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BFDE" w14:textId="77777777" w:rsidR="00667F4B" w:rsidRDefault="00D57E1D">
      <w:pPr>
        <w:spacing w:before="60"/>
        <w:ind w:left="213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th</w:t>
      </w:r>
      <w:proofErr w:type="spellEnd"/>
      <w:r>
        <w:rPr>
          <w:sz w:val="24"/>
          <w:szCs w:val="24"/>
        </w:rPr>
        <w:t>.</w:t>
      </w:r>
    </w:p>
    <w:p w14:paraId="0EAF8F5A" w14:textId="7E424422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r>
        <w:rPr>
          <w:spacing w:val="-7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 w:rsidR="00E400A1">
        <w:rPr>
          <w:spacing w:val="-4"/>
          <w:sz w:val="24"/>
          <w:szCs w:val="24"/>
          <w:lang w:val="id-ID"/>
        </w:rPr>
        <w:t xml:space="preserve">Histogram: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 w:rsidR="00E400A1">
        <w:rPr>
          <w:spacing w:val="1"/>
          <w:sz w:val="24"/>
          <w:szCs w:val="24"/>
          <w:lang w:val="id-ID"/>
        </w:rPr>
        <w:t>Pendidikan Matematika</w:t>
      </w:r>
    </w:p>
    <w:p w14:paraId="001B3229" w14:textId="3FCA32AE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 w:rsidR="00E400A1">
        <w:rPr>
          <w:spacing w:val="-6"/>
          <w:sz w:val="24"/>
          <w:szCs w:val="24"/>
          <w:lang w:val="id-ID"/>
        </w:rPr>
        <w:t>STKIP Andi Matappa</w:t>
      </w:r>
    </w:p>
    <w:p w14:paraId="2E6006CB" w14:textId="141AA771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proofErr w:type="spellStart"/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="00E400A1">
        <w:rPr>
          <w:spacing w:val="1"/>
          <w:sz w:val="24"/>
          <w:szCs w:val="24"/>
          <w:lang w:val="id-ID"/>
        </w:rPr>
        <w:t>A. Lamaruddani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 w:rsidR="00E400A1">
        <w:rPr>
          <w:spacing w:val="-7"/>
          <w:sz w:val="24"/>
          <w:szCs w:val="24"/>
          <w:lang w:val="id-ID"/>
        </w:rPr>
        <w:t>Kab. Pangkep</w:t>
      </w:r>
      <w:r>
        <w:rPr>
          <w:sz w:val="24"/>
          <w:szCs w:val="24"/>
        </w:rPr>
        <w:t xml:space="preserve">, </w:t>
      </w:r>
      <w:r w:rsidR="00E400A1">
        <w:rPr>
          <w:spacing w:val="-1"/>
          <w:sz w:val="24"/>
          <w:szCs w:val="24"/>
          <w:lang w:val="id-ID"/>
        </w:rPr>
        <w:t>Sul Sel</w:t>
      </w:r>
      <w:r>
        <w:rPr>
          <w:sz w:val="24"/>
          <w:szCs w:val="24"/>
        </w:rPr>
        <w:t xml:space="preserve">, </w:t>
      </w:r>
      <w:r w:rsidR="00E400A1">
        <w:rPr>
          <w:sz w:val="24"/>
          <w:szCs w:val="24"/>
          <w:lang w:val="id-ID"/>
        </w:rPr>
        <w:t>90650</w:t>
      </w:r>
    </w:p>
    <w:p w14:paraId="34F1608E" w14:textId="532C9DA4" w:rsidR="00667F4B" w:rsidRDefault="00D57E1D">
      <w:pPr>
        <w:spacing w:before="36"/>
        <w:ind w:left="213"/>
        <w:rPr>
          <w:sz w:val="24"/>
          <w:szCs w:val="24"/>
        </w:rPr>
      </w:pPr>
      <w:r>
        <w:rPr>
          <w:spacing w:val="-2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hyperlink r:id="rId5" w:history="1">
        <w:r w:rsidR="00E400A1" w:rsidRPr="00E400A1">
          <w:rPr>
            <w:rStyle w:val="Hyperlink"/>
            <w:rFonts w:eastAsiaTheme="majorEastAsia"/>
            <w:i/>
            <w:color w:val="000000" w:themeColor="text1"/>
            <w:sz w:val="22"/>
            <w:szCs w:val="22"/>
            <w:u w:val="none"/>
          </w:rPr>
          <w:t>http://journal.stkip-andi-matappa.ac.id/index.php/histogram/</w:t>
        </w:r>
      </w:hyperlink>
    </w:p>
    <w:p w14:paraId="2AABBAE7" w14:textId="77777777" w:rsidR="00E400A1" w:rsidRDefault="00D57E1D">
      <w:pPr>
        <w:spacing w:before="36"/>
        <w:ind w:left="21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proofErr w:type="spellStart"/>
      <w:r w:rsidR="00E400A1" w:rsidRPr="00E400A1">
        <w:rPr>
          <w:spacing w:val="-6"/>
          <w:sz w:val="24"/>
          <w:szCs w:val="24"/>
        </w:rPr>
        <w:t>jurnalhistogram</w:t>
      </w:r>
      <w:proofErr w:type="spellEnd"/>
      <w:r w:rsidR="00E400A1" w:rsidRPr="00E400A1">
        <w:rPr>
          <w:spacing w:val="-6"/>
          <w:sz w:val="24"/>
          <w:szCs w:val="24"/>
        </w:rPr>
        <w:t>@</w:t>
      </w:r>
      <w:r w:rsidR="00E400A1">
        <w:rPr>
          <w:spacing w:val="-6"/>
          <w:sz w:val="24"/>
          <w:szCs w:val="24"/>
          <w:lang w:val="id-ID"/>
        </w:rPr>
        <w:t>stkip-andi-</w:t>
      </w:r>
      <w:proofErr w:type="gramStart"/>
      <w:r w:rsidR="00E400A1">
        <w:rPr>
          <w:spacing w:val="-6"/>
          <w:sz w:val="24"/>
          <w:szCs w:val="24"/>
          <w:lang w:val="id-ID"/>
        </w:rPr>
        <w:t>matappa.ac.id</w:t>
      </w:r>
      <w:r w:rsidR="00E400A1" w:rsidRPr="00E400A1">
        <w:rPr>
          <w:spacing w:val="-6"/>
          <w:sz w:val="24"/>
          <w:szCs w:val="24"/>
        </w:rPr>
        <w:t xml:space="preserve"> </w:t>
      </w:r>
      <w:r w:rsidR="00E400A1">
        <w:rPr>
          <w:spacing w:val="-6"/>
          <w:sz w:val="24"/>
          <w:szCs w:val="24"/>
          <w:lang w:val="id-ID"/>
        </w:rPr>
        <w:t xml:space="preserve"> atau</w:t>
      </w:r>
      <w:proofErr w:type="gramEnd"/>
      <w:r w:rsidR="00E400A1">
        <w:rPr>
          <w:spacing w:val="-6"/>
          <w:sz w:val="24"/>
          <w:szCs w:val="24"/>
          <w:lang w:val="id-ID"/>
        </w:rPr>
        <w:t xml:space="preserve"> </w:t>
      </w:r>
      <w:hyperlink r:id="rId6"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urn</w:t>
        </w:r>
        <w:r>
          <w:rPr>
            <w:spacing w:val="1"/>
            <w:sz w:val="24"/>
            <w:szCs w:val="24"/>
          </w:rPr>
          <w:t>al</w:t>
        </w:r>
        <w:r w:rsidR="00E400A1">
          <w:rPr>
            <w:spacing w:val="1"/>
            <w:sz w:val="24"/>
            <w:szCs w:val="24"/>
            <w:lang w:val="id-ID"/>
          </w:rPr>
          <w:t>histogram</w:t>
        </w:r>
        <w:r>
          <w:rPr>
            <w:spacing w:val="-1"/>
            <w:sz w:val="24"/>
            <w:szCs w:val="24"/>
          </w:rPr>
          <w:t>@</w:t>
        </w:r>
        <w:r>
          <w:rPr>
            <w:spacing w:val="-4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mail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4"/>
            <w:sz w:val="24"/>
            <w:szCs w:val="24"/>
          </w:rPr>
          <w:t>o</w:t>
        </w:r>
        <w:r>
          <w:rPr>
            <w:spacing w:val="6"/>
            <w:sz w:val="24"/>
            <w:szCs w:val="24"/>
          </w:rPr>
          <w:t>m</w:t>
        </w:r>
        <w:r>
          <w:rPr>
            <w:sz w:val="24"/>
            <w:szCs w:val="24"/>
          </w:rPr>
          <w:t>;</w:t>
        </w:r>
      </w:hyperlink>
      <w:r>
        <w:rPr>
          <w:spacing w:val="1"/>
          <w:sz w:val="24"/>
          <w:szCs w:val="24"/>
        </w:rPr>
        <w:t xml:space="preserve"> </w:t>
      </w:r>
    </w:p>
    <w:p w14:paraId="2B120267" w14:textId="7E5C5A9E" w:rsidR="00667F4B" w:rsidRPr="00E400A1" w:rsidRDefault="00D57E1D">
      <w:pPr>
        <w:spacing w:before="36"/>
        <w:ind w:left="213"/>
        <w:rPr>
          <w:sz w:val="24"/>
          <w:szCs w:val="24"/>
          <w:lang w:val="id-ID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/</w:t>
      </w:r>
      <w:r>
        <w:rPr>
          <w:spacing w:val="-27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081</w:t>
      </w:r>
      <w:r w:rsidR="00E400A1">
        <w:rPr>
          <w:sz w:val="24"/>
          <w:szCs w:val="24"/>
          <w:lang w:val="id-ID"/>
        </w:rPr>
        <w:t>242076641</w:t>
      </w:r>
    </w:p>
    <w:p w14:paraId="6CF2E296" w14:textId="77777777" w:rsidR="00667F4B" w:rsidRDefault="00667F4B">
      <w:pPr>
        <w:spacing w:before="7" w:line="120" w:lineRule="exact"/>
        <w:rPr>
          <w:sz w:val="13"/>
          <w:szCs w:val="13"/>
        </w:rPr>
      </w:pPr>
    </w:p>
    <w:p w14:paraId="3CEB8509" w14:textId="77777777" w:rsidR="00667F4B" w:rsidRDefault="00667F4B">
      <w:pPr>
        <w:spacing w:line="200" w:lineRule="exact"/>
      </w:pPr>
    </w:p>
    <w:p w14:paraId="325B7D84" w14:textId="77777777" w:rsidR="00667F4B" w:rsidRDefault="00D57E1D">
      <w:pPr>
        <w:spacing w:line="360" w:lineRule="atLeast"/>
        <w:ind w:left="4118" w:right="3235" w:hanging="73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SUR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5"/>
          <w:sz w:val="24"/>
          <w:szCs w:val="24"/>
        </w:rPr>
        <w:t>Y</w:t>
      </w:r>
      <w:r>
        <w:rPr>
          <w:b/>
          <w:spacing w:val="-17"/>
          <w:sz w:val="24"/>
          <w:szCs w:val="24"/>
        </w:rPr>
        <w:t>A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 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(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ic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 xml:space="preserve"> 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me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14:paraId="7AEB0339" w14:textId="77777777" w:rsidR="00667F4B" w:rsidRDefault="00667F4B">
      <w:pPr>
        <w:spacing w:before="7" w:line="140" w:lineRule="exact"/>
        <w:rPr>
          <w:sz w:val="14"/>
          <w:szCs w:val="14"/>
        </w:rPr>
      </w:pPr>
    </w:p>
    <w:p w14:paraId="24E78C7B" w14:textId="77777777" w:rsidR="00667F4B" w:rsidRDefault="00667F4B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091"/>
      </w:tblGrid>
      <w:tr w:rsidR="00667F4B" w14:paraId="18CFF1AB" w14:textId="77777777">
        <w:trPr>
          <w:trHeight w:hRule="exact" w:val="6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E60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2F5" w14:textId="5306AC36" w:rsidR="008454F2" w:rsidRDefault="008454F2" w:rsidP="008454F2">
            <w:pPr>
              <w:rPr>
                <w:sz w:val="24"/>
                <w:szCs w:val="32"/>
              </w:rPr>
            </w:pPr>
            <w:proofErr w:type="spellStart"/>
            <w:r w:rsidRPr="00EA648F">
              <w:rPr>
                <w:sz w:val="24"/>
                <w:szCs w:val="32"/>
              </w:rPr>
              <w:t>Profil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Kemampuan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Literasi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Matematika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Berdasarkan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Gaya </w:t>
            </w:r>
            <w:proofErr w:type="spellStart"/>
            <w:r>
              <w:rPr>
                <w:sz w:val="24"/>
                <w:szCs w:val="32"/>
              </w:rPr>
              <w:t>Kognitif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Mahasiswa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r w:rsidRPr="00EA648F">
              <w:rPr>
                <w:sz w:val="24"/>
                <w:szCs w:val="32"/>
              </w:rPr>
              <w:t>Di</w:t>
            </w:r>
            <w:r>
              <w:rPr>
                <w:sz w:val="24"/>
                <w:szCs w:val="32"/>
              </w:rPr>
              <w:t xml:space="preserve"> </w:t>
            </w:r>
            <w:r w:rsidRPr="00EA648F">
              <w:rPr>
                <w:sz w:val="24"/>
                <w:szCs w:val="32"/>
              </w:rPr>
              <w:t xml:space="preserve">Prodi </w:t>
            </w:r>
            <w:proofErr w:type="spellStart"/>
            <w:r w:rsidRPr="00EA648F">
              <w:rPr>
                <w:sz w:val="24"/>
                <w:szCs w:val="32"/>
              </w:rPr>
              <w:t>Ekonomi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Syariah</w:t>
            </w:r>
            <w:proofErr w:type="spellEnd"/>
            <w:r>
              <w:rPr>
                <w:sz w:val="24"/>
                <w:szCs w:val="32"/>
              </w:rPr>
              <w:t xml:space="preserve">  </w:t>
            </w:r>
            <w:r w:rsidRPr="00EA648F">
              <w:rPr>
                <w:sz w:val="24"/>
                <w:szCs w:val="32"/>
              </w:rPr>
              <w:t xml:space="preserve">        </w:t>
            </w:r>
          </w:p>
          <w:p w14:paraId="23413D0D" w14:textId="248EE992" w:rsidR="00667F4B" w:rsidRDefault="008454F2" w:rsidP="008454F2">
            <w:pPr>
              <w:spacing w:before="3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                          </w:t>
            </w:r>
            <w:r w:rsidRPr="00EA648F">
              <w:rPr>
                <w:sz w:val="24"/>
                <w:szCs w:val="32"/>
              </w:rPr>
              <w:t>Di</w:t>
            </w:r>
            <w:r>
              <w:rPr>
                <w:sz w:val="24"/>
                <w:szCs w:val="32"/>
              </w:rPr>
              <w:t xml:space="preserve"> </w:t>
            </w:r>
            <w:r w:rsidRPr="00EA648F">
              <w:rPr>
                <w:sz w:val="24"/>
                <w:szCs w:val="32"/>
              </w:rPr>
              <w:t xml:space="preserve">Prodi </w:t>
            </w:r>
            <w:proofErr w:type="spellStart"/>
            <w:r w:rsidRPr="00EA648F">
              <w:rPr>
                <w:sz w:val="24"/>
                <w:szCs w:val="32"/>
              </w:rPr>
              <w:t>Ekonomi</w:t>
            </w:r>
            <w:proofErr w:type="spellEnd"/>
            <w:r w:rsidRPr="00EA648F">
              <w:rPr>
                <w:sz w:val="24"/>
                <w:szCs w:val="32"/>
              </w:rPr>
              <w:t xml:space="preserve"> </w:t>
            </w:r>
            <w:proofErr w:type="spellStart"/>
            <w:r w:rsidRPr="00EA648F">
              <w:rPr>
                <w:sz w:val="24"/>
                <w:szCs w:val="32"/>
              </w:rPr>
              <w:t>Syariah</w:t>
            </w:r>
            <w:proofErr w:type="spellEnd"/>
          </w:p>
        </w:tc>
      </w:tr>
      <w:tr w:rsidR="00667F4B" w14:paraId="44453CF2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DB5" w14:textId="77777777" w:rsidR="00667F4B" w:rsidRDefault="00D57E1D">
            <w:pPr>
              <w:spacing w:before="18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89E" w14:textId="03590648" w:rsidR="00667F4B" w:rsidRDefault="008454F2">
            <w:pPr>
              <w:spacing w:before="18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Hidayati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Darwis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S.Si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M.Pd</w:t>
            </w:r>
            <w:proofErr w:type="spellEnd"/>
          </w:p>
        </w:tc>
      </w:tr>
      <w:tr w:rsidR="00667F4B" w14:paraId="54D2B55E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A05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DF2" w14:textId="7ECF3340" w:rsidR="00667F4B" w:rsidRDefault="008454F2">
            <w:pPr>
              <w:spacing w:before="1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Rahma_darwis@yahoo.com</w:t>
            </w:r>
          </w:p>
        </w:tc>
      </w:tr>
      <w:tr w:rsidR="00667F4B" w14:paraId="097C3655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C9CA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20C7" w14:textId="606CB868" w:rsidR="00667F4B" w:rsidRDefault="008454F2">
            <w:pPr>
              <w:spacing w:before="19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IAIN Bone</w:t>
            </w:r>
          </w:p>
        </w:tc>
      </w:tr>
      <w:tr w:rsidR="00667F4B" w14:paraId="395C1D69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BA7" w14:textId="77777777" w:rsidR="00667F4B" w:rsidRDefault="00D57E1D">
            <w:pPr>
              <w:spacing w:before="14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F63" w14:textId="105456C0" w:rsidR="00667F4B" w:rsidRDefault="00667F4B">
            <w:pPr>
              <w:spacing w:before="14"/>
              <w:ind w:left="104"/>
              <w:rPr>
                <w:sz w:val="24"/>
                <w:szCs w:val="24"/>
              </w:rPr>
            </w:pPr>
          </w:p>
        </w:tc>
      </w:tr>
      <w:tr w:rsidR="00667F4B" w14:paraId="5A7E4B06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3D2" w14:textId="77777777" w:rsidR="00667F4B" w:rsidRDefault="00D57E1D">
            <w:pPr>
              <w:spacing w:before="18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E7D" w14:textId="0E90C9E3" w:rsidR="00667F4B" w:rsidRDefault="00667F4B">
            <w:pPr>
              <w:spacing w:before="18"/>
              <w:ind w:left="104"/>
              <w:rPr>
                <w:sz w:val="24"/>
                <w:szCs w:val="24"/>
              </w:rPr>
            </w:pPr>
          </w:p>
        </w:tc>
      </w:tr>
      <w:tr w:rsidR="00667F4B" w14:paraId="4149C33E" w14:textId="77777777">
        <w:trPr>
          <w:trHeight w:hRule="exact" w:val="3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84F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A474" w14:textId="639DBD8A" w:rsidR="00667F4B" w:rsidRDefault="00667F4B">
            <w:pPr>
              <w:spacing w:before="15"/>
              <w:ind w:left="104"/>
              <w:rPr>
                <w:sz w:val="24"/>
                <w:szCs w:val="24"/>
              </w:rPr>
            </w:pPr>
          </w:p>
        </w:tc>
      </w:tr>
      <w:tr w:rsidR="00667F4B" w14:paraId="464E2108" w14:textId="77777777">
        <w:trPr>
          <w:trHeight w:hRule="exact"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7D7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688" w14:textId="357D3A30" w:rsidR="00667F4B" w:rsidRDefault="00667F4B">
            <w:pPr>
              <w:spacing w:before="19"/>
              <w:ind w:left="104"/>
              <w:rPr>
                <w:sz w:val="24"/>
                <w:szCs w:val="24"/>
              </w:rPr>
            </w:pPr>
          </w:p>
        </w:tc>
      </w:tr>
      <w:tr w:rsidR="00667F4B" w14:paraId="37308148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309" w14:textId="77777777" w:rsidR="00667F4B" w:rsidRDefault="00D57E1D">
            <w:pPr>
              <w:spacing w:before="15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607" w14:textId="202E2239" w:rsidR="00667F4B" w:rsidRDefault="00667F4B">
            <w:pPr>
              <w:spacing w:before="15"/>
              <w:ind w:left="104"/>
              <w:rPr>
                <w:sz w:val="24"/>
                <w:szCs w:val="24"/>
              </w:rPr>
            </w:pPr>
          </w:p>
        </w:tc>
      </w:tr>
      <w:tr w:rsidR="00667F4B" w14:paraId="7285A73A" w14:textId="77777777">
        <w:trPr>
          <w:trHeight w:hRule="exact" w:val="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D79" w14:textId="77777777" w:rsidR="00667F4B" w:rsidRDefault="00D57E1D">
            <w:pPr>
              <w:spacing w:before="19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E63" w14:textId="24E3B5EE" w:rsidR="00667F4B" w:rsidRDefault="00667F4B">
            <w:pPr>
              <w:spacing w:before="19"/>
              <w:ind w:left="104"/>
              <w:rPr>
                <w:sz w:val="24"/>
                <w:szCs w:val="24"/>
              </w:rPr>
            </w:pPr>
          </w:p>
        </w:tc>
      </w:tr>
    </w:tbl>
    <w:p w14:paraId="0C6D3F0E" w14:textId="77777777" w:rsidR="00667F4B" w:rsidRDefault="00667F4B">
      <w:pPr>
        <w:spacing w:before="2" w:line="120" w:lineRule="exact"/>
        <w:rPr>
          <w:sz w:val="12"/>
          <w:szCs w:val="12"/>
        </w:rPr>
      </w:pPr>
    </w:p>
    <w:p w14:paraId="5618AD9D" w14:textId="77777777" w:rsidR="00667F4B" w:rsidRDefault="00667F4B">
      <w:pPr>
        <w:spacing w:line="200" w:lineRule="exact"/>
      </w:pPr>
    </w:p>
    <w:p w14:paraId="0BC93C5A" w14:textId="77777777" w:rsidR="00667F4B" w:rsidRDefault="00D57E1D">
      <w:pPr>
        <w:spacing w:before="29"/>
        <w:ind w:left="213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421CF3C7" w14:textId="3C62B64B" w:rsidR="00667F4B" w:rsidRDefault="00D57E1D">
      <w:pPr>
        <w:spacing w:before="84" w:line="313" w:lineRule="auto"/>
        <w:ind w:left="573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r w:rsidR="00E400A1">
        <w:rPr>
          <w:spacing w:val="2"/>
          <w:sz w:val="24"/>
          <w:szCs w:val="24"/>
          <w:lang w:val="id-ID"/>
        </w:rPr>
        <w:t>Histogram: Jurnal Pendidikan Matematika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6BC10423" w14:textId="77777777" w:rsidR="00667F4B" w:rsidRDefault="00D57E1D">
      <w:pPr>
        <w:spacing w:line="260" w:lineRule="exact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</w:p>
    <w:p w14:paraId="66C8B3AA" w14:textId="42A3A032" w:rsidR="00667F4B" w:rsidRPr="00E400A1" w:rsidRDefault="00D57E1D">
      <w:pPr>
        <w:spacing w:before="84" w:line="312" w:lineRule="auto"/>
        <w:ind w:left="573" w:right="69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3CA171D3" w14:textId="77777777" w:rsidR="00667F4B" w:rsidRDefault="00D57E1D">
      <w:pPr>
        <w:spacing w:before="3" w:line="311" w:lineRule="auto"/>
        <w:ind w:left="573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7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1898892A" w14:textId="77777777" w:rsidR="00667F4B" w:rsidRDefault="00D57E1D">
      <w:pPr>
        <w:spacing w:before="5" w:line="311" w:lineRule="auto"/>
        <w:ind w:left="573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ED2DE1C" w14:textId="77777777" w:rsidR="00667F4B" w:rsidRDefault="00D57E1D">
      <w:pPr>
        <w:spacing w:before="5"/>
        <w:ind w:left="213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</w:p>
    <w:p w14:paraId="6A9FA772" w14:textId="4D4BDA85" w:rsidR="00667F4B" w:rsidRPr="00E400A1" w:rsidRDefault="008454F2">
      <w:pPr>
        <w:spacing w:before="80"/>
        <w:ind w:left="5674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Bone</w:t>
      </w:r>
      <w:r w:rsidR="00D57E1D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27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2021</w:t>
      </w:r>
    </w:p>
    <w:p w14:paraId="09E7A100" w14:textId="435B856C" w:rsidR="00667F4B" w:rsidRDefault="008454F2">
      <w:pPr>
        <w:spacing w:before="84"/>
        <w:ind w:left="5636" w:right="3289"/>
        <w:jc w:val="center"/>
        <w:rPr>
          <w:sz w:val="24"/>
          <w:szCs w:val="24"/>
        </w:rPr>
      </w:pPr>
      <w:r w:rsidRPr="00FE3AA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4556A6" wp14:editId="0CE85569">
            <wp:simplePos x="0" y="0"/>
            <wp:positionH relativeFrom="column">
              <wp:posOffset>3635375</wp:posOffset>
            </wp:positionH>
            <wp:positionV relativeFrom="paragraph">
              <wp:posOffset>152400</wp:posOffset>
            </wp:positionV>
            <wp:extent cx="504825" cy="673481"/>
            <wp:effectExtent l="0" t="0" r="0" b="0"/>
            <wp:wrapNone/>
            <wp:docPr id="1" name="Picture 1" descr="C:\Users\LENOVO\Documents\foto ttd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foto ttd - Cop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7E1D">
        <w:rPr>
          <w:spacing w:val="-1"/>
          <w:sz w:val="24"/>
          <w:szCs w:val="24"/>
        </w:rPr>
        <w:t>P</w:t>
      </w:r>
      <w:r w:rsidR="00D57E1D">
        <w:rPr>
          <w:spacing w:val="1"/>
          <w:sz w:val="24"/>
          <w:szCs w:val="24"/>
        </w:rPr>
        <w:t>em</w:t>
      </w:r>
      <w:r w:rsidR="00D57E1D">
        <w:rPr>
          <w:sz w:val="24"/>
          <w:szCs w:val="24"/>
        </w:rPr>
        <w:t>ohon</w:t>
      </w:r>
      <w:proofErr w:type="spellEnd"/>
      <w:r w:rsidR="00D57E1D">
        <w:rPr>
          <w:sz w:val="24"/>
          <w:szCs w:val="24"/>
        </w:rPr>
        <w:t>,</w:t>
      </w:r>
    </w:p>
    <w:p w14:paraId="161835A6" w14:textId="25AB9ABA" w:rsidR="00667F4B" w:rsidRDefault="00667F4B">
      <w:pPr>
        <w:spacing w:line="200" w:lineRule="exact"/>
      </w:pPr>
    </w:p>
    <w:p w14:paraId="39CEE112" w14:textId="15126DCE" w:rsidR="00667F4B" w:rsidRDefault="00667F4B">
      <w:pPr>
        <w:spacing w:line="200" w:lineRule="exact"/>
      </w:pPr>
      <w:bookmarkStart w:id="0" w:name="_GoBack"/>
      <w:bookmarkEnd w:id="0"/>
    </w:p>
    <w:p w14:paraId="509D391E" w14:textId="77777777" w:rsidR="00667F4B" w:rsidRDefault="00667F4B">
      <w:pPr>
        <w:spacing w:line="200" w:lineRule="exact"/>
      </w:pPr>
    </w:p>
    <w:p w14:paraId="3AA51BF9" w14:textId="77777777" w:rsidR="00667F4B" w:rsidRDefault="00667F4B">
      <w:pPr>
        <w:spacing w:line="200" w:lineRule="exact"/>
      </w:pPr>
    </w:p>
    <w:p w14:paraId="6B2F04C2" w14:textId="4BB13C72" w:rsidR="00667F4B" w:rsidRPr="008454F2" w:rsidRDefault="008454F2">
      <w:pPr>
        <w:ind w:left="5674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Rahma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Hidayati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Darwis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proofErr w:type="gramStart"/>
      <w:r>
        <w:rPr>
          <w:spacing w:val="-1"/>
          <w:sz w:val="24"/>
          <w:szCs w:val="24"/>
        </w:rPr>
        <w:t>S.Si</w:t>
      </w:r>
      <w:proofErr w:type="spellEnd"/>
      <w:r>
        <w:rPr>
          <w:spacing w:val="-1"/>
          <w:sz w:val="24"/>
          <w:szCs w:val="24"/>
        </w:rPr>
        <w:t>.,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M.Pd</w:t>
      </w:r>
      <w:proofErr w:type="spellEnd"/>
      <w:r>
        <w:rPr>
          <w:spacing w:val="-1"/>
          <w:sz w:val="24"/>
          <w:szCs w:val="24"/>
        </w:rPr>
        <w:t>.</w:t>
      </w:r>
    </w:p>
    <w:p w14:paraId="05D67680" w14:textId="272A419E" w:rsidR="00667F4B" w:rsidRPr="00E400A1" w:rsidRDefault="00667F4B">
      <w:pPr>
        <w:spacing w:before="84"/>
        <w:ind w:left="5674"/>
        <w:rPr>
          <w:sz w:val="24"/>
          <w:szCs w:val="24"/>
          <w:lang w:val="id-ID"/>
        </w:rPr>
      </w:pPr>
    </w:p>
    <w:p w14:paraId="0F8CAEE5" w14:textId="77777777" w:rsidR="00667F4B" w:rsidRDefault="00D57E1D">
      <w:pPr>
        <w:spacing w:before="60" w:line="271" w:lineRule="auto"/>
        <w:ind w:left="1065" w:right="72" w:hanging="852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‘</w:t>
      </w:r>
      <w:proofErr w:type="spellStart"/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pdf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4)</w:t>
      </w:r>
    </w:p>
    <w:sectPr w:rsidR="00667F4B">
      <w:type w:val="continuous"/>
      <w:pgSz w:w="11920" w:h="16840"/>
      <w:pgMar w:top="11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2E7"/>
    <w:multiLevelType w:val="multilevel"/>
    <w:tmpl w:val="0E3C6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4B"/>
    <w:rsid w:val="00667F4B"/>
    <w:rsid w:val="008454F2"/>
    <w:rsid w:val="00D57E1D"/>
    <w:rsid w:val="00E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DD41"/>
  <w15:docId w15:val="{25F65CCA-3CA6-49CD-94A8-B4C3801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40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nalelemen@gmail.com" TargetMode="External"/><Relationship Id="rId5" Type="http://schemas.openxmlformats.org/officeDocument/2006/relationships/hyperlink" Target="http://journal.stkip-andi-matappa.ac.id/index.php/histogr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H. Tajuddin</dc:creator>
  <cp:lastModifiedBy>Windows User</cp:lastModifiedBy>
  <cp:revision>3</cp:revision>
  <dcterms:created xsi:type="dcterms:W3CDTF">2019-06-09T16:29:00Z</dcterms:created>
  <dcterms:modified xsi:type="dcterms:W3CDTF">2021-03-27T15:07:00Z</dcterms:modified>
</cp:coreProperties>
</file>