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BFDE" w14:textId="77777777" w:rsidR="00667F4B" w:rsidRPr="009E2A70" w:rsidRDefault="00D57E1D" w:rsidP="009E2A70">
      <w:pPr>
        <w:spacing w:before="60"/>
        <w:ind w:left="213"/>
        <w:rPr>
          <w:sz w:val="22"/>
          <w:szCs w:val="22"/>
        </w:rPr>
      </w:pPr>
      <w:proofErr w:type="spellStart"/>
      <w:r w:rsidRPr="009E2A70">
        <w:rPr>
          <w:spacing w:val="-5"/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da</w:t>
      </w:r>
      <w:proofErr w:type="spellEnd"/>
      <w:r w:rsidRPr="009E2A70">
        <w:rPr>
          <w:spacing w:val="-7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th</w:t>
      </w:r>
      <w:proofErr w:type="spellEnd"/>
      <w:r w:rsidRPr="009E2A70">
        <w:rPr>
          <w:sz w:val="22"/>
          <w:szCs w:val="22"/>
        </w:rPr>
        <w:t>.</w:t>
      </w:r>
    </w:p>
    <w:p w14:paraId="0EAF8F5A" w14:textId="7E424422" w:rsidR="00667F4B" w:rsidRPr="009E2A70" w:rsidRDefault="00D57E1D" w:rsidP="009E2A70">
      <w:pPr>
        <w:spacing w:before="36"/>
        <w:ind w:left="213"/>
        <w:rPr>
          <w:sz w:val="22"/>
          <w:szCs w:val="22"/>
          <w:lang w:val="id-ID"/>
        </w:rPr>
      </w:pPr>
      <w:r w:rsidRPr="009E2A70">
        <w:rPr>
          <w:spacing w:val="-7"/>
          <w:sz w:val="22"/>
          <w:szCs w:val="22"/>
        </w:rPr>
        <w:t>T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m</w:t>
      </w:r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n</w:t>
      </w:r>
      <w:r w:rsidRPr="009E2A70">
        <w:rPr>
          <w:spacing w:val="-8"/>
          <w:sz w:val="22"/>
          <w:szCs w:val="22"/>
        </w:rPr>
        <w:t>y</w:t>
      </w:r>
      <w:r w:rsidRPr="009E2A70">
        <w:rPr>
          <w:sz w:val="22"/>
          <w:szCs w:val="22"/>
        </w:rPr>
        <w:t>un</w:t>
      </w:r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ng</w:t>
      </w:r>
      <w:proofErr w:type="spellEnd"/>
      <w:r w:rsidRPr="009E2A70">
        <w:rPr>
          <w:spacing w:val="-4"/>
          <w:sz w:val="22"/>
          <w:szCs w:val="22"/>
        </w:rPr>
        <w:t xml:space="preserve"> </w:t>
      </w:r>
      <w:r w:rsidR="00E400A1" w:rsidRPr="009E2A70">
        <w:rPr>
          <w:spacing w:val="-4"/>
          <w:sz w:val="22"/>
          <w:szCs w:val="22"/>
          <w:lang w:val="id-ID"/>
        </w:rPr>
        <w:t xml:space="preserve">Histogram: </w:t>
      </w:r>
      <w:proofErr w:type="spellStart"/>
      <w:r w:rsidRPr="009E2A70">
        <w:rPr>
          <w:spacing w:val="2"/>
          <w:sz w:val="22"/>
          <w:szCs w:val="22"/>
        </w:rPr>
        <w:t>J</w:t>
      </w:r>
      <w:r w:rsidRPr="009E2A70">
        <w:rPr>
          <w:sz w:val="22"/>
          <w:szCs w:val="22"/>
        </w:rPr>
        <w:t>urn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r w:rsidR="00E400A1" w:rsidRPr="009E2A70">
        <w:rPr>
          <w:spacing w:val="1"/>
          <w:sz w:val="22"/>
          <w:szCs w:val="22"/>
          <w:lang w:val="id-ID"/>
        </w:rPr>
        <w:t>Pendidikan Matematika</w:t>
      </w:r>
    </w:p>
    <w:p w14:paraId="001B3229" w14:textId="3FCA32AE" w:rsidR="00667F4B" w:rsidRPr="009E2A70" w:rsidRDefault="00D57E1D" w:rsidP="009E2A70">
      <w:pPr>
        <w:spacing w:before="36"/>
        <w:ind w:left="213"/>
        <w:rPr>
          <w:sz w:val="22"/>
          <w:szCs w:val="22"/>
          <w:lang w:val="id-ID"/>
        </w:rPr>
      </w:pPr>
      <w:r w:rsidRPr="009E2A70">
        <w:rPr>
          <w:spacing w:val="-1"/>
          <w:sz w:val="22"/>
          <w:szCs w:val="22"/>
        </w:rPr>
        <w:t>P</w:t>
      </w:r>
      <w:r w:rsidRPr="009E2A70">
        <w:rPr>
          <w:sz w:val="22"/>
          <w:szCs w:val="22"/>
        </w:rPr>
        <w:t>ro</w:t>
      </w:r>
      <w:r w:rsidRPr="009E2A70">
        <w:rPr>
          <w:spacing w:val="-4"/>
          <w:sz w:val="22"/>
          <w:szCs w:val="22"/>
        </w:rPr>
        <w:t>g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m</w:t>
      </w:r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-6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t</w:t>
      </w:r>
      <w:r w:rsidRPr="009E2A70">
        <w:rPr>
          <w:sz w:val="22"/>
          <w:szCs w:val="22"/>
        </w:rPr>
        <w:t>udi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nd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M</w:t>
      </w:r>
      <w:r w:rsidRPr="009E2A70">
        <w:rPr>
          <w:spacing w:val="1"/>
          <w:sz w:val="22"/>
          <w:szCs w:val="22"/>
        </w:rPr>
        <w:t>at</w:t>
      </w:r>
      <w:r w:rsidRPr="009E2A70">
        <w:rPr>
          <w:spacing w:val="-3"/>
          <w:sz w:val="22"/>
          <w:szCs w:val="22"/>
        </w:rPr>
        <w:t>e</w:t>
      </w:r>
      <w:r w:rsidRPr="009E2A70">
        <w:rPr>
          <w:spacing w:val="1"/>
          <w:sz w:val="22"/>
          <w:szCs w:val="22"/>
        </w:rPr>
        <w:t>m</w:t>
      </w:r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proofErr w:type="spellEnd"/>
      <w:r w:rsidRPr="009E2A70">
        <w:rPr>
          <w:sz w:val="22"/>
          <w:szCs w:val="22"/>
        </w:rPr>
        <w:t xml:space="preserve">, </w:t>
      </w:r>
      <w:r w:rsidR="00E400A1" w:rsidRPr="009E2A70">
        <w:rPr>
          <w:spacing w:val="-6"/>
          <w:sz w:val="22"/>
          <w:szCs w:val="22"/>
          <w:lang w:val="id-ID"/>
        </w:rPr>
        <w:t>STKIP Andi Matappa</w:t>
      </w:r>
    </w:p>
    <w:p w14:paraId="2E6006CB" w14:textId="141AA771" w:rsidR="00667F4B" w:rsidRPr="009E2A70" w:rsidRDefault="00D57E1D" w:rsidP="009E2A70">
      <w:pPr>
        <w:spacing w:before="36"/>
        <w:ind w:left="213"/>
        <w:rPr>
          <w:sz w:val="22"/>
          <w:szCs w:val="22"/>
          <w:lang w:val="id-ID"/>
        </w:rPr>
      </w:pPr>
      <w:proofErr w:type="spellStart"/>
      <w:r w:rsidRPr="009E2A70">
        <w:rPr>
          <w:spacing w:val="3"/>
          <w:sz w:val="22"/>
          <w:szCs w:val="22"/>
        </w:rPr>
        <w:t>J</w:t>
      </w:r>
      <w:r w:rsidRPr="009E2A70">
        <w:rPr>
          <w:spacing w:val="1"/>
          <w:sz w:val="22"/>
          <w:szCs w:val="22"/>
        </w:rPr>
        <w:t>l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>.</w:t>
      </w:r>
      <w:r w:rsidRPr="009E2A70">
        <w:rPr>
          <w:spacing w:val="-4"/>
          <w:sz w:val="22"/>
          <w:szCs w:val="22"/>
        </w:rPr>
        <w:t xml:space="preserve"> </w:t>
      </w:r>
      <w:r w:rsidR="00E400A1" w:rsidRPr="009E2A70">
        <w:rPr>
          <w:spacing w:val="1"/>
          <w:sz w:val="22"/>
          <w:szCs w:val="22"/>
          <w:lang w:val="id-ID"/>
        </w:rPr>
        <w:t>A. Lamaruddani</w:t>
      </w:r>
      <w:r w:rsidRPr="009E2A70">
        <w:rPr>
          <w:sz w:val="22"/>
          <w:szCs w:val="22"/>
        </w:rPr>
        <w:t>,</w:t>
      </w:r>
      <w:r w:rsidRPr="009E2A70">
        <w:rPr>
          <w:spacing w:val="8"/>
          <w:sz w:val="22"/>
          <w:szCs w:val="22"/>
        </w:rPr>
        <w:t xml:space="preserve"> </w:t>
      </w:r>
      <w:r w:rsidR="00E400A1" w:rsidRPr="009E2A70">
        <w:rPr>
          <w:spacing w:val="-7"/>
          <w:sz w:val="22"/>
          <w:szCs w:val="22"/>
          <w:lang w:val="id-ID"/>
        </w:rPr>
        <w:t>Kab. Pangkep</w:t>
      </w:r>
      <w:r w:rsidRPr="009E2A70">
        <w:rPr>
          <w:sz w:val="22"/>
          <w:szCs w:val="22"/>
        </w:rPr>
        <w:t xml:space="preserve">, </w:t>
      </w:r>
      <w:r w:rsidR="00E400A1" w:rsidRPr="009E2A70">
        <w:rPr>
          <w:spacing w:val="-1"/>
          <w:sz w:val="22"/>
          <w:szCs w:val="22"/>
          <w:lang w:val="id-ID"/>
        </w:rPr>
        <w:t>Sul Sel</w:t>
      </w:r>
      <w:r w:rsidRPr="009E2A70">
        <w:rPr>
          <w:sz w:val="22"/>
          <w:szCs w:val="22"/>
        </w:rPr>
        <w:t xml:space="preserve">, </w:t>
      </w:r>
      <w:r w:rsidR="00E400A1" w:rsidRPr="009E2A70">
        <w:rPr>
          <w:sz w:val="22"/>
          <w:szCs w:val="22"/>
          <w:lang w:val="id-ID"/>
        </w:rPr>
        <w:t>90650</w:t>
      </w:r>
    </w:p>
    <w:p w14:paraId="34F1608E" w14:textId="532C9DA4" w:rsidR="00667F4B" w:rsidRPr="009E2A70" w:rsidRDefault="00D57E1D" w:rsidP="009E2A70">
      <w:pPr>
        <w:spacing w:before="36"/>
        <w:ind w:left="213"/>
        <w:rPr>
          <w:sz w:val="22"/>
          <w:szCs w:val="22"/>
        </w:rPr>
      </w:pPr>
      <w:r w:rsidRPr="009E2A70">
        <w:rPr>
          <w:spacing w:val="-23"/>
          <w:sz w:val="22"/>
          <w:szCs w:val="22"/>
        </w:rPr>
        <w:t>W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b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ite</w:t>
      </w:r>
      <w:r w:rsidRPr="009E2A70">
        <w:rPr>
          <w:sz w:val="22"/>
          <w:szCs w:val="22"/>
        </w:rPr>
        <w:t>:</w:t>
      </w:r>
      <w:r w:rsidRPr="009E2A70">
        <w:rPr>
          <w:spacing w:val="-7"/>
          <w:sz w:val="22"/>
          <w:szCs w:val="22"/>
        </w:rPr>
        <w:t xml:space="preserve"> </w:t>
      </w:r>
      <w:hyperlink r:id="rId6" w:history="1">
        <w:r w:rsidR="00E400A1" w:rsidRPr="009E2A70">
          <w:rPr>
            <w:rStyle w:val="Hyperlink"/>
            <w:rFonts w:eastAsiaTheme="majorEastAsia"/>
            <w:i/>
            <w:color w:val="000000" w:themeColor="text1"/>
            <w:sz w:val="22"/>
            <w:szCs w:val="22"/>
            <w:u w:val="none"/>
          </w:rPr>
          <w:t>http://journal.stkip-andi-matappa.ac.id/index.php/histogram/</w:t>
        </w:r>
      </w:hyperlink>
    </w:p>
    <w:p w14:paraId="2AABBAE7" w14:textId="77777777" w:rsidR="00E400A1" w:rsidRPr="009E2A70" w:rsidRDefault="00D57E1D" w:rsidP="009E2A70">
      <w:pPr>
        <w:spacing w:before="36"/>
        <w:ind w:left="213"/>
        <w:rPr>
          <w:spacing w:val="1"/>
          <w:sz w:val="22"/>
          <w:szCs w:val="22"/>
        </w:rPr>
      </w:pPr>
      <w:r w:rsidRPr="009E2A70">
        <w:rPr>
          <w:spacing w:val="1"/>
          <w:sz w:val="22"/>
          <w:szCs w:val="22"/>
        </w:rPr>
        <w:t>Ema</w:t>
      </w:r>
      <w:r w:rsidRPr="009E2A70">
        <w:rPr>
          <w:spacing w:val="-3"/>
          <w:sz w:val="22"/>
          <w:szCs w:val="22"/>
        </w:rPr>
        <w:t>i</w:t>
      </w:r>
      <w:r w:rsidRPr="009E2A70">
        <w:rPr>
          <w:spacing w:val="1"/>
          <w:sz w:val="22"/>
          <w:szCs w:val="22"/>
        </w:rPr>
        <w:t>l</w:t>
      </w:r>
      <w:r w:rsidRPr="009E2A70">
        <w:rPr>
          <w:sz w:val="22"/>
          <w:szCs w:val="22"/>
        </w:rPr>
        <w:t>:</w:t>
      </w:r>
      <w:r w:rsidRPr="009E2A70">
        <w:rPr>
          <w:spacing w:val="-6"/>
          <w:sz w:val="22"/>
          <w:szCs w:val="22"/>
        </w:rPr>
        <w:t xml:space="preserve"> </w:t>
      </w:r>
      <w:proofErr w:type="spellStart"/>
      <w:r w:rsidR="00E400A1" w:rsidRPr="009E2A70">
        <w:rPr>
          <w:spacing w:val="-6"/>
          <w:sz w:val="22"/>
          <w:szCs w:val="22"/>
        </w:rPr>
        <w:t>jurnalhistogram</w:t>
      </w:r>
      <w:proofErr w:type="spellEnd"/>
      <w:r w:rsidR="00E400A1" w:rsidRPr="009E2A70">
        <w:rPr>
          <w:spacing w:val="-6"/>
          <w:sz w:val="22"/>
          <w:szCs w:val="22"/>
        </w:rPr>
        <w:t>@</w:t>
      </w:r>
      <w:r w:rsidR="00E400A1" w:rsidRPr="009E2A70">
        <w:rPr>
          <w:spacing w:val="-6"/>
          <w:sz w:val="22"/>
          <w:szCs w:val="22"/>
          <w:lang w:val="id-ID"/>
        </w:rPr>
        <w:t>stkip-andi-</w:t>
      </w:r>
      <w:proofErr w:type="gramStart"/>
      <w:r w:rsidR="00E400A1" w:rsidRPr="009E2A70">
        <w:rPr>
          <w:spacing w:val="-6"/>
          <w:sz w:val="22"/>
          <w:szCs w:val="22"/>
          <w:lang w:val="id-ID"/>
        </w:rPr>
        <w:t>matappa.ac.id</w:t>
      </w:r>
      <w:r w:rsidR="00E400A1" w:rsidRPr="009E2A70">
        <w:rPr>
          <w:spacing w:val="-6"/>
          <w:sz w:val="22"/>
          <w:szCs w:val="22"/>
        </w:rPr>
        <w:t xml:space="preserve"> </w:t>
      </w:r>
      <w:r w:rsidR="00E400A1" w:rsidRPr="009E2A70">
        <w:rPr>
          <w:spacing w:val="-6"/>
          <w:sz w:val="22"/>
          <w:szCs w:val="22"/>
          <w:lang w:val="id-ID"/>
        </w:rPr>
        <w:t xml:space="preserve"> atau</w:t>
      </w:r>
      <w:proofErr w:type="gramEnd"/>
      <w:r w:rsidR="00E400A1" w:rsidRPr="009E2A70">
        <w:rPr>
          <w:spacing w:val="-6"/>
          <w:sz w:val="22"/>
          <w:szCs w:val="22"/>
          <w:lang w:val="id-ID"/>
        </w:rPr>
        <w:t xml:space="preserve"> </w:t>
      </w:r>
      <w:hyperlink r:id="rId7">
        <w:r w:rsidRPr="009E2A70">
          <w:rPr>
            <w:spacing w:val="1"/>
            <w:sz w:val="22"/>
            <w:szCs w:val="22"/>
          </w:rPr>
          <w:t>j</w:t>
        </w:r>
        <w:r w:rsidRPr="009E2A70">
          <w:rPr>
            <w:sz w:val="22"/>
            <w:szCs w:val="22"/>
          </w:rPr>
          <w:t>urn</w:t>
        </w:r>
        <w:r w:rsidRPr="009E2A70">
          <w:rPr>
            <w:spacing w:val="1"/>
            <w:sz w:val="22"/>
            <w:szCs w:val="22"/>
          </w:rPr>
          <w:t>al</w:t>
        </w:r>
        <w:r w:rsidR="00E400A1" w:rsidRPr="009E2A70">
          <w:rPr>
            <w:spacing w:val="1"/>
            <w:sz w:val="22"/>
            <w:szCs w:val="22"/>
            <w:lang w:val="id-ID"/>
          </w:rPr>
          <w:t>histogram</w:t>
        </w:r>
        <w:r w:rsidRPr="009E2A70">
          <w:rPr>
            <w:spacing w:val="-1"/>
            <w:sz w:val="22"/>
            <w:szCs w:val="22"/>
          </w:rPr>
          <w:t>@</w:t>
        </w:r>
        <w:r w:rsidRPr="009E2A70">
          <w:rPr>
            <w:spacing w:val="-4"/>
            <w:sz w:val="22"/>
            <w:szCs w:val="22"/>
          </w:rPr>
          <w:t>g</w:t>
        </w:r>
        <w:r w:rsidRPr="009E2A70">
          <w:rPr>
            <w:spacing w:val="1"/>
            <w:sz w:val="22"/>
            <w:szCs w:val="22"/>
          </w:rPr>
          <w:t>mail</w:t>
        </w:r>
        <w:r w:rsidRPr="009E2A70">
          <w:rPr>
            <w:sz w:val="22"/>
            <w:szCs w:val="22"/>
          </w:rPr>
          <w:t>.</w:t>
        </w:r>
        <w:r w:rsidRPr="009E2A70">
          <w:rPr>
            <w:spacing w:val="1"/>
            <w:sz w:val="22"/>
            <w:szCs w:val="22"/>
          </w:rPr>
          <w:t>c</w:t>
        </w:r>
        <w:r w:rsidRPr="009E2A70">
          <w:rPr>
            <w:spacing w:val="-4"/>
            <w:sz w:val="22"/>
            <w:szCs w:val="22"/>
          </w:rPr>
          <w:t>o</w:t>
        </w:r>
        <w:r w:rsidRPr="009E2A70">
          <w:rPr>
            <w:spacing w:val="6"/>
            <w:sz w:val="22"/>
            <w:szCs w:val="22"/>
          </w:rPr>
          <w:t>m</w:t>
        </w:r>
        <w:r w:rsidRPr="009E2A70">
          <w:rPr>
            <w:sz w:val="22"/>
            <w:szCs w:val="22"/>
          </w:rPr>
          <w:t>;</w:t>
        </w:r>
      </w:hyperlink>
      <w:r w:rsidRPr="009E2A70">
        <w:rPr>
          <w:spacing w:val="1"/>
          <w:sz w:val="22"/>
          <w:szCs w:val="22"/>
        </w:rPr>
        <w:t xml:space="preserve"> </w:t>
      </w:r>
    </w:p>
    <w:p w14:paraId="2B120267" w14:textId="7E5C5A9E" w:rsidR="00667F4B" w:rsidRPr="009E2A70" w:rsidRDefault="00D57E1D" w:rsidP="009E2A70">
      <w:pPr>
        <w:spacing w:before="36"/>
        <w:ind w:left="213"/>
        <w:rPr>
          <w:sz w:val="22"/>
          <w:szCs w:val="22"/>
          <w:lang w:val="id-ID"/>
        </w:rPr>
      </w:pPr>
      <w:r w:rsidRPr="009E2A70">
        <w:rPr>
          <w:spacing w:val="-5"/>
          <w:sz w:val="22"/>
          <w:szCs w:val="22"/>
        </w:rPr>
        <w:t>H</w:t>
      </w:r>
      <w:r w:rsidRPr="009E2A70">
        <w:rPr>
          <w:spacing w:val="-1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/</w:t>
      </w:r>
      <w:r w:rsidRPr="009E2A70">
        <w:rPr>
          <w:spacing w:val="-27"/>
          <w:sz w:val="22"/>
          <w:szCs w:val="22"/>
        </w:rPr>
        <w:t>W</w:t>
      </w:r>
      <w:r w:rsidRPr="009E2A70">
        <w:rPr>
          <w:spacing w:val="2"/>
          <w:sz w:val="22"/>
          <w:szCs w:val="22"/>
        </w:rPr>
        <w:t>A</w:t>
      </w:r>
      <w:r w:rsidRPr="009E2A70">
        <w:rPr>
          <w:sz w:val="22"/>
          <w:szCs w:val="22"/>
        </w:rPr>
        <w:t>:</w:t>
      </w:r>
      <w:r w:rsidRPr="009E2A70">
        <w:rPr>
          <w:spacing w:val="-3"/>
          <w:sz w:val="22"/>
          <w:szCs w:val="22"/>
        </w:rPr>
        <w:t xml:space="preserve"> </w:t>
      </w:r>
      <w:r w:rsidRPr="009E2A70">
        <w:rPr>
          <w:sz w:val="22"/>
          <w:szCs w:val="22"/>
        </w:rPr>
        <w:t>081</w:t>
      </w:r>
      <w:r w:rsidR="00E400A1" w:rsidRPr="009E2A70">
        <w:rPr>
          <w:sz w:val="22"/>
          <w:szCs w:val="22"/>
          <w:lang w:val="id-ID"/>
        </w:rPr>
        <w:t>242076641</w:t>
      </w:r>
    </w:p>
    <w:p w14:paraId="6CF2E296" w14:textId="77777777" w:rsidR="00667F4B" w:rsidRPr="009E2A70" w:rsidRDefault="00667F4B" w:rsidP="009E2A70">
      <w:pPr>
        <w:spacing w:before="7"/>
        <w:rPr>
          <w:sz w:val="22"/>
          <w:szCs w:val="22"/>
        </w:rPr>
      </w:pPr>
    </w:p>
    <w:p w14:paraId="3CEB8509" w14:textId="77777777" w:rsidR="00667F4B" w:rsidRPr="009E2A70" w:rsidRDefault="00667F4B" w:rsidP="009E2A70">
      <w:pPr>
        <w:rPr>
          <w:sz w:val="22"/>
          <w:szCs w:val="22"/>
        </w:rPr>
      </w:pPr>
    </w:p>
    <w:p w14:paraId="325B7D84" w14:textId="77777777" w:rsidR="00667F4B" w:rsidRPr="009E2A70" w:rsidRDefault="00D57E1D" w:rsidP="009E2A70">
      <w:pPr>
        <w:ind w:left="4118" w:right="3235" w:hanging="732"/>
        <w:rPr>
          <w:sz w:val="22"/>
          <w:szCs w:val="22"/>
        </w:rPr>
      </w:pPr>
      <w:r w:rsidRPr="009E2A70">
        <w:rPr>
          <w:b/>
          <w:spacing w:val="-1"/>
          <w:sz w:val="22"/>
          <w:szCs w:val="22"/>
        </w:rPr>
        <w:t>SUR</w:t>
      </w:r>
      <w:r w:rsidRPr="009E2A70">
        <w:rPr>
          <w:b/>
          <w:spacing w:val="-17"/>
          <w:sz w:val="22"/>
          <w:szCs w:val="22"/>
        </w:rPr>
        <w:t>A</w:t>
      </w:r>
      <w:r w:rsidRPr="009E2A70">
        <w:rPr>
          <w:b/>
          <w:sz w:val="22"/>
          <w:szCs w:val="22"/>
        </w:rPr>
        <w:t>T</w:t>
      </w:r>
      <w:r w:rsidRPr="009E2A70">
        <w:rPr>
          <w:b/>
          <w:spacing w:val="-4"/>
          <w:sz w:val="22"/>
          <w:szCs w:val="22"/>
        </w:rPr>
        <w:t xml:space="preserve"> </w:t>
      </w:r>
      <w:r w:rsidRPr="009E2A70">
        <w:rPr>
          <w:b/>
          <w:spacing w:val="1"/>
          <w:sz w:val="22"/>
          <w:szCs w:val="22"/>
        </w:rPr>
        <w:t>P</w:t>
      </w:r>
      <w:r w:rsidRPr="009E2A70">
        <w:rPr>
          <w:b/>
          <w:sz w:val="22"/>
          <w:szCs w:val="22"/>
        </w:rPr>
        <w:t>E</w:t>
      </w:r>
      <w:r w:rsidRPr="009E2A70">
        <w:rPr>
          <w:b/>
          <w:spacing w:val="-1"/>
          <w:sz w:val="22"/>
          <w:szCs w:val="22"/>
        </w:rPr>
        <w:t>R</w:t>
      </w:r>
      <w:r w:rsidRPr="009E2A70">
        <w:rPr>
          <w:b/>
          <w:spacing w:val="2"/>
          <w:sz w:val="22"/>
          <w:szCs w:val="22"/>
        </w:rPr>
        <w:t>N</w:t>
      </w:r>
      <w:r w:rsidRPr="009E2A70">
        <w:rPr>
          <w:b/>
          <w:spacing w:val="-25"/>
          <w:sz w:val="22"/>
          <w:szCs w:val="22"/>
        </w:rPr>
        <w:t>Y</w:t>
      </w:r>
      <w:r w:rsidRPr="009E2A70">
        <w:rPr>
          <w:b/>
          <w:spacing w:val="-17"/>
          <w:sz w:val="22"/>
          <w:szCs w:val="22"/>
        </w:rPr>
        <w:t>A</w:t>
      </w:r>
      <w:r w:rsidRPr="009E2A70">
        <w:rPr>
          <w:b/>
          <w:spacing w:val="-16"/>
          <w:sz w:val="22"/>
          <w:szCs w:val="22"/>
        </w:rPr>
        <w:t>T</w:t>
      </w:r>
      <w:r w:rsidRPr="009E2A70">
        <w:rPr>
          <w:b/>
          <w:spacing w:val="-1"/>
          <w:sz w:val="22"/>
          <w:szCs w:val="22"/>
        </w:rPr>
        <w:t>AA</w:t>
      </w:r>
      <w:r w:rsidRPr="009E2A70">
        <w:rPr>
          <w:b/>
          <w:sz w:val="22"/>
          <w:szCs w:val="22"/>
        </w:rPr>
        <w:t>N E</w:t>
      </w:r>
      <w:r w:rsidRPr="009E2A70">
        <w:rPr>
          <w:b/>
          <w:spacing w:val="4"/>
          <w:sz w:val="22"/>
          <w:szCs w:val="22"/>
        </w:rPr>
        <w:t>T</w:t>
      </w:r>
      <w:r w:rsidRPr="009E2A70">
        <w:rPr>
          <w:b/>
          <w:spacing w:val="-1"/>
          <w:sz w:val="22"/>
          <w:szCs w:val="22"/>
        </w:rPr>
        <w:t>I</w:t>
      </w:r>
      <w:r w:rsidRPr="009E2A70">
        <w:rPr>
          <w:b/>
          <w:spacing w:val="1"/>
          <w:sz w:val="22"/>
          <w:szCs w:val="22"/>
        </w:rPr>
        <w:t>K</w:t>
      </w:r>
      <w:r w:rsidRPr="009E2A70">
        <w:rPr>
          <w:b/>
          <w:sz w:val="22"/>
          <w:szCs w:val="22"/>
        </w:rPr>
        <w:t>A (</w:t>
      </w:r>
      <w:r w:rsidRPr="009E2A70">
        <w:rPr>
          <w:b/>
          <w:i/>
          <w:sz w:val="22"/>
          <w:szCs w:val="22"/>
        </w:rPr>
        <w:t>E</w:t>
      </w:r>
      <w:r w:rsidRPr="009E2A70">
        <w:rPr>
          <w:b/>
          <w:i/>
          <w:spacing w:val="1"/>
          <w:sz w:val="22"/>
          <w:szCs w:val="22"/>
        </w:rPr>
        <w:t>t</w:t>
      </w:r>
      <w:r w:rsidRPr="009E2A70">
        <w:rPr>
          <w:b/>
          <w:i/>
          <w:spacing w:val="-1"/>
          <w:sz w:val="22"/>
          <w:szCs w:val="22"/>
        </w:rPr>
        <w:t>h</w:t>
      </w:r>
      <w:r w:rsidRPr="009E2A70">
        <w:rPr>
          <w:b/>
          <w:i/>
          <w:spacing w:val="1"/>
          <w:sz w:val="22"/>
          <w:szCs w:val="22"/>
        </w:rPr>
        <w:t>ic</w:t>
      </w:r>
      <w:r w:rsidRPr="009E2A70">
        <w:rPr>
          <w:b/>
          <w:i/>
          <w:sz w:val="22"/>
          <w:szCs w:val="22"/>
        </w:rPr>
        <w:t>s</w:t>
      </w:r>
      <w:r w:rsidRPr="009E2A70">
        <w:rPr>
          <w:b/>
          <w:i/>
          <w:spacing w:val="-1"/>
          <w:sz w:val="22"/>
          <w:szCs w:val="22"/>
        </w:rPr>
        <w:t xml:space="preserve"> S</w:t>
      </w:r>
      <w:r w:rsidRPr="009E2A70">
        <w:rPr>
          <w:b/>
          <w:i/>
          <w:spacing w:val="1"/>
          <w:sz w:val="22"/>
          <w:szCs w:val="22"/>
        </w:rPr>
        <w:t>t</w:t>
      </w:r>
      <w:r w:rsidRPr="009E2A70">
        <w:rPr>
          <w:b/>
          <w:i/>
          <w:sz w:val="22"/>
          <w:szCs w:val="22"/>
        </w:rPr>
        <w:t>a</w:t>
      </w:r>
      <w:r w:rsidRPr="009E2A70">
        <w:rPr>
          <w:b/>
          <w:i/>
          <w:spacing w:val="1"/>
          <w:sz w:val="22"/>
          <w:szCs w:val="22"/>
        </w:rPr>
        <w:t>t</w:t>
      </w:r>
      <w:r w:rsidRPr="009E2A70">
        <w:rPr>
          <w:b/>
          <w:i/>
          <w:spacing w:val="-3"/>
          <w:sz w:val="22"/>
          <w:szCs w:val="22"/>
        </w:rPr>
        <w:t>e</w:t>
      </w:r>
      <w:r w:rsidRPr="009E2A70">
        <w:rPr>
          <w:b/>
          <w:i/>
          <w:spacing w:val="1"/>
          <w:sz w:val="22"/>
          <w:szCs w:val="22"/>
        </w:rPr>
        <w:t>me</w:t>
      </w:r>
      <w:r w:rsidRPr="009E2A70">
        <w:rPr>
          <w:b/>
          <w:i/>
          <w:spacing w:val="-1"/>
          <w:sz w:val="22"/>
          <w:szCs w:val="22"/>
        </w:rPr>
        <w:t>n</w:t>
      </w:r>
      <w:r w:rsidRPr="009E2A70">
        <w:rPr>
          <w:b/>
          <w:i/>
          <w:spacing w:val="4"/>
          <w:sz w:val="22"/>
          <w:szCs w:val="22"/>
        </w:rPr>
        <w:t>t</w:t>
      </w:r>
      <w:r w:rsidRPr="009E2A70">
        <w:rPr>
          <w:b/>
          <w:sz w:val="22"/>
          <w:szCs w:val="22"/>
        </w:rPr>
        <w:t>)</w:t>
      </w:r>
    </w:p>
    <w:p w14:paraId="7AEB0339" w14:textId="77777777" w:rsidR="00667F4B" w:rsidRPr="009E2A70" w:rsidRDefault="00667F4B" w:rsidP="009E2A70">
      <w:pPr>
        <w:spacing w:before="7"/>
        <w:rPr>
          <w:sz w:val="22"/>
          <w:szCs w:val="22"/>
        </w:rPr>
      </w:pPr>
    </w:p>
    <w:p w14:paraId="24E78C7B" w14:textId="77777777" w:rsidR="00667F4B" w:rsidRPr="009E2A70" w:rsidRDefault="00667F4B" w:rsidP="009E2A70">
      <w:pPr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091"/>
      </w:tblGrid>
      <w:tr w:rsidR="00667F4B" w:rsidRPr="009E2A70" w14:paraId="18CFF1AB" w14:textId="77777777">
        <w:trPr>
          <w:trHeight w:hRule="exact" w:val="6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E60" w14:textId="77777777" w:rsidR="00667F4B" w:rsidRPr="009E2A70" w:rsidRDefault="00D57E1D" w:rsidP="009E2A70">
            <w:pPr>
              <w:spacing w:before="15"/>
              <w:ind w:left="103"/>
              <w:rPr>
                <w:sz w:val="22"/>
                <w:szCs w:val="22"/>
              </w:rPr>
            </w:pPr>
            <w:proofErr w:type="spellStart"/>
            <w:r w:rsidRPr="009E2A70">
              <w:rPr>
                <w:spacing w:val="-1"/>
                <w:sz w:val="22"/>
                <w:szCs w:val="22"/>
              </w:rPr>
              <w:t>N</w:t>
            </w:r>
            <w:r w:rsidRPr="009E2A70">
              <w:rPr>
                <w:spacing w:val="1"/>
                <w:sz w:val="22"/>
                <w:szCs w:val="22"/>
              </w:rPr>
              <w:t>a</w:t>
            </w:r>
            <w:r w:rsidRPr="009E2A70">
              <w:rPr>
                <w:spacing w:val="-1"/>
                <w:sz w:val="22"/>
                <w:szCs w:val="22"/>
              </w:rPr>
              <w:t>s</w:t>
            </w:r>
            <w:r w:rsidRPr="009E2A70">
              <w:rPr>
                <w:sz w:val="22"/>
                <w:szCs w:val="22"/>
              </w:rPr>
              <w:t>k</w:t>
            </w:r>
            <w:r w:rsidRPr="009E2A70">
              <w:rPr>
                <w:spacing w:val="1"/>
                <w:sz w:val="22"/>
                <w:szCs w:val="22"/>
              </w:rPr>
              <w:t>a</w:t>
            </w:r>
            <w:r w:rsidRPr="009E2A70">
              <w:rPr>
                <w:sz w:val="22"/>
                <w:szCs w:val="22"/>
              </w:rPr>
              <w:t>h</w:t>
            </w:r>
            <w:proofErr w:type="spellEnd"/>
            <w:r w:rsidRPr="009E2A70">
              <w:rPr>
                <w:spacing w:val="4"/>
                <w:sz w:val="22"/>
                <w:szCs w:val="22"/>
              </w:rPr>
              <w:t xml:space="preserve"> </w:t>
            </w:r>
            <w:r w:rsidRPr="009E2A70">
              <w:rPr>
                <w:spacing w:val="-8"/>
                <w:sz w:val="22"/>
                <w:szCs w:val="22"/>
              </w:rPr>
              <w:t>y</w:t>
            </w:r>
            <w:r w:rsidRPr="009E2A70">
              <w:rPr>
                <w:spacing w:val="1"/>
                <w:sz w:val="22"/>
                <w:szCs w:val="22"/>
              </w:rPr>
              <w:t>a</w:t>
            </w:r>
            <w:r w:rsidRPr="009E2A70">
              <w:rPr>
                <w:spacing w:val="4"/>
                <w:sz w:val="22"/>
                <w:szCs w:val="22"/>
              </w:rPr>
              <w:t>n</w:t>
            </w:r>
            <w:r w:rsidRPr="009E2A70">
              <w:rPr>
                <w:sz w:val="22"/>
                <w:szCs w:val="22"/>
              </w:rPr>
              <w:t>g</w:t>
            </w:r>
            <w:r w:rsidRPr="009E2A7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sz w:val="22"/>
                <w:szCs w:val="22"/>
              </w:rPr>
              <w:t>b</w:t>
            </w:r>
            <w:r w:rsidRPr="009E2A70">
              <w:rPr>
                <w:spacing w:val="1"/>
                <w:sz w:val="22"/>
                <w:szCs w:val="22"/>
              </w:rPr>
              <w:t>e</w:t>
            </w:r>
            <w:r w:rsidRPr="009E2A70">
              <w:rPr>
                <w:sz w:val="22"/>
                <w:szCs w:val="22"/>
              </w:rPr>
              <w:t>r</w:t>
            </w:r>
            <w:r w:rsidRPr="009E2A70">
              <w:rPr>
                <w:spacing w:val="1"/>
                <w:sz w:val="22"/>
                <w:szCs w:val="22"/>
              </w:rPr>
              <w:t>j</w:t>
            </w:r>
            <w:r w:rsidRPr="009E2A70">
              <w:rPr>
                <w:sz w:val="22"/>
                <w:szCs w:val="22"/>
              </w:rPr>
              <w:t>udul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E483" w14:textId="77777777" w:rsidR="009E2A70" w:rsidRPr="009E2A70" w:rsidRDefault="009E2A70" w:rsidP="009E2A70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Analisis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Kemampuan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Pemecahan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Masalah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Matematika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Siswa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ditinjau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dari</w:t>
            </w:r>
            <w:proofErr w:type="spellEnd"/>
            <w:r w:rsidRPr="009E2A7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Gender</w:t>
            </w:r>
          </w:p>
          <w:p w14:paraId="23413D0D" w14:textId="088D261F" w:rsidR="00667F4B" w:rsidRPr="009E2A70" w:rsidRDefault="00667F4B" w:rsidP="009E2A70">
            <w:pPr>
              <w:spacing w:before="36"/>
              <w:ind w:left="104"/>
              <w:rPr>
                <w:sz w:val="22"/>
                <w:szCs w:val="22"/>
              </w:rPr>
            </w:pPr>
          </w:p>
        </w:tc>
      </w:tr>
      <w:tr w:rsidR="00667F4B" w:rsidRPr="009E2A70" w14:paraId="44453CF2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EDB5" w14:textId="77777777" w:rsidR="00667F4B" w:rsidRPr="009E2A70" w:rsidRDefault="00D57E1D" w:rsidP="009E2A70">
            <w:pPr>
              <w:spacing w:before="18"/>
              <w:ind w:left="103"/>
              <w:rPr>
                <w:sz w:val="22"/>
                <w:szCs w:val="22"/>
              </w:rPr>
            </w:pPr>
            <w:r w:rsidRPr="009E2A70">
              <w:rPr>
                <w:spacing w:val="-1"/>
                <w:sz w:val="22"/>
                <w:szCs w:val="22"/>
              </w:rPr>
              <w:t>N</w:t>
            </w:r>
            <w:r w:rsidRPr="009E2A70">
              <w:rPr>
                <w:spacing w:val="1"/>
                <w:sz w:val="22"/>
                <w:szCs w:val="22"/>
              </w:rPr>
              <w:t>am</w:t>
            </w:r>
            <w:r w:rsidRPr="009E2A70">
              <w:rPr>
                <w:sz w:val="22"/>
                <w:szCs w:val="22"/>
              </w:rPr>
              <w:t>a</w:t>
            </w:r>
            <w:r w:rsidRPr="009E2A7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sz w:val="22"/>
                <w:szCs w:val="22"/>
              </w:rPr>
              <w:t>p</w:t>
            </w:r>
            <w:r w:rsidRPr="009E2A70">
              <w:rPr>
                <w:spacing w:val="1"/>
                <w:sz w:val="22"/>
                <w:szCs w:val="22"/>
              </w:rPr>
              <w:t>e</w:t>
            </w:r>
            <w:r w:rsidRPr="009E2A70">
              <w:rPr>
                <w:sz w:val="22"/>
                <w:szCs w:val="22"/>
              </w:rPr>
              <w:t>nu</w:t>
            </w:r>
            <w:r w:rsidRPr="009E2A70">
              <w:rPr>
                <w:spacing w:val="-3"/>
                <w:sz w:val="22"/>
                <w:szCs w:val="22"/>
              </w:rPr>
              <w:t>l</w:t>
            </w:r>
            <w:r w:rsidRPr="009E2A70">
              <w:rPr>
                <w:spacing w:val="1"/>
                <w:sz w:val="22"/>
                <w:szCs w:val="22"/>
              </w:rPr>
              <w:t>i</w:t>
            </w:r>
            <w:r w:rsidRPr="009E2A70">
              <w:rPr>
                <w:sz w:val="22"/>
                <w:szCs w:val="22"/>
              </w:rPr>
              <w:t>s</w:t>
            </w:r>
            <w:proofErr w:type="spellEnd"/>
            <w:r w:rsidRPr="009E2A7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sz w:val="22"/>
                <w:szCs w:val="22"/>
              </w:rPr>
              <w:t>p</w:t>
            </w:r>
            <w:r w:rsidRPr="009E2A70">
              <w:rPr>
                <w:spacing w:val="1"/>
                <w:sz w:val="22"/>
                <w:szCs w:val="22"/>
              </w:rPr>
              <w:t>e</w:t>
            </w:r>
            <w:r w:rsidRPr="009E2A70">
              <w:rPr>
                <w:sz w:val="22"/>
                <w:szCs w:val="22"/>
              </w:rPr>
              <w:t>r</w:t>
            </w:r>
            <w:r w:rsidRPr="009E2A70">
              <w:rPr>
                <w:spacing w:val="-3"/>
                <w:sz w:val="22"/>
                <w:szCs w:val="22"/>
              </w:rPr>
              <w:t>t</w:t>
            </w:r>
            <w:r w:rsidRPr="009E2A70">
              <w:rPr>
                <w:spacing w:val="1"/>
                <w:sz w:val="22"/>
                <w:szCs w:val="22"/>
              </w:rPr>
              <w:t>am</w:t>
            </w:r>
            <w:r w:rsidRPr="009E2A70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89E" w14:textId="3EF1AD80" w:rsidR="00667F4B" w:rsidRPr="009E2A70" w:rsidRDefault="009E2A70" w:rsidP="009E2A70">
            <w:pPr>
              <w:spacing w:before="18"/>
              <w:ind w:left="104"/>
              <w:rPr>
                <w:sz w:val="22"/>
                <w:szCs w:val="22"/>
              </w:rPr>
            </w:pPr>
            <w:proofErr w:type="spellStart"/>
            <w:r w:rsidRPr="009E2A70">
              <w:rPr>
                <w:sz w:val="22"/>
                <w:szCs w:val="22"/>
              </w:rPr>
              <w:t>Ro’ayatul</w:t>
            </w:r>
            <w:proofErr w:type="spellEnd"/>
            <w:r w:rsidRPr="009E2A70">
              <w:rPr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sz w:val="22"/>
                <w:szCs w:val="22"/>
              </w:rPr>
              <w:t>Hidayah</w:t>
            </w:r>
            <w:proofErr w:type="spellEnd"/>
          </w:p>
        </w:tc>
      </w:tr>
      <w:tr w:rsidR="00667F4B" w:rsidRPr="009E2A70" w14:paraId="54D2B55E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A05" w14:textId="77777777" w:rsidR="00667F4B" w:rsidRPr="009E2A70" w:rsidRDefault="00D57E1D" w:rsidP="009E2A70">
            <w:pPr>
              <w:spacing w:before="15"/>
              <w:ind w:left="103"/>
              <w:rPr>
                <w:sz w:val="22"/>
                <w:szCs w:val="22"/>
              </w:rPr>
            </w:pPr>
            <w:r w:rsidRPr="009E2A70">
              <w:rPr>
                <w:spacing w:val="1"/>
                <w:sz w:val="22"/>
                <w:szCs w:val="22"/>
              </w:rPr>
              <w:t>Ema</w:t>
            </w:r>
            <w:r w:rsidRPr="009E2A70">
              <w:rPr>
                <w:spacing w:val="-3"/>
                <w:sz w:val="22"/>
                <w:szCs w:val="22"/>
              </w:rPr>
              <w:t>i</w:t>
            </w:r>
            <w:r w:rsidRPr="009E2A70">
              <w:rPr>
                <w:sz w:val="22"/>
                <w:szCs w:val="22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DF2" w14:textId="3D01FE74" w:rsidR="00667F4B" w:rsidRPr="009E2A70" w:rsidRDefault="009E2A70" w:rsidP="009E2A70">
            <w:pPr>
              <w:spacing w:before="15"/>
              <w:ind w:left="104"/>
              <w:rPr>
                <w:sz w:val="22"/>
                <w:szCs w:val="22"/>
              </w:rPr>
            </w:pPr>
            <w:r w:rsidRPr="009E2A70">
              <w:rPr>
                <w:sz w:val="22"/>
                <w:szCs w:val="22"/>
              </w:rPr>
              <w:t>roayatul@gmail.com</w:t>
            </w:r>
          </w:p>
        </w:tc>
      </w:tr>
      <w:tr w:rsidR="00667F4B" w:rsidRPr="009E2A70" w14:paraId="097C3655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C9CA" w14:textId="77777777" w:rsidR="00667F4B" w:rsidRPr="009E2A70" w:rsidRDefault="00D57E1D" w:rsidP="009E2A70">
            <w:pPr>
              <w:spacing w:before="19"/>
              <w:ind w:left="103"/>
              <w:rPr>
                <w:sz w:val="22"/>
                <w:szCs w:val="22"/>
              </w:rPr>
            </w:pPr>
            <w:proofErr w:type="spellStart"/>
            <w:r w:rsidRPr="009E2A70">
              <w:rPr>
                <w:spacing w:val="-5"/>
                <w:sz w:val="22"/>
                <w:szCs w:val="22"/>
              </w:rPr>
              <w:t>A</w:t>
            </w:r>
            <w:r w:rsidRPr="009E2A70">
              <w:rPr>
                <w:sz w:val="22"/>
                <w:szCs w:val="22"/>
              </w:rPr>
              <w:t>f</w:t>
            </w:r>
            <w:r w:rsidRPr="009E2A70">
              <w:rPr>
                <w:spacing w:val="1"/>
                <w:sz w:val="22"/>
                <w:szCs w:val="22"/>
              </w:rPr>
              <w:t>ilia</w:t>
            </w:r>
            <w:r w:rsidRPr="009E2A70">
              <w:rPr>
                <w:spacing w:val="-1"/>
                <w:sz w:val="22"/>
                <w:szCs w:val="22"/>
              </w:rPr>
              <w:t>s</w:t>
            </w:r>
            <w:r w:rsidRPr="009E2A70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20C7" w14:textId="4F8A915F" w:rsidR="00667F4B" w:rsidRPr="009E2A70" w:rsidRDefault="009E2A70" w:rsidP="009E2A70">
            <w:pPr>
              <w:spacing w:before="19"/>
              <w:ind w:left="104"/>
              <w:rPr>
                <w:sz w:val="22"/>
                <w:szCs w:val="22"/>
              </w:rPr>
            </w:pPr>
            <w:proofErr w:type="spellStart"/>
            <w:r w:rsidRPr="009E2A70">
              <w:rPr>
                <w:sz w:val="22"/>
                <w:szCs w:val="22"/>
              </w:rPr>
              <w:t>Universitas</w:t>
            </w:r>
            <w:proofErr w:type="spellEnd"/>
            <w:r w:rsidRPr="009E2A70">
              <w:rPr>
                <w:sz w:val="22"/>
                <w:szCs w:val="22"/>
              </w:rPr>
              <w:t xml:space="preserve"> Lampung</w:t>
            </w:r>
          </w:p>
        </w:tc>
      </w:tr>
      <w:tr w:rsidR="00667F4B" w:rsidRPr="009E2A70" w14:paraId="395C1D69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BA7" w14:textId="77777777" w:rsidR="00667F4B" w:rsidRPr="009E2A70" w:rsidRDefault="00D57E1D" w:rsidP="009E2A70">
            <w:pPr>
              <w:spacing w:before="14"/>
              <w:ind w:left="103"/>
              <w:rPr>
                <w:sz w:val="22"/>
                <w:szCs w:val="22"/>
              </w:rPr>
            </w:pPr>
            <w:r w:rsidRPr="009E2A70">
              <w:rPr>
                <w:spacing w:val="-1"/>
                <w:sz w:val="22"/>
                <w:szCs w:val="22"/>
              </w:rPr>
              <w:t>N</w:t>
            </w:r>
            <w:r w:rsidRPr="009E2A70">
              <w:rPr>
                <w:spacing w:val="1"/>
                <w:sz w:val="22"/>
                <w:szCs w:val="22"/>
              </w:rPr>
              <w:t>am</w:t>
            </w:r>
            <w:r w:rsidRPr="009E2A70">
              <w:rPr>
                <w:sz w:val="22"/>
                <w:szCs w:val="22"/>
              </w:rPr>
              <w:t>a</w:t>
            </w:r>
            <w:r w:rsidRPr="009E2A7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spacing w:val="-1"/>
                <w:sz w:val="22"/>
                <w:szCs w:val="22"/>
              </w:rPr>
              <w:t>P</w:t>
            </w:r>
            <w:r w:rsidRPr="009E2A70">
              <w:rPr>
                <w:spacing w:val="1"/>
                <w:sz w:val="22"/>
                <w:szCs w:val="22"/>
              </w:rPr>
              <w:t>e</w:t>
            </w:r>
            <w:r w:rsidRPr="009E2A70">
              <w:rPr>
                <w:sz w:val="22"/>
                <w:szCs w:val="22"/>
              </w:rPr>
              <w:t>nu</w:t>
            </w:r>
            <w:r w:rsidRPr="009E2A70">
              <w:rPr>
                <w:spacing w:val="1"/>
                <w:sz w:val="22"/>
                <w:szCs w:val="22"/>
              </w:rPr>
              <w:t>li</w:t>
            </w:r>
            <w:r w:rsidRPr="009E2A70">
              <w:rPr>
                <w:sz w:val="22"/>
                <w:szCs w:val="22"/>
              </w:rPr>
              <w:t>s</w:t>
            </w:r>
            <w:proofErr w:type="spellEnd"/>
            <w:r w:rsidRPr="009E2A7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sz w:val="22"/>
                <w:szCs w:val="22"/>
              </w:rPr>
              <w:t>k</w:t>
            </w:r>
            <w:r w:rsidRPr="009E2A70">
              <w:rPr>
                <w:spacing w:val="1"/>
                <w:sz w:val="22"/>
                <w:szCs w:val="22"/>
              </w:rPr>
              <w:t>e</w:t>
            </w:r>
            <w:r w:rsidRPr="009E2A70">
              <w:rPr>
                <w:sz w:val="22"/>
                <w:szCs w:val="22"/>
              </w:rPr>
              <w:t>d</w:t>
            </w:r>
            <w:r w:rsidRPr="009E2A70">
              <w:rPr>
                <w:spacing w:val="-4"/>
                <w:sz w:val="22"/>
                <w:szCs w:val="22"/>
              </w:rPr>
              <w:t>u</w:t>
            </w:r>
            <w:r w:rsidRPr="009E2A70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0F63" w14:textId="34DD84B7" w:rsidR="00667F4B" w:rsidRPr="009E2A70" w:rsidRDefault="009E2A70" w:rsidP="009E2A70">
            <w:pPr>
              <w:spacing w:before="14"/>
              <w:ind w:left="104"/>
              <w:rPr>
                <w:sz w:val="22"/>
                <w:szCs w:val="22"/>
              </w:rPr>
            </w:pPr>
            <w:r w:rsidRPr="009E2A70">
              <w:rPr>
                <w:sz w:val="22"/>
                <w:szCs w:val="22"/>
              </w:rPr>
              <w:t xml:space="preserve">Sri </w:t>
            </w:r>
            <w:proofErr w:type="spellStart"/>
            <w:r w:rsidRPr="009E2A70">
              <w:rPr>
                <w:sz w:val="22"/>
                <w:szCs w:val="22"/>
              </w:rPr>
              <w:t>Hastuti</w:t>
            </w:r>
            <w:proofErr w:type="spellEnd"/>
            <w:r w:rsidRPr="009E2A70">
              <w:rPr>
                <w:sz w:val="22"/>
                <w:szCs w:val="22"/>
              </w:rPr>
              <w:t xml:space="preserve"> </w:t>
            </w:r>
            <w:proofErr w:type="spellStart"/>
            <w:r w:rsidRPr="009E2A70">
              <w:rPr>
                <w:sz w:val="22"/>
                <w:szCs w:val="22"/>
              </w:rPr>
              <w:t>Noer</w:t>
            </w:r>
            <w:proofErr w:type="spellEnd"/>
          </w:p>
        </w:tc>
      </w:tr>
      <w:tr w:rsidR="00667F4B" w:rsidRPr="009E2A70" w14:paraId="5A7E4B06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13D2" w14:textId="77777777" w:rsidR="00667F4B" w:rsidRPr="009E2A70" w:rsidRDefault="00D57E1D" w:rsidP="009E2A70">
            <w:pPr>
              <w:spacing w:before="18"/>
              <w:ind w:left="103"/>
              <w:rPr>
                <w:sz w:val="22"/>
                <w:szCs w:val="22"/>
              </w:rPr>
            </w:pPr>
            <w:r w:rsidRPr="009E2A70">
              <w:rPr>
                <w:spacing w:val="1"/>
                <w:sz w:val="22"/>
                <w:szCs w:val="22"/>
              </w:rPr>
              <w:t>Ema</w:t>
            </w:r>
            <w:r w:rsidRPr="009E2A70">
              <w:rPr>
                <w:spacing w:val="-3"/>
                <w:sz w:val="22"/>
                <w:szCs w:val="22"/>
              </w:rPr>
              <w:t>i</w:t>
            </w:r>
            <w:r w:rsidRPr="009E2A70">
              <w:rPr>
                <w:sz w:val="22"/>
                <w:szCs w:val="22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2E7D" w14:textId="0EA26C8D" w:rsidR="00667F4B" w:rsidRPr="009E2A70" w:rsidRDefault="009E2A70" w:rsidP="009E2A70">
            <w:pPr>
              <w:spacing w:before="18"/>
              <w:ind w:left="104"/>
              <w:rPr>
                <w:sz w:val="22"/>
                <w:szCs w:val="22"/>
              </w:rPr>
            </w:pPr>
            <w:r w:rsidRPr="009E2A70">
              <w:rPr>
                <w:sz w:val="22"/>
                <w:szCs w:val="22"/>
              </w:rPr>
              <w:t>Hastuti_noer@yahoo.com</w:t>
            </w:r>
          </w:p>
        </w:tc>
      </w:tr>
      <w:tr w:rsidR="00667F4B" w:rsidRPr="009E2A70" w14:paraId="4149C33E" w14:textId="77777777">
        <w:trPr>
          <w:trHeight w:hRule="exact" w:val="3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84F" w14:textId="77777777" w:rsidR="00667F4B" w:rsidRPr="009E2A70" w:rsidRDefault="00D57E1D" w:rsidP="009E2A70">
            <w:pPr>
              <w:spacing w:before="15"/>
              <w:ind w:left="103"/>
              <w:rPr>
                <w:sz w:val="22"/>
                <w:szCs w:val="22"/>
              </w:rPr>
            </w:pPr>
            <w:proofErr w:type="spellStart"/>
            <w:r w:rsidRPr="009E2A70">
              <w:rPr>
                <w:spacing w:val="-5"/>
                <w:sz w:val="22"/>
                <w:szCs w:val="22"/>
              </w:rPr>
              <w:t>A</w:t>
            </w:r>
            <w:r w:rsidRPr="009E2A70">
              <w:rPr>
                <w:sz w:val="22"/>
                <w:szCs w:val="22"/>
              </w:rPr>
              <w:t>f</w:t>
            </w:r>
            <w:r w:rsidRPr="009E2A70">
              <w:rPr>
                <w:spacing w:val="1"/>
                <w:sz w:val="22"/>
                <w:szCs w:val="22"/>
              </w:rPr>
              <w:t>ilia</w:t>
            </w:r>
            <w:r w:rsidRPr="009E2A70">
              <w:rPr>
                <w:spacing w:val="-1"/>
                <w:sz w:val="22"/>
                <w:szCs w:val="22"/>
              </w:rPr>
              <w:t>s</w:t>
            </w:r>
            <w:r w:rsidRPr="009E2A70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A474" w14:textId="0466337E" w:rsidR="00667F4B" w:rsidRPr="009E2A70" w:rsidRDefault="009E2A70" w:rsidP="009E2A70">
            <w:pPr>
              <w:spacing w:before="15"/>
              <w:ind w:left="104"/>
              <w:rPr>
                <w:sz w:val="22"/>
                <w:szCs w:val="22"/>
              </w:rPr>
            </w:pPr>
            <w:proofErr w:type="spellStart"/>
            <w:r w:rsidRPr="009E2A70">
              <w:rPr>
                <w:sz w:val="22"/>
                <w:szCs w:val="22"/>
              </w:rPr>
              <w:t>Universitas</w:t>
            </w:r>
            <w:proofErr w:type="spellEnd"/>
            <w:r w:rsidRPr="009E2A70">
              <w:rPr>
                <w:sz w:val="22"/>
                <w:szCs w:val="22"/>
              </w:rPr>
              <w:t xml:space="preserve"> Lampung</w:t>
            </w:r>
          </w:p>
        </w:tc>
      </w:tr>
    </w:tbl>
    <w:p w14:paraId="0C6D3F0E" w14:textId="77777777" w:rsidR="00667F4B" w:rsidRPr="009E2A70" w:rsidRDefault="00667F4B" w:rsidP="009E2A70">
      <w:pPr>
        <w:spacing w:before="2"/>
        <w:rPr>
          <w:sz w:val="22"/>
          <w:szCs w:val="22"/>
        </w:rPr>
      </w:pPr>
    </w:p>
    <w:p w14:paraId="5618AD9D" w14:textId="77777777" w:rsidR="00667F4B" w:rsidRPr="009E2A70" w:rsidRDefault="00667F4B" w:rsidP="009E2A70">
      <w:pPr>
        <w:rPr>
          <w:sz w:val="22"/>
          <w:szCs w:val="22"/>
        </w:rPr>
      </w:pPr>
    </w:p>
    <w:p w14:paraId="0BC93C5A" w14:textId="77777777" w:rsidR="00667F4B" w:rsidRPr="009E2A70" w:rsidRDefault="00D57E1D" w:rsidP="009E2A70">
      <w:pPr>
        <w:spacing w:before="29"/>
        <w:ind w:left="213"/>
        <w:rPr>
          <w:sz w:val="22"/>
          <w:szCs w:val="22"/>
        </w:rPr>
      </w:pPr>
      <w:r w:rsidRPr="009E2A70">
        <w:rPr>
          <w:spacing w:val="-5"/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am</w:t>
      </w:r>
      <w:r w:rsidRPr="009E2A70">
        <w:rPr>
          <w:sz w:val="22"/>
          <w:szCs w:val="22"/>
        </w:rPr>
        <w:t>i</w:t>
      </w:r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me</w:t>
      </w:r>
      <w:r w:rsidRPr="009E2A70">
        <w:rPr>
          <w:spacing w:val="4"/>
          <w:sz w:val="22"/>
          <w:szCs w:val="22"/>
        </w:rPr>
        <w:t>n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ata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r w:rsidRPr="009E2A70">
        <w:rPr>
          <w:spacing w:val="-1"/>
          <w:sz w:val="22"/>
          <w:szCs w:val="22"/>
        </w:rPr>
        <w:t>w</w:t>
      </w:r>
      <w:r w:rsidRPr="009E2A70">
        <w:rPr>
          <w:spacing w:val="1"/>
          <w:sz w:val="22"/>
          <w:szCs w:val="22"/>
        </w:rPr>
        <w:t>a</w:t>
      </w:r>
      <w:proofErr w:type="spellEnd"/>
      <w:r w:rsidRPr="009E2A70">
        <w:rPr>
          <w:sz w:val="22"/>
          <w:szCs w:val="22"/>
        </w:rPr>
        <w:t>:</w:t>
      </w:r>
    </w:p>
    <w:p w14:paraId="421CF3C7" w14:textId="3C62B64B" w:rsidR="00667F4B" w:rsidRPr="009E2A70" w:rsidRDefault="00D57E1D" w:rsidP="009E2A70">
      <w:pPr>
        <w:spacing w:before="84"/>
        <w:ind w:left="573" w:right="72" w:hanging="360"/>
        <w:jc w:val="both"/>
        <w:rPr>
          <w:sz w:val="22"/>
          <w:szCs w:val="22"/>
        </w:rPr>
      </w:pPr>
      <w:r w:rsidRPr="009E2A70">
        <w:rPr>
          <w:sz w:val="22"/>
          <w:szCs w:val="22"/>
        </w:rPr>
        <w:t xml:space="preserve">1.   </w:t>
      </w:r>
      <w:proofErr w:type="spellStart"/>
      <w:r w:rsidRPr="009E2A70">
        <w:rPr>
          <w:spacing w:val="-5"/>
          <w:sz w:val="22"/>
          <w:szCs w:val="22"/>
        </w:rPr>
        <w:t>A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25"/>
          <w:sz w:val="22"/>
          <w:szCs w:val="22"/>
        </w:rPr>
        <w:t xml:space="preserve"> 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am</w:t>
      </w:r>
      <w:r w:rsidRPr="009E2A70">
        <w:rPr>
          <w:sz w:val="22"/>
          <w:szCs w:val="22"/>
        </w:rPr>
        <w:t>i</w:t>
      </w:r>
      <w:r w:rsidRPr="009E2A70">
        <w:rPr>
          <w:spacing w:val="21"/>
          <w:sz w:val="22"/>
          <w:szCs w:val="22"/>
        </w:rPr>
        <w:t xml:space="preserve"> 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4"/>
          <w:sz w:val="22"/>
          <w:szCs w:val="22"/>
        </w:rPr>
        <w:t>n</w:t>
      </w:r>
      <w:r w:rsidRPr="009E2A70">
        <w:rPr>
          <w:sz w:val="22"/>
          <w:szCs w:val="22"/>
        </w:rPr>
        <w:t>g</w:t>
      </w:r>
      <w:r w:rsidRPr="009E2A70">
        <w:rPr>
          <w:spacing w:val="20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tela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k</w:t>
      </w:r>
      <w:r w:rsidRPr="009E2A70">
        <w:rPr>
          <w:sz w:val="22"/>
          <w:szCs w:val="22"/>
        </w:rPr>
        <w:t>e</w:t>
      </w:r>
      <w:proofErr w:type="spellEnd"/>
      <w:r w:rsidRPr="009E2A70">
        <w:rPr>
          <w:spacing w:val="25"/>
          <w:sz w:val="22"/>
          <w:szCs w:val="22"/>
        </w:rPr>
        <w:t xml:space="preserve"> </w:t>
      </w:r>
      <w:r w:rsidR="00E400A1" w:rsidRPr="009E2A70">
        <w:rPr>
          <w:spacing w:val="2"/>
          <w:sz w:val="22"/>
          <w:szCs w:val="22"/>
          <w:lang w:val="id-ID"/>
        </w:rPr>
        <w:t>Histogram: Jurnal Pendidikan Matematika</w:t>
      </w:r>
      <w:r w:rsidRPr="009E2A70">
        <w:rPr>
          <w:spacing w:val="25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un</w:t>
      </w:r>
      <w:r w:rsidRPr="009E2A70">
        <w:rPr>
          <w:spacing w:val="1"/>
          <w:sz w:val="22"/>
          <w:szCs w:val="22"/>
        </w:rPr>
        <w:t>t</w:t>
      </w:r>
      <w:r w:rsidRPr="009E2A70">
        <w:rPr>
          <w:sz w:val="22"/>
          <w:szCs w:val="22"/>
        </w:rPr>
        <w:t>uk</w:t>
      </w:r>
      <w:proofErr w:type="spellEnd"/>
      <w:r w:rsidRPr="009E2A70">
        <w:rPr>
          <w:spacing w:val="20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</w:t>
      </w:r>
      <w:r w:rsidRPr="009E2A70">
        <w:rPr>
          <w:spacing w:val="-3"/>
          <w:sz w:val="22"/>
          <w:szCs w:val="22"/>
        </w:rPr>
        <w:t>i</w:t>
      </w:r>
      <w:r w:rsidRPr="009E2A70">
        <w:rPr>
          <w:spacing w:val="1"/>
          <w:sz w:val="22"/>
          <w:szCs w:val="22"/>
        </w:rPr>
        <w:t>la</w:t>
      </w:r>
      <w:r w:rsidRPr="009E2A70">
        <w:rPr>
          <w:sz w:val="22"/>
          <w:szCs w:val="22"/>
        </w:rPr>
        <w:t>i</w:t>
      </w:r>
      <w:proofErr w:type="spellEnd"/>
      <w:r w:rsidRPr="009E2A70">
        <w:rPr>
          <w:spacing w:val="21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d</w:t>
      </w:r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l</w:t>
      </w:r>
      <w:r w:rsidRPr="009E2A70">
        <w:rPr>
          <w:spacing w:val="5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pacing w:val="20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a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l</w:t>
      </w:r>
      <w:r w:rsidRPr="009E2A70">
        <w:rPr>
          <w:sz w:val="22"/>
          <w:szCs w:val="22"/>
        </w:rPr>
        <w:t>i</w:t>
      </w:r>
      <w:proofErr w:type="spellEnd"/>
      <w:r w:rsidRPr="009E2A70">
        <w:rPr>
          <w:spacing w:val="25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t</w:t>
      </w:r>
      <w:r w:rsidRPr="009E2A70">
        <w:rPr>
          <w:spacing w:val="-3"/>
          <w:sz w:val="22"/>
          <w:szCs w:val="22"/>
        </w:rPr>
        <w:t>a</w:t>
      </w:r>
      <w:r w:rsidRPr="009E2A70">
        <w:rPr>
          <w:sz w:val="22"/>
          <w:szCs w:val="22"/>
        </w:rPr>
        <w:t>u</w:t>
      </w:r>
      <w:proofErr w:type="spellEnd"/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s</w:t>
      </w:r>
      <w:proofErr w:type="spellEnd"/>
      <w:r w:rsidRPr="009E2A70">
        <w:rPr>
          <w:spacing w:val="22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4"/>
          <w:sz w:val="22"/>
          <w:szCs w:val="22"/>
        </w:rPr>
        <w:t>r</w:t>
      </w:r>
      <w:r w:rsidRPr="009E2A70">
        <w:rPr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br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 xml:space="preserve">, </w:t>
      </w:r>
      <w:proofErr w:type="spellStart"/>
      <w:r w:rsidRPr="009E2A70">
        <w:rPr>
          <w:sz w:val="22"/>
          <w:szCs w:val="22"/>
        </w:rPr>
        <w:t>f</w:t>
      </w:r>
      <w:r w:rsidRPr="009E2A70">
        <w:rPr>
          <w:spacing w:val="-2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l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f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 xml:space="preserve">, </w:t>
      </w:r>
      <w:proofErr w:type="spellStart"/>
      <w:r w:rsidRPr="009E2A70">
        <w:rPr>
          <w:spacing w:val="-4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la</w:t>
      </w:r>
      <w:r w:rsidRPr="009E2A70">
        <w:rPr>
          <w:spacing w:val="-4"/>
          <w:sz w:val="22"/>
          <w:szCs w:val="22"/>
        </w:rPr>
        <w:t>g</w:t>
      </w:r>
      <w:r w:rsidRPr="009E2A70">
        <w:rPr>
          <w:spacing w:val="1"/>
          <w:sz w:val="22"/>
          <w:szCs w:val="22"/>
        </w:rPr>
        <w:t>ia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 xml:space="preserve">, </w:t>
      </w:r>
      <w:proofErr w:type="spellStart"/>
      <w:r w:rsidRPr="009E2A70">
        <w:rPr>
          <w:sz w:val="22"/>
          <w:szCs w:val="22"/>
        </w:rPr>
        <w:t>dup</w:t>
      </w:r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 xml:space="preserve">, </w:t>
      </w:r>
      <w:proofErr w:type="spellStart"/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ela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gg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h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ci</w:t>
      </w:r>
      <w:r w:rsidRPr="009E2A70">
        <w:rPr>
          <w:spacing w:val="-4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t</w:t>
      </w:r>
      <w:r w:rsidRPr="009E2A70">
        <w:rPr>
          <w:sz w:val="22"/>
          <w:szCs w:val="22"/>
        </w:rPr>
        <w:t>a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r w:rsidRPr="009E2A70">
        <w:rPr>
          <w:sz w:val="22"/>
          <w:szCs w:val="22"/>
        </w:rPr>
        <w:t>d</w:t>
      </w:r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ta</w:t>
      </w:r>
      <w:r w:rsidRPr="009E2A70">
        <w:rPr>
          <w:spacing w:val="-3"/>
          <w:sz w:val="22"/>
          <w:szCs w:val="22"/>
        </w:rPr>
        <w:t>/</w:t>
      </w:r>
      <w:proofErr w:type="spellStart"/>
      <w:r w:rsidRPr="009E2A70">
        <w:rPr>
          <w:spacing w:val="1"/>
          <w:sz w:val="22"/>
          <w:szCs w:val="22"/>
        </w:rPr>
        <w:t>i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>.</w:t>
      </w:r>
    </w:p>
    <w:p w14:paraId="6BC10423" w14:textId="77777777" w:rsidR="00667F4B" w:rsidRPr="009E2A70" w:rsidRDefault="00D57E1D" w:rsidP="009E2A70">
      <w:pPr>
        <w:ind w:left="213"/>
        <w:rPr>
          <w:sz w:val="22"/>
          <w:szCs w:val="22"/>
        </w:rPr>
      </w:pPr>
      <w:r w:rsidRPr="009E2A70">
        <w:rPr>
          <w:sz w:val="22"/>
          <w:szCs w:val="22"/>
        </w:rPr>
        <w:t xml:space="preserve">2.   </w:t>
      </w:r>
      <w:proofErr w:type="spellStart"/>
      <w:r w:rsidRPr="009E2A70">
        <w:rPr>
          <w:spacing w:val="-5"/>
          <w:sz w:val="22"/>
          <w:szCs w:val="22"/>
        </w:rPr>
        <w:t>A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37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ni</w:t>
      </w:r>
      <w:proofErr w:type="spellEnd"/>
      <w:r w:rsidRPr="009E2A70">
        <w:rPr>
          <w:spacing w:val="37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el</w:t>
      </w:r>
      <w:r w:rsidRPr="009E2A70">
        <w:rPr>
          <w:sz w:val="22"/>
          <w:szCs w:val="22"/>
        </w:rPr>
        <w:t>um</w:t>
      </w:r>
      <w:proofErr w:type="spellEnd"/>
      <w:r w:rsidRPr="009E2A70">
        <w:rPr>
          <w:spacing w:val="37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r</w:t>
      </w:r>
      <w:r w:rsidRPr="009E2A70">
        <w:rPr>
          <w:spacing w:val="-4"/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-3"/>
          <w:sz w:val="22"/>
          <w:szCs w:val="22"/>
        </w:rPr>
        <w:t>i</w:t>
      </w:r>
      <w:r w:rsidRPr="009E2A70">
        <w:rPr>
          <w:spacing w:val="1"/>
          <w:sz w:val="22"/>
          <w:szCs w:val="22"/>
        </w:rPr>
        <w:t>te</w:t>
      </w:r>
      <w:r w:rsidRPr="009E2A70">
        <w:rPr>
          <w:sz w:val="22"/>
          <w:szCs w:val="22"/>
        </w:rPr>
        <w:t>rb</w:t>
      </w:r>
      <w:r w:rsidRPr="009E2A70">
        <w:rPr>
          <w:spacing w:val="-3"/>
          <w:sz w:val="22"/>
          <w:szCs w:val="22"/>
        </w:rPr>
        <w:t>i</w:t>
      </w:r>
      <w:r w:rsidRPr="009E2A70">
        <w:rPr>
          <w:spacing w:val="1"/>
          <w:sz w:val="22"/>
          <w:szCs w:val="22"/>
        </w:rPr>
        <w:t>t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r w:rsidRPr="009E2A70">
        <w:rPr>
          <w:spacing w:val="-4"/>
          <w:sz w:val="22"/>
          <w:szCs w:val="22"/>
        </w:rPr>
        <w:t>d</w:t>
      </w:r>
      <w:r w:rsidRPr="009E2A70">
        <w:rPr>
          <w:sz w:val="22"/>
          <w:szCs w:val="22"/>
        </w:rPr>
        <w:t>i</w:t>
      </w:r>
      <w:r w:rsidRPr="009E2A70">
        <w:rPr>
          <w:spacing w:val="37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t</w:t>
      </w:r>
      <w:r w:rsidRPr="009E2A70">
        <w:rPr>
          <w:spacing w:val="1"/>
          <w:sz w:val="22"/>
          <w:szCs w:val="22"/>
        </w:rPr>
        <w:t>em</w:t>
      </w:r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t</w:t>
      </w:r>
      <w:proofErr w:type="spellEnd"/>
      <w:r w:rsidRPr="009E2A70">
        <w:rPr>
          <w:spacing w:val="33"/>
          <w:sz w:val="22"/>
          <w:szCs w:val="22"/>
        </w:rPr>
        <w:t xml:space="preserve"> </w:t>
      </w:r>
      <w:r w:rsidRPr="009E2A70">
        <w:rPr>
          <w:spacing w:val="1"/>
          <w:sz w:val="22"/>
          <w:szCs w:val="22"/>
        </w:rPr>
        <w:t>l</w:t>
      </w:r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</w:t>
      </w:r>
      <w:r w:rsidRPr="009E2A70">
        <w:rPr>
          <w:spacing w:val="32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ata</w:t>
      </w:r>
      <w:r w:rsidRPr="009E2A70">
        <w:rPr>
          <w:sz w:val="22"/>
          <w:szCs w:val="22"/>
        </w:rPr>
        <w:t>u</w:t>
      </w:r>
      <w:proofErr w:type="spellEnd"/>
      <w:r w:rsidRPr="009E2A70">
        <w:rPr>
          <w:spacing w:val="32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ti</w:t>
      </w:r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ng</w:t>
      </w:r>
      <w:proofErr w:type="spellEnd"/>
      <w:r w:rsidRPr="009E2A70">
        <w:rPr>
          <w:spacing w:val="32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tim</w:t>
      </w:r>
      <w:r w:rsidRPr="009E2A70">
        <w:rPr>
          <w:spacing w:val="-4"/>
          <w:sz w:val="22"/>
          <w:szCs w:val="22"/>
        </w:rPr>
        <w:t>b</w:t>
      </w:r>
      <w:r w:rsidRPr="009E2A70">
        <w:rPr>
          <w:spacing w:val="-3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un</w:t>
      </w:r>
      <w:r w:rsidRPr="009E2A70">
        <w:rPr>
          <w:spacing w:val="1"/>
          <w:sz w:val="22"/>
          <w:szCs w:val="22"/>
        </w:rPr>
        <w:t>t</w:t>
      </w:r>
      <w:r w:rsidRPr="009E2A70">
        <w:rPr>
          <w:sz w:val="22"/>
          <w:szCs w:val="22"/>
        </w:rPr>
        <w:t>uk</w:t>
      </w:r>
      <w:proofErr w:type="spellEnd"/>
    </w:p>
    <w:p w14:paraId="66C8B3AA" w14:textId="42A3A032" w:rsidR="00667F4B" w:rsidRPr="009E2A70" w:rsidRDefault="00D57E1D" w:rsidP="009E2A70">
      <w:pPr>
        <w:spacing w:before="84"/>
        <w:ind w:left="573" w:right="69"/>
        <w:rPr>
          <w:sz w:val="22"/>
          <w:szCs w:val="22"/>
          <w:lang w:val="id-ID"/>
        </w:rPr>
      </w:pPr>
      <w:proofErr w:type="spellStart"/>
      <w:proofErr w:type="gram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ite</w:t>
      </w:r>
      <w:r w:rsidRPr="009E2A70">
        <w:rPr>
          <w:sz w:val="22"/>
          <w:szCs w:val="22"/>
        </w:rPr>
        <w:t>rb</w:t>
      </w:r>
      <w:r w:rsidRPr="009E2A70">
        <w:rPr>
          <w:spacing w:val="-3"/>
          <w:sz w:val="22"/>
          <w:szCs w:val="22"/>
        </w:rPr>
        <w:t>i</w:t>
      </w:r>
      <w:r w:rsidRPr="009E2A70">
        <w:rPr>
          <w:spacing w:val="1"/>
          <w:sz w:val="22"/>
          <w:szCs w:val="22"/>
        </w:rPr>
        <w:t>t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proofErr w:type="gramEnd"/>
      <w:r w:rsidRPr="009E2A70">
        <w:rPr>
          <w:spacing w:val="28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o</w:t>
      </w:r>
      <w:r w:rsidRPr="009E2A70">
        <w:rPr>
          <w:spacing w:val="1"/>
          <w:sz w:val="22"/>
          <w:szCs w:val="22"/>
        </w:rPr>
        <w:t>le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j</w:t>
      </w:r>
      <w:r w:rsidRPr="009E2A70">
        <w:rPr>
          <w:sz w:val="22"/>
          <w:szCs w:val="22"/>
        </w:rPr>
        <w:t>urn</w:t>
      </w:r>
      <w:r w:rsidRPr="009E2A70">
        <w:rPr>
          <w:spacing w:val="-2"/>
          <w:sz w:val="22"/>
          <w:szCs w:val="22"/>
        </w:rPr>
        <w:t>a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29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ai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>,</w:t>
      </w:r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33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s</w:t>
      </w:r>
      <w:r w:rsidRPr="009E2A70">
        <w:rPr>
          <w:spacing w:val="-3"/>
          <w:sz w:val="22"/>
          <w:szCs w:val="22"/>
        </w:rPr>
        <w:t>e</w:t>
      </w:r>
      <w:r w:rsidRPr="009E2A70">
        <w:rPr>
          <w:spacing w:val="1"/>
          <w:sz w:val="22"/>
          <w:szCs w:val="22"/>
        </w:rPr>
        <w:t>la</w:t>
      </w:r>
      <w:r w:rsidRPr="009E2A70">
        <w:rPr>
          <w:spacing w:val="-3"/>
          <w:sz w:val="22"/>
          <w:szCs w:val="22"/>
        </w:rPr>
        <w:t>m</w:t>
      </w:r>
      <w:r w:rsidRPr="009E2A70">
        <w:rPr>
          <w:sz w:val="22"/>
          <w:szCs w:val="22"/>
        </w:rPr>
        <w:t>a</w:t>
      </w:r>
      <w:proofErr w:type="spellEnd"/>
      <w:r w:rsidRPr="009E2A70">
        <w:rPr>
          <w:spacing w:val="29"/>
          <w:sz w:val="22"/>
          <w:szCs w:val="22"/>
        </w:rPr>
        <w:t xml:space="preserve"> </w:t>
      </w:r>
      <w:r w:rsidRPr="009E2A70">
        <w:rPr>
          <w:spacing w:val="-4"/>
          <w:sz w:val="22"/>
          <w:szCs w:val="22"/>
        </w:rPr>
        <w:t>p</w:t>
      </w:r>
      <w:r w:rsidRPr="009E2A70">
        <w:rPr>
          <w:sz w:val="22"/>
          <w:szCs w:val="22"/>
        </w:rPr>
        <w:t>ro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s</w:t>
      </w:r>
      <w:r w:rsidRPr="009E2A70">
        <w:rPr>
          <w:spacing w:val="26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i</w:t>
      </w:r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aia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o</w:t>
      </w:r>
      <w:r w:rsidRPr="009E2A70">
        <w:rPr>
          <w:spacing w:val="1"/>
          <w:sz w:val="22"/>
          <w:szCs w:val="22"/>
        </w:rPr>
        <w:t>le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j</w:t>
      </w:r>
      <w:r w:rsidRPr="009E2A70">
        <w:rPr>
          <w:sz w:val="22"/>
          <w:szCs w:val="22"/>
        </w:rPr>
        <w:t>urn</w:t>
      </w:r>
      <w:r w:rsidRPr="009E2A70">
        <w:rPr>
          <w:spacing w:val="-2"/>
          <w:sz w:val="22"/>
          <w:szCs w:val="22"/>
        </w:rPr>
        <w:t>a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25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ni</w:t>
      </w:r>
      <w:proofErr w:type="spellEnd"/>
      <w:r w:rsidRPr="009E2A70">
        <w:rPr>
          <w:spacing w:val="32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24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26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ita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28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im</w:t>
      </w:r>
      <w:r w:rsidRPr="009E2A70">
        <w:rPr>
          <w:spacing w:val="-4"/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ke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j</w:t>
      </w:r>
      <w:r w:rsidRPr="009E2A70">
        <w:rPr>
          <w:sz w:val="22"/>
          <w:szCs w:val="22"/>
        </w:rPr>
        <w:t>ur</w:t>
      </w:r>
      <w:r w:rsidRPr="009E2A70">
        <w:rPr>
          <w:spacing w:val="-4"/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ai</w:t>
      </w:r>
      <w:r w:rsidRPr="009E2A70">
        <w:rPr>
          <w:sz w:val="22"/>
          <w:szCs w:val="22"/>
        </w:rPr>
        <w:t xml:space="preserve">n </w:t>
      </w:r>
      <w:proofErr w:type="spellStart"/>
      <w:r w:rsidRPr="009E2A70">
        <w:rPr>
          <w:sz w:val="22"/>
          <w:szCs w:val="22"/>
        </w:rPr>
        <w:t>un</w:t>
      </w:r>
      <w:r w:rsidRPr="009E2A70">
        <w:rPr>
          <w:spacing w:val="1"/>
          <w:sz w:val="22"/>
          <w:szCs w:val="22"/>
        </w:rPr>
        <w:t>t</w:t>
      </w:r>
      <w:r w:rsidRPr="009E2A70">
        <w:rPr>
          <w:sz w:val="22"/>
          <w:szCs w:val="22"/>
        </w:rPr>
        <w:t>uk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i</w:t>
      </w:r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7"/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>.</w:t>
      </w:r>
    </w:p>
    <w:p w14:paraId="3CA171D3" w14:textId="77777777" w:rsidR="00667F4B" w:rsidRPr="009E2A70" w:rsidRDefault="00D57E1D" w:rsidP="009E2A70">
      <w:pPr>
        <w:spacing w:before="3"/>
        <w:ind w:left="573" w:right="71" w:hanging="360"/>
        <w:jc w:val="both"/>
        <w:rPr>
          <w:sz w:val="22"/>
          <w:szCs w:val="22"/>
        </w:rPr>
      </w:pPr>
      <w:r w:rsidRPr="009E2A70">
        <w:rPr>
          <w:sz w:val="22"/>
          <w:szCs w:val="22"/>
        </w:rPr>
        <w:t xml:space="preserve">3.   </w:t>
      </w:r>
      <w:proofErr w:type="spellStart"/>
      <w:r w:rsidRPr="009E2A70">
        <w:rPr>
          <w:spacing w:val="-1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nu</w:t>
      </w:r>
      <w:r w:rsidRPr="009E2A70">
        <w:rPr>
          <w:spacing w:val="1"/>
          <w:sz w:val="22"/>
          <w:szCs w:val="22"/>
        </w:rPr>
        <w:t>li</w:t>
      </w:r>
      <w:r w:rsidRPr="009E2A70">
        <w:rPr>
          <w:sz w:val="22"/>
          <w:szCs w:val="22"/>
        </w:rPr>
        <w:t>s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6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r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a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3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me</w:t>
      </w:r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kuk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6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rb</w:t>
      </w:r>
      <w:r w:rsidRPr="009E2A70">
        <w:rPr>
          <w:spacing w:val="1"/>
          <w:sz w:val="22"/>
          <w:szCs w:val="22"/>
        </w:rPr>
        <w:t>ai</w:t>
      </w:r>
      <w:r w:rsidRPr="009E2A70">
        <w:rPr>
          <w:spacing w:val="-4"/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2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da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7"/>
          <w:sz w:val="22"/>
          <w:szCs w:val="22"/>
        </w:rPr>
        <w:t xml:space="preserve"> </w:t>
      </w:r>
      <w:proofErr w:type="spellStart"/>
      <w:r w:rsidRPr="009E2A70">
        <w:rPr>
          <w:spacing w:val="5"/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1"/>
          <w:sz w:val="22"/>
          <w:szCs w:val="22"/>
        </w:rPr>
        <w:t>s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6"/>
          <w:sz w:val="22"/>
          <w:szCs w:val="22"/>
        </w:rPr>
        <w:t xml:space="preserve"> 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 xml:space="preserve">ng </w:t>
      </w:r>
      <w:r w:rsidRPr="009E2A70">
        <w:rPr>
          <w:spacing w:val="12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tela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9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il</w:t>
      </w:r>
      <w:r w:rsidRPr="009E2A70">
        <w:rPr>
          <w:spacing w:val="-3"/>
          <w:sz w:val="22"/>
          <w:szCs w:val="22"/>
        </w:rPr>
        <w:t>a</w:t>
      </w:r>
      <w:r w:rsidRPr="009E2A70">
        <w:rPr>
          <w:sz w:val="22"/>
          <w:szCs w:val="22"/>
        </w:rPr>
        <w:t>i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9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6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t</w:t>
      </w:r>
      <w:r w:rsidRPr="009E2A70">
        <w:rPr>
          <w:spacing w:val="1"/>
          <w:sz w:val="22"/>
          <w:szCs w:val="22"/>
        </w:rPr>
        <w:t>i</w:t>
      </w:r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6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me</w:t>
      </w:r>
      <w:r w:rsidRPr="009E2A70">
        <w:rPr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k</w:t>
      </w:r>
      <w:r w:rsidRPr="009E2A70">
        <w:rPr>
          <w:spacing w:val="-3"/>
          <w:sz w:val="22"/>
          <w:szCs w:val="22"/>
        </w:rPr>
        <w:t>e</w:t>
      </w:r>
      <w:r w:rsidRPr="009E2A70">
        <w:rPr>
          <w:spacing w:val="1"/>
          <w:sz w:val="22"/>
          <w:szCs w:val="22"/>
        </w:rPr>
        <w:t>l</w:t>
      </w:r>
      <w:r w:rsidRPr="009E2A70">
        <w:rPr>
          <w:sz w:val="22"/>
          <w:szCs w:val="22"/>
        </w:rPr>
        <w:t>n</w:t>
      </w:r>
      <w:r w:rsidRPr="009E2A70">
        <w:rPr>
          <w:spacing w:val="-8"/>
          <w:sz w:val="22"/>
          <w:szCs w:val="22"/>
        </w:rPr>
        <w:t>y</w:t>
      </w:r>
      <w:r w:rsidRPr="009E2A70">
        <w:rPr>
          <w:sz w:val="22"/>
          <w:szCs w:val="22"/>
        </w:rPr>
        <w:t>a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5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eca</w:t>
      </w:r>
      <w:r w:rsidRPr="009E2A70">
        <w:rPr>
          <w:sz w:val="22"/>
          <w:szCs w:val="22"/>
        </w:rPr>
        <w:t>ra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5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i</w:t>
      </w:r>
      <w:r w:rsidRPr="009E2A70">
        <w:rPr>
          <w:spacing w:val="-4"/>
          <w:sz w:val="22"/>
          <w:szCs w:val="22"/>
        </w:rPr>
        <w:t>h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t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npa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5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em</w:t>
      </w:r>
      <w:r w:rsidRPr="009E2A70">
        <w:rPr>
          <w:sz w:val="22"/>
          <w:szCs w:val="22"/>
        </w:rPr>
        <w:t>b</w:t>
      </w:r>
      <w:r w:rsidRPr="009E2A70">
        <w:rPr>
          <w:spacing w:val="-3"/>
          <w:sz w:val="22"/>
          <w:szCs w:val="22"/>
        </w:rPr>
        <w:t>e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ita</w:t>
      </w:r>
      <w:r w:rsidRPr="009E2A70">
        <w:rPr>
          <w:sz w:val="22"/>
          <w:szCs w:val="22"/>
        </w:rPr>
        <w:t>hu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 </w:t>
      </w:r>
      <w:proofErr w:type="spellStart"/>
      <w:r w:rsidRPr="009E2A70">
        <w:rPr>
          <w:sz w:val="22"/>
          <w:szCs w:val="22"/>
        </w:rPr>
        <w:t>ke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0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m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n</w:t>
      </w:r>
      <w:r w:rsidRPr="009E2A70">
        <w:rPr>
          <w:spacing w:val="-8"/>
          <w:sz w:val="22"/>
          <w:szCs w:val="22"/>
        </w:rPr>
        <w:t>y</w:t>
      </w:r>
      <w:r w:rsidRPr="009E2A70">
        <w:rPr>
          <w:sz w:val="22"/>
          <w:szCs w:val="22"/>
        </w:rPr>
        <w:t>un</w:t>
      </w:r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ng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2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te</w:t>
      </w:r>
      <w:r w:rsidRPr="009E2A70">
        <w:rPr>
          <w:sz w:val="22"/>
          <w:szCs w:val="22"/>
        </w:rPr>
        <w:t>ru</w:t>
      </w:r>
      <w:r w:rsidRPr="009E2A70">
        <w:rPr>
          <w:spacing w:val="1"/>
          <w:sz w:val="22"/>
          <w:szCs w:val="22"/>
        </w:rPr>
        <w:t>tam</w:t>
      </w:r>
      <w:r w:rsidRPr="009E2A70">
        <w:rPr>
          <w:sz w:val="22"/>
          <w:szCs w:val="22"/>
        </w:rPr>
        <w:t>a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j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ka</w:t>
      </w:r>
      <w:proofErr w:type="spellEnd"/>
      <w:r w:rsidRPr="009E2A70">
        <w:rPr>
          <w:sz w:val="22"/>
          <w:szCs w:val="22"/>
        </w:rPr>
        <w:t xml:space="preserve"> </w:t>
      </w:r>
      <w:r w:rsidRPr="009E2A70">
        <w:rPr>
          <w:spacing w:val="5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1"/>
          <w:sz w:val="22"/>
          <w:szCs w:val="22"/>
        </w:rPr>
        <w:t>s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eme</w:t>
      </w:r>
      <w:r w:rsidRPr="009E2A70">
        <w:rPr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ta</w:t>
      </w:r>
      <w:r w:rsidRPr="009E2A70">
        <w:rPr>
          <w:spacing w:val="-4"/>
          <w:sz w:val="22"/>
          <w:szCs w:val="22"/>
        </w:rPr>
        <w:t>r</w:t>
      </w:r>
      <w:r w:rsidRPr="009E2A70">
        <w:rPr>
          <w:sz w:val="22"/>
          <w:szCs w:val="22"/>
        </w:rPr>
        <w:t>a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la</w:t>
      </w:r>
      <w:r w:rsidRPr="009E2A70">
        <w:rPr>
          <w:sz w:val="22"/>
          <w:szCs w:val="22"/>
        </w:rPr>
        <w:t>m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r w:rsidRPr="009E2A70">
        <w:rPr>
          <w:sz w:val="22"/>
          <w:szCs w:val="22"/>
        </w:rPr>
        <w:t>pro</w:t>
      </w:r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s</w:t>
      </w:r>
      <w:r w:rsidRPr="009E2A70">
        <w:rPr>
          <w:spacing w:val="-1"/>
          <w:sz w:val="22"/>
          <w:szCs w:val="22"/>
        </w:rPr>
        <w:t xml:space="preserve"> 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e</w:t>
      </w:r>
      <w:r w:rsidRPr="009E2A70">
        <w:rPr>
          <w:spacing w:val="-4"/>
          <w:sz w:val="22"/>
          <w:szCs w:val="22"/>
        </w:rPr>
        <w:t>v</w:t>
      </w:r>
      <w:r w:rsidRPr="009E2A70">
        <w:rPr>
          <w:spacing w:val="1"/>
          <w:sz w:val="22"/>
          <w:szCs w:val="22"/>
        </w:rPr>
        <w:t>ie</w:t>
      </w:r>
      <w:r w:rsidRPr="009E2A70">
        <w:rPr>
          <w:spacing w:val="-17"/>
          <w:sz w:val="22"/>
          <w:szCs w:val="22"/>
        </w:rPr>
        <w:t>w</w:t>
      </w:r>
      <w:r w:rsidRPr="009E2A70">
        <w:rPr>
          <w:sz w:val="22"/>
          <w:szCs w:val="22"/>
        </w:rPr>
        <w:t>.</w:t>
      </w:r>
    </w:p>
    <w:p w14:paraId="1898892A" w14:textId="77777777" w:rsidR="00667F4B" w:rsidRPr="009E2A70" w:rsidRDefault="00D57E1D" w:rsidP="009E2A70">
      <w:pPr>
        <w:spacing w:before="5"/>
        <w:ind w:left="573" w:right="74" w:hanging="360"/>
        <w:jc w:val="both"/>
        <w:rPr>
          <w:sz w:val="22"/>
          <w:szCs w:val="22"/>
        </w:rPr>
      </w:pPr>
      <w:r w:rsidRPr="009E2A70">
        <w:rPr>
          <w:sz w:val="22"/>
          <w:szCs w:val="22"/>
        </w:rPr>
        <w:t xml:space="preserve">4.   </w:t>
      </w:r>
      <w:proofErr w:type="spellStart"/>
      <w:r w:rsidRPr="009E2A70">
        <w:rPr>
          <w:spacing w:val="-5"/>
          <w:sz w:val="22"/>
          <w:szCs w:val="22"/>
        </w:rPr>
        <w:t>A</w:t>
      </w:r>
      <w:r w:rsidRPr="009E2A70">
        <w:rPr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41"/>
          <w:sz w:val="22"/>
          <w:szCs w:val="22"/>
        </w:rPr>
        <w:t xml:space="preserve"> 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am</w:t>
      </w:r>
      <w:r w:rsidRPr="009E2A70">
        <w:rPr>
          <w:sz w:val="22"/>
          <w:szCs w:val="22"/>
        </w:rPr>
        <w:t>i</w:t>
      </w:r>
      <w:r w:rsidRPr="009E2A70">
        <w:rPr>
          <w:spacing w:val="37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ti</w:t>
      </w:r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me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ndung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r</w:t>
      </w:r>
      <w:r w:rsidRPr="009E2A70">
        <w:rPr>
          <w:spacing w:val="4"/>
          <w:sz w:val="22"/>
          <w:szCs w:val="22"/>
        </w:rPr>
        <w:t>n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ataa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40"/>
          <w:sz w:val="22"/>
          <w:szCs w:val="22"/>
        </w:rPr>
        <w:t xml:space="preserve"> 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4"/>
          <w:sz w:val="22"/>
          <w:szCs w:val="22"/>
        </w:rPr>
        <w:t>n</w:t>
      </w:r>
      <w:r w:rsidRPr="009E2A70">
        <w:rPr>
          <w:sz w:val="22"/>
          <w:szCs w:val="22"/>
        </w:rPr>
        <w:t>g</w:t>
      </w:r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mela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gg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r</w:t>
      </w:r>
      <w:proofErr w:type="spellEnd"/>
      <w:r w:rsidRPr="009E2A70">
        <w:rPr>
          <w:spacing w:val="40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huku</w:t>
      </w:r>
      <w:r w:rsidRPr="009E2A70">
        <w:rPr>
          <w:spacing w:val="1"/>
          <w:sz w:val="22"/>
          <w:szCs w:val="22"/>
        </w:rPr>
        <w:t>m</w:t>
      </w:r>
      <w:proofErr w:type="spellEnd"/>
      <w:r w:rsidRPr="009E2A70">
        <w:rPr>
          <w:sz w:val="22"/>
          <w:szCs w:val="22"/>
        </w:rPr>
        <w:t>,</w:t>
      </w:r>
      <w:r w:rsidRPr="009E2A70">
        <w:rPr>
          <w:spacing w:val="40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mem</w:t>
      </w:r>
      <w:r w:rsidRPr="009E2A70">
        <w:rPr>
          <w:sz w:val="22"/>
          <w:szCs w:val="22"/>
        </w:rPr>
        <w:t>f</w:t>
      </w:r>
      <w:r w:rsidRPr="009E2A70">
        <w:rPr>
          <w:spacing w:val="1"/>
          <w:sz w:val="22"/>
          <w:szCs w:val="22"/>
        </w:rPr>
        <w:t>it</w:t>
      </w:r>
      <w:r w:rsidRPr="009E2A70">
        <w:rPr>
          <w:spacing w:val="-4"/>
          <w:sz w:val="22"/>
          <w:szCs w:val="22"/>
        </w:rPr>
        <w:t>n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ata</w:t>
      </w:r>
      <w:r w:rsidRPr="009E2A70">
        <w:rPr>
          <w:sz w:val="22"/>
          <w:szCs w:val="22"/>
        </w:rPr>
        <w:t>u</w:t>
      </w:r>
      <w:proofErr w:type="spellEnd"/>
      <w:r w:rsidRPr="009E2A70">
        <w:rPr>
          <w:spacing w:val="36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lai</w:t>
      </w:r>
      <w:r w:rsidRPr="009E2A70">
        <w:rPr>
          <w:sz w:val="22"/>
          <w:szCs w:val="22"/>
        </w:rPr>
        <w:t>nn</w:t>
      </w:r>
      <w:r w:rsidRPr="009E2A70">
        <w:rPr>
          <w:spacing w:val="-8"/>
          <w:sz w:val="22"/>
          <w:szCs w:val="22"/>
        </w:rPr>
        <w:t>y</w:t>
      </w:r>
      <w:r w:rsidRPr="009E2A70">
        <w:rPr>
          <w:sz w:val="22"/>
          <w:szCs w:val="22"/>
        </w:rPr>
        <w:t>a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ti</w:t>
      </w:r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m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ndung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8"/>
          <w:sz w:val="22"/>
          <w:szCs w:val="22"/>
        </w:rPr>
        <w:t xml:space="preserve"> 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 xml:space="preserve">ng </w:t>
      </w:r>
      <w:proofErr w:type="spellStart"/>
      <w:r w:rsidRPr="009E2A70">
        <w:rPr>
          <w:spacing w:val="1"/>
          <w:sz w:val="22"/>
          <w:szCs w:val="22"/>
        </w:rPr>
        <w:t>mela</w:t>
      </w:r>
      <w:r w:rsidRPr="009E2A70">
        <w:rPr>
          <w:sz w:val="22"/>
          <w:szCs w:val="22"/>
        </w:rPr>
        <w:t>ng</w:t>
      </w:r>
      <w:r w:rsidRPr="009E2A70">
        <w:rPr>
          <w:spacing w:val="-4"/>
          <w:sz w:val="22"/>
          <w:szCs w:val="22"/>
        </w:rPr>
        <w:t>g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r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h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5"/>
          <w:sz w:val="22"/>
          <w:szCs w:val="22"/>
        </w:rPr>
        <w:t>k</w:t>
      </w:r>
      <w:r w:rsidRPr="009E2A70">
        <w:rPr>
          <w:spacing w:val="-4"/>
          <w:sz w:val="22"/>
          <w:szCs w:val="22"/>
        </w:rPr>
        <w:t>-</w:t>
      </w:r>
      <w:r w:rsidRPr="009E2A70">
        <w:rPr>
          <w:sz w:val="22"/>
          <w:szCs w:val="22"/>
        </w:rPr>
        <w:t>h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pr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di</w:t>
      </w:r>
      <w:proofErr w:type="spellEnd"/>
      <w:r w:rsidRPr="009E2A70">
        <w:rPr>
          <w:spacing w:val="5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ta</w:t>
      </w:r>
      <w:r w:rsidRPr="009E2A70">
        <w:rPr>
          <w:sz w:val="22"/>
          <w:szCs w:val="22"/>
        </w:rPr>
        <w:t>u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h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m</w:t>
      </w:r>
      <w:r w:rsidRPr="009E2A70">
        <w:rPr>
          <w:spacing w:val="1"/>
          <w:sz w:val="22"/>
          <w:szCs w:val="22"/>
        </w:rPr>
        <w:t>ili</w:t>
      </w:r>
      <w:r w:rsidRPr="009E2A70">
        <w:rPr>
          <w:sz w:val="22"/>
          <w:szCs w:val="22"/>
        </w:rPr>
        <w:t>k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ri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etia</w:t>
      </w:r>
      <w:r w:rsidRPr="009E2A70">
        <w:rPr>
          <w:sz w:val="22"/>
          <w:szCs w:val="22"/>
        </w:rPr>
        <w:t>p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r w:rsidRPr="009E2A70">
        <w:rPr>
          <w:sz w:val="22"/>
          <w:szCs w:val="22"/>
        </w:rPr>
        <w:t>o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 xml:space="preserve">ng </w:t>
      </w:r>
      <w:proofErr w:type="spellStart"/>
      <w:r w:rsidRPr="009E2A70">
        <w:rPr>
          <w:spacing w:val="1"/>
          <w:sz w:val="22"/>
          <w:szCs w:val="22"/>
        </w:rPr>
        <w:t>ata</w:t>
      </w:r>
      <w:r w:rsidRPr="009E2A70">
        <w:rPr>
          <w:sz w:val="22"/>
          <w:szCs w:val="22"/>
        </w:rPr>
        <w:t>u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4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ai</w:t>
      </w:r>
      <w:r w:rsidRPr="009E2A70">
        <w:rPr>
          <w:sz w:val="22"/>
          <w:szCs w:val="22"/>
        </w:rPr>
        <w:t>nn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</w:t>
      </w:r>
      <w:proofErr w:type="spellEnd"/>
      <w:r w:rsidRPr="009E2A70">
        <w:rPr>
          <w:sz w:val="22"/>
          <w:szCs w:val="22"/>
        </w:rPr>
        <w:t>.</w:t>
      </w:r>
    </w:p>
    <w:p w14:paraId="2ED2DE1C" w14:textId="77777777" w:rsidR="00667F4B" w:rsidRPr="009E2A70" w:rsidRDefault="00D57E1D" w:rsidP="009E2A70">
      <w:pPr>
        <w:spacing w:before="5"/>
        <w:ind w:left="213"/>
        <w:rPr>
          <w:sz w:val="22"/>
          <w:szCs w:val="22"/>
        </w:rPr>
      </w:pPr>
      <w:proofErr w:type="spellStart"/>
      <w:proofErr w:type="gramStart"/>
      <w:r w:rsidRPr="009E2A70">
        <w:rPr>
          <w:spacing w:val="-1"/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emi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ia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pacing w:val="-4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rn</w:t>
      </w:r>
      <w:r w:rsidRPr="009E2A70">
        <w:rPr>
          <w:spacing w:val="-8"/>
          <w:sz w:val="22"/>
          <w:szCs w:val="22"/>
        </w:rPr>
        <w:t>y</w:t>
      </w:r>
      <w:r w:rsidRPr="009E2A70">
        <w:rPr>
          <w:spacing w:val="1"/>
          <w:sz w:val="22"/>
          <w:szCs w:val="22"/>
        </w:rPr>
        <w:t>ataa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ni</w:t>
      </w:r>
      <w:proofErr w:type="spellEnd"/>
      <w:r w:rsidRPr="009E2A70">
        <w:rPr>
          <w:spacing w:val="4"/>
          <w:sz w:val="22"/>
          <w:szCs w:val="22"/>
        </w:rPr>
        <w:t xml:space="preserve"> </w:t>
      </w:r>
      <w:r w:rsidRPr="009E2A70">
        <w:rPr>
          <w:sz w:val="22"/>
          <w:szCs w:val="22"/>
        </w:rPr>
        <w:t>k</w:t>
      </w:r>
      <w:r w:rsidRPr="009E2A70">
        <w:rPr>
          <w:spacing w:val="-3"/>
          <w:sz w:val="22"/>
          <w:szCs w:val="22"/>
        </w:rPr>
        <w:t>a</w:t>
      </w:r>
      <w:r w:rsidRPr="009E2A70">
        <w:rPr>
          <w:spacing w:val="1"/>
          <w:sz w:val="22"/>
          <w:szCs w:val="22"/>
        </w:rPr>
        <w:t>m</w:t>
      </w:r>
      <w:r w:rsidRPr="009E2A70">
        <w:rPr>
          <w:sz w:val="22"/>
          <w:szCs w:val="22"/>
        </w:rPr>
        <w:t>i</w:t>
      </w:r>
      <w:r w:rsidRPr="009E2A70">
        <w:rPr>
          <w:spacing w:val="2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bu</w:t>
      </w:r>
      <w:r w:rsidRPr="009E2A70">
        <w:rPr>
          <w:spacing w:val="-3"/>
          <w:sz w:val="22"/>
          <w:szCs w:val="22"/>
        </w:rPr>
        <w:t>a</w:t>
      </w:r>
      <w:r w:rsidRPr="009E2A70">
        <w:rPr>
          <w:sz w:val="22"/>
          <w:szCs w:val="22"/>
        </w:rPr>
        <w:t>t</w:t>
      </w:r>
      <w:proofErr w:type="spellEnd"/>
      <w:r w:rsidRPr="009E2A70">
        <w:rPr>
          <w:spacing w:val="1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j</w:t>
      </w:r>
      <w:r w:rsidRPr="009E2A70">
        <w:rPr>
          <w:sz w:val="22"/>
          <w:szCs w:val="22"/>
        </w:rPr>
        <w:t>u</w:t>
      </w:r>
      <w:r w:rsidRPr="009E2A70">
        <w:rPr>
          <w:spacing w:val="1"/>
          <w:sz w:val="22"/>
          <w:szCs w:val="22"/>
        </w:rPr>
        <w:t>j</w:t>
      </w:r>
      <w:r w:rsidRPr="009E2A70">
        <w:rPr>
          <w:sz w:val="22"/>
          <w:szCs w:val="22"/>
        </w:rPr>
        <w:t>ur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e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ta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gg</w:t>
      </w:r>
      <w:r w:rsidRPr="009E2A70">
        <w:rPr>
          <w:sz w:val="22"/>
          <w:szCs w:val="22"/>
        </w:rPr>
        <w:t>u</w:t>
      </w:r>
      <w:r w:rsidRPr="009E2A70">
        <w:rPr>
          <w:spacing w:val="4"/>
          <w:sz w:val="22"/>
          <w:szCs w:val="22"/>
        </w:rPr>
        <w:t>n</w:t>
      </w:r>
      <w:r w:rsidRPr="009E2A70">
        <w:rPr>
          <w:sz w:val="22"/>
          <w:szCs w:val="22"/>
        </w:rPr>
        <w:t>g</w:t>
      </w:r>
      <w:proofErr w:type="spellEnd"/>
      <w:r w:rsidRPr="009E2A70">
        <w:rPr>
          <w:spacing w:val="-4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ja</w:t>
      </w:r>
      <w:r w:rsidRPr="009E2A70">
        <w:rPr>
          <w:spacing w:val="-1"/>
          <w:sz w:val="22"/>
          <w:szCs w:val="22"/>
        </w:rPr>
        <w:t>w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5"/>
          <w:sz w:val="22"/>
          <w:szCs w:val="22"/>
        </w:rPr>
        <w:t>b</w:t>
      </w:r>
      <w:proofErr w:type="spellEnd"/>
      <w:r w:rsidRPr="009E2A70">
        <w:rPr>
          <w:sz w:val="22"/>
          <w:szCs w:val="22"/>
        </w:rPr>
        <w:t>.</w:t>
      </w:r>
      <w:proofErr w:type="gramEnd"/>
    </w:p>
    <w:p w14:paraId="6A9FA772" w14:textId="25702C88" w:rsidR="00667F4B" w:rsidRPr="009E2A70" w:rsidRDefault="009E2A70" w:rsidP="009E2A70">
      <w:pPr>
        <w:spacing w:before="80"/>
        <w:ind w:left="5674"/>
        <w:rPr>
          <w:sz w:val="22"/>
          <w:szCs w:val="22"/>
        </w:rPr>
      </w:pPr>
      <w:r w:rsidRPr="009E2A70">
        <w:rPr>
          <w:spacing w:val="-1"/>
          <w:sz w:val="22"/>
          <w:szCs w:val="22"/>
        </w:rPr>
        <w:t xml:space="preserve">Bandar Lampung, 13 </w:t>
      </w:r>
      <w:proofErr w:type="spellStart"/>
      <w:r w:rsidRPr="009E2A70">
        <w:rPr>
          <w:spacing w:val="-1"/>
          <w:sz w:val="22"/>
          <w:szCs w:val="22"/>
        </w:rPr>
        <w:t>Oktobber</w:t>
      </w:r>
      <w:proofErr w:type="spellEnd"/>
      <w:r w:rsidR="00E400A1" w:rsidRPr="009E2A70">
        <w:rPr>
          <w:spacing w:val="2"/>
          <w:sz w:val="22"/>
          <w:szCs w:val="22"/>
          <w:lang w:val="id-ID"/>
        </w:rPr>
        <w:t xml:space="preserve"> </w:t>
      </w:r>
      <w:r w:rsidR="00D57E1D" w:rsidRPr="009E2A70">
        <w:rPr>
          <w:sz w:val="22"/>
          <w:szCs w:val="22"/>
        </w:rPr>
        <w:t>20</w:t>
      </w:r>
      <w:r w:rsidRPr="009E2A70">
        <w:rPr>
          <w:sz w:val="22"/>
          <w:szCs w:val="22"/>
        </w:rPr>
        <w:t>22</w:t>
      </w:r>
    </w:p>
    <w:p w14:paraId="09E7A100" w14:textId="43659DCB" w:rsidR="00667F4B" w:rsidRPr="009E2A70" w:rsidRDefault="00D57E1D" w:rsidP="009E2A70">
      <w:pPr>
        <w:spacing w:before="84"/>
        <w:ind w:left="5636" w:right="3289"/>
        <w:jc w:val="center"/>
        <w:rPr>
          <w:sz w:val="22"/>
          <w:szCs w:val="22"/>
        </w:rPr>
      </w:pPr>
      <w:proofErr w:type="spellStart"/>
      <w:r w:rsidRPr="009E2A70">
        <w:rPr>
          <w:spacing w:val="-1"/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em</w:t>
      </w:r>
      <w:r w:rsidRPr="009E2A70">
        <w:rPr>
          <w:sz w:val="22"/>
          <w:szCs w:val="22"/>
        </w:rPr>
        <w:t>ohon</w:t>
      </w:r>
      <w:proofErr w:type="spellEnd"/>
      <w:r w:rsidRPr="009E2A70">
        <w:rPr>
          <w:sz w:val="22"/>
          <w:szCs w:val="22"/>
        </w:rPr>
        <w:t>,</w:t>
      </w:r>
    </w:p>
    <w:p w14:paraId="161835A6" w14:textId="5AB9F5E1" w:rsidR="00667F4B" w:rsidRPr="009E2A70" w:rsidRDefault="00667F4B" w:rsidP="009E2A70">
      <w:pPr>
        <w:rPr>
          <w:sz w:val="22"/>
          <w:szCs w:val="22"/>
        </w:rPr>
      </w:pPr>
    </w:p>
    <w:p w14:paraId="39CEE112" w14:textId="2B1AAAA2" w:rsidR="00667F4B" w:rsidRPr="009E2A70" w:rsidRDefault="009E2A70" w:rsidP="009E2A70">
      <w:pPr>
        <w:ind w:left="5760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3910BFED" wp14:editId="529FADFB">
            <wp:extent cx="828675" cy="729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13 at 21.07.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14" cy="72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D391E" w14:textId="0CC97156" w:rsidR="00667F4B" w:rsidRPr="009E2A70" w:rsidRDefault="009E2A70" w:rsidP="009E2A70">
      <w:pPr>
        <w:rPr>
          <w:sz w:val="22"/>
          <w:szCs w:val="22"/>
        </w:rPr>
      </w:pPr>
      <w:r w:rsidRPr="009E2A70">
        <w:rPr>
          <w:sz w:val="22"/>
          <w:szCs w:val="22"/>
        </w:rPr>
        <w:tab/>
      </w:r>
      <w:r w:rsidRPr="009E2A70">
        <w:rPr>
          <w:sz w:val="22"/>
          <w:szCs w:val="22"/>
        </w:rPr>
        <w:tab/>
      </w:r>
      <w:r w:rsidRPr="009E2A70">
        <w:rPr>
          <w:sz w:val="22"/>
          <w:szCs w:val="22"/>
        </w:rPr>
        <w:tab/>
      </w:r>
      <w:r w:rsidRPr="009E2A70">
        <w:rPr>
          <w:sz w:val="22"/>
          <w:szCs w:val="22"/>
        </w:rPr>
        <w:tab/>
      </w:r>
      <w:r w:rsidRPr="009E2A70">
        <w:rPr>
          <w:sz w:val="22"/>
          <w:szCs w:val="22"/>
        </w:rPr>
        <w:tab/>
      </w:r>
      <w:r w:rsidRPr="009E2A70">
        <w:rPr>
          <w:sz w:val="22"/>
          <w:szCs w:val="22"/>
        </w:rPr>
        <w:tab/>
      </w:r>
      <w:r w:rsidRPr="009E2A70">
        <w:rPr>
          <w:sz w:val="22"/>
          <w:szCs w:val="22"/>
        </w:rPr>
        <w:tab/>
      </w:r>
      <w:r w:rsidRPr="009E2A70">
        <w:rPr>
          <w:sz w:val="22"/>
          <w:szCs w:val="22"/>
        </w:rPr>
        <w:tab/>
      </w:r>
    </w:p>
    <w:p w14:paraId="3AA51BF9" w14:textId="77777777" w:rsidR="00667F4B" w:rsidRPr="009E2A70" w:rsidRDefault="00667F4B" w:rsidP="009E2A70">
      <w:pPr>
        <w:rPr>
          <w:sz w:val="22"/>
          <w:szCs w:val="22"/>
        </w:rPr>
      </w:pPr>
    </w:p>
    <w:p w14:paraId="05D67680" w14:textId="05D0DA22" w:rsidR="00667F4B" w:rsidRPr="009E2A70" w:rsidRDefault="009E2A70" w:rsidP="009E2A70">
      <w:pPr>
        <w:spacing w:before="84"/>
        <w:ind w:left="5674"/>
        <w:rPr>
          <w:sz w:val="22"/>
          <w:szCs w:val="22"/>
        </w:rPr>
      </w:pPr>
      <w:proofErr w:type="spellStart"/>
      <w:r w:rsidRPr="009E2A70">
        <w:rPr>
          <w:spacing w:val="-1"/>
          <w:sz w:val="22"/>
          <w:szCs w:val="22"/>
        </w:rPr>
        <w:t>Ro’ayatul</w:t>
      </w:r>
      <w:proofErr w:type="spellEnd"/>
      <w:r w:rsidRPr="009E2A70">
        <w:rPr>
          <w:spacing w:val="-1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Hidayah</w:t>
      </w:r>
      <w:proofErr w:type="spellEnd"/>
    </w:p>
    <w:p w14:paraId="0F8CAEE5" w14:textId="77777777" w:rsidR="00667F4B" w:rsidRPr="009E2A70" w:rsidRDefault="00D57E1D" w:rsidP="009E2A70">
      <w:pPr>
        <w:spacing w:before="60"/>
        <w:ind w:left="1065" w:right="72" w:hanging="852"/>
        <w:rPr>
          <w:sz w:val="22"/>
          <w:szCs w:val="22"/>
        </w:rPr>
      </w:pPr>
      <w:proofErr w:type="spellStart"/>
      <w:r w:rsidRPr="009E2A70">
        <w:rPr>
          <w:sz w:val="22"/>
          <w:szCs w:val="22"/>
        </w:rPr>
        <w:t>C</w:t>
      </w:r>
      <w:r w:rsidRPr="009E2A70">
        <w:rPr>
          <w:spacing w:val="1"/>
          <w:sz w:val="22"/>
          <w:szCs w:val="22"/>
        </w:rPr>
        <w:t>ata</w:t>
      </w:r>
      <w:r w:rsidRPr="009E2A70">
        <w:rPr>
          <w:spacing w:val="-3"/>
          <w:sz w:val="22"/>
          <w:szCs w:val="22"/>
        </w:rPr>
        <w:t>t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z w:val="22"/>
          <w:szCs w:val="22"/>
        </w:rPr>
        <w:t>:</w:t>
      </w:r>
      <w:r w:rsidRPr="009E2A70">
        <w:rPr>
          <w:spacing w:val="13"/>
          <w:sz w:val="22"/>
          <w:szCs w:val="22"/>
        </w:rPr>
        <w:t xml:space="preserve"> </w:t>
      </w:r>
      <w:r w:rsidRPr="009E2A70">
        <w:rPr>
          <w:spacing w:val="-1"/>
          <w:sz w:val="22"/>
          <w:szCs w:val="22"/>
        </w:rPr>
        <w:t>S</w:t>
      </w:r>
      <w:r w:rsidRPr="009E2A70">
        <w:rPr>
          <w:sz w:val="22"/>
          <w:szCs w:val="22"/>
        </w:rPr>
        <w:t>ur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t</w:t>
      </w:r>
      <w:r w:rsidRPr="009E2A70">
        <w:rPr>
          <w:spacing w:val="21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ni</w:t>
      </w:r>
      <w:proofErr w:type="spellEnd"/>
      <w:r w:rsidRPr="009E2A70">
        <w:rPr>
          <w:spacing w:val="21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ilam</w:t>
      </w:r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i</w:t>
      </w:r>
      <w:r w:rsidRPr="009E2A70">
        <w:rPr>
          <w:sz w:val="22"/>
          <w:szCs w:val="22"/>
        </w:rPr>
        <w:t>r</w:t>
      </w:r>
      <w:r w:rsidRPr="009E2A70">
        <w:rPr>
          <w:spacing w:val="-4"/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20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p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da</w:t>
      </w:r>
      <w:proofErr w:type="spellEnd"/>
      <w:r w:rsidRPr="009E2A70">
        <w:rPr>
          <w:spacing w:val="28"/>
          <w:sz w:val="22"/>
          <w:szCs w:val="22"/>
        </w:rPr>
        <w:t xml:space="preserve"> </w:t>
      </w:r>
      <w:r w:rsidRPr="009E2A70">
        <w:rPr>
          <w:spacing w:val="-4"/>
          <w:sz w:val="22"/>
          <w:szCs w:val="22"/>
        </w:rPr>
        <w:t>‘</w:t>
      </w:r>
      <w:proofErr w:type="spellStart"/>
      <w:r w:rsidRPr="009E2A70">
        <w:rPr>
          <w:spacing w:val="1"/>
          <w:sz w:val="22"/>
          <w:szCs w:val="22"/>
        </w:rPr>
        <w:t>ta</w:t>
      </w:r>
      <w:r w:rsidRPr="009E2A70">
        <w:rPr>
          <w:spacing w:val="-3"/>
          <w:sz w:val="22"/>
          <w:szCs w:val="22"/>
        </w:rPr>
        <w:t>m</w:t>
      </w:r>
      <w:r w:rsidRPr="009E2A70">
        <w:rPr>
          <w:sz w:val="22"/>
          <w:szCs w:val="22"/>
        </w:rPr>
        <w:t>b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proofErr w:type="spellEnd"/>
      <w:r w:rsidRPr="009E2A70">
        <w:rPr>
          <w:spacing w:val="20"/>
          <w:sz w:val="22"/>
          <w:szCs w:val="22"/>
        </w:rPr>
        <w:t xml:space="preserve"> </w:t>
      </w:r>
      <w:r w:rsidRPr="009E2A70">
        <w:rPr>
          <w:sz w:val="22"/>
          <w:szCs w:val="22"/>
        </w:rPr>
        <w:t>f</w:t>
      </w:r>
      <w:r w:rsidRPr="009E2A70">
        <w:rPr>
          <w:spacing w:val="1"/>
          <w:sz w:val="22"/>
          <w:szCs w:val="22"/>
        </w:rPr>
        <w:t>i</w:t>
      </w:r>
      <w:r w:rsidRPr="009E2A70">
        <w:rPr>
          <w:spacing w:val="-1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’</w:t>
      </w:r>
      <w:r w:rsidRPr="009E2A70">
        <w:rPr>
          <w:spacing w:val="4"/>
          <w:sz w:val="22"/>
          <w:szCs w:val="22"/>
        </w:rPr>
        <w:t xml:space="preserve"> </w:t>
      </w:r>
      <w:proofErr w:type="spellStart"/>
      <w:r w:rsidRPr="009E2A70">
        <w:rPr>
          <w:spacing w:val="-1"/>
          <w:sz w:val="22"/>
          <w:szCs w:val="22"/>
        </w:rPr>
        <w:t>s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3"/>
          <w:sz w:val="22"/>
          <w:szCs w:val="22"/>
        </w:rPr>
        <w:t>a</w:t>
      </w:r>
      <w:r w:rsidRPr="009E2A70">
        <w:rPr>
          <w:sz w:val="22"/>
          <w:szCs w:val="22"/>
        </w:rPr>
        <w:t>t</w:t>
      </w:r>
      <w:proofErr w:type="spellEnd"/>
      <w:r w:rsidRPr="009E2A70">
        <w:rPr>
          <w:spacing w:val="21"/>
          <w:sz w:val="22"/>
          <w:szCs w:val="22"/>
        </w:rPr>
        <w:t xml:space="preserve"> </w:t>
      </w:r>
      <w:r w:rsidRPr="009E2A70">
        <w:rPr>
          <w:spacing w:val="-1"/>
          <w:sz w:val="22"/>
          <w:szCs w:val="22"/>
        </w:rPr>
        <w:t>s</w:t>
      </w:r>
      <w:r w:rsidRPr="009E2A70">
        <w:rPr>
          <w:sz w:val="22"/>
          <w:szCs w:val="22"/>
        </w:rPr>
        <w:t>ub</w:t>
      </w:r>
      <w:r w:rsidRPr="009E2A70">
        <w:rPr>
          <w:spacing w:val="1"/>
          <w:sz w:val="22"/>
          <w:szCs w:val="22"/>
        </w:rPr>
        <w:t>mi</w:t>
      </w:r>
      <w:r w:rsidRPr="009E2A70">
        <w:rPr>
          <w:sz w:val="22"/>
          <w:szCs w:val="22"/>
        </w:rPr>
        <w:t>t</w:t>
      </w:r>
      <w:r w:rsidRPr="009E2A70">
        <w:rPr>
          <w:spacing w:val="21"/>
          <w:sz w:val="22"/>
          <w:szCs w:val="22"/>
        </w:rPr>
        <w:t xml:space="preserve"> </w:t>
      </w:r>
      <w:proofErr w:type="spellStart"/>
      <w:r w:rsidRPr="009E2A70">
        <w:rPr>
          <w:spacing w:val="1"/>
          <w:sz w:val="22"/>
          <w:szCs w:val="22"/>
        </w:rPr>
        <w:t>a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ti</w:t>
      </w:r>
      <w:r w:rsidRPr="009E2A70">
        <w:rPr>
          <w:spacing w:val="-4"/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e</w:t>
      </w:r>
      <w:r w:rsidRPr="009E2A70">
        <w:rPr>
          <w:sz w:val="22"/>
          <w:szCs w:val="22"/>
        </w:rPr>
        <w:t>l</w:t>
      </w:r>
      <w:proofErr w:type="spellEnd"/>
      <w:r w:rsidRPr="009E2A70">
        <w:rPr>
          <w:spacing w:val="25"/>
          <w:sz w:val="22"/>
          <w:szCs w:val="22"/>
        </w:rPr>
        <w:t xml:space="preserve"> </w:t>
      </w:r>
      <w:proofErr w:type="spellStart"/>
      <w:r w:rsidRPr="009E2A70">
        <w:rPr>
          <w:sz w:val="22"/>
          <w:szCs w:val="22"/>
        </w:rPr>
        <w:t>d</w:t>
      </w:r>
      <w:r w:rsidRPr="009E2A70">
        <w:rPr>
          <w:spacing w:val="1"/>
          <w:sz w:val="22"/>
          <w:szCs w:val="22"/>
        </w:rPr>
        <w:t>a</w:t>
      </w:r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m</w:t>
      </w:r>
      <w:proofErr w:type="spellEnd"/>
      <w:r w:rsidRPr="009E2A70">
        <w:rPr>
          <w:spacing w:val="21"/>
          <w:sz w:val="22"/>
          <w:szCs w:val="22"/>
        </w:rPr>
        <w:t xml:space="preserve"> </w:t>
      </w:r>
      <w:r w:rsidRPr="009E2A70">
        <w:rPr>
          <w:sz w:val="22"/>
          <w:szCs w:val="22"/>
        </w:rPr>
        <w:t>fo</w:t>
      </w:r>
      <w:r w:rsidRPr="009E2A70">
        <w:rPr>
          <w:spacing w:val="-4"/>
          <w:sz w:val="22"/>
          <w:szCs w:val="22"/>
        </w:rPr>
        <w:t>r</w:t>
      </w:r>
      <w:r w:rsidRPr="009E2A70">
        <w:rPr>
          <w:spacing w:val="1"/>
          <w:sz w:val="22"/>
          <w:szCs w:val="22"/>
        </w:rPr>
        <w:t>ma</w:t>
      </w:r>
      <w:r w:rsidRPr="009E2A70">
        <w:rPr>
          <w:sz w:val="22"/>
          <w:szCs w:val="22"/>
        </w:rPr>
        <w:t>t</w:t>
      </w:r>
      <w:r w:rsidRPr="009E2A70">
        <w:rPr>
          <w:spacing w:val="21"/>
          <w:sz w:val="22"/>
          <w:szCs w:val="22"/>
        </w:rPr>
        <w:t xml:space="preserve"> </w:t>
      </w:r>
      <w:r w:rsidRPr="009E2A70">
        <w:rPr>
          <w:sz w:val="22"/>
          <w:szCs w:val="22"/>
        </w:rPr>
        <w:t>pdf</w:t>
      </w:r>
      <w:r w:rsidRPr="009E2A70">
        <w:rPr>
          <w:spacing w:val="24"/>
          <w:sz w:val="22"/>
          <w:szCs w:val="22"/>
        </w:rPr>
        <w:t xml:space="preserve"> </w:t>
      </w:r>
      <w:r w:rsidRPr="009E2A70">
        <w:rPr>
          <w:sz w:val="22"/>
          <w:szCs w:val="22"/>
        </w:rPr>
        <w:t>(</w:t>
      </w:r>
      <w:proofErr w:type="spellStart"/>
      <w:r w:rsidRPr="009E2A70">
        <w:rPr>
          <w:spacing w:val="-3"/>
          <w:sz w:val="22"/>
          <w:szCs w:val="22"/>
        </w:rPr>
        <w:t>l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n</w:t>
      </w:r>
      <w:r w:rsidRPr="009E2A70">
        <w:rPr>
          <w:spacing w:val="-4"/>
          <w:sz w:val="22"/>
          <w:szCs w:val="22"/>
        </w:rPr>
        <w:t>g</w:t>
      </w:r>
      <w:r w:rsidRPr="009E2A70">
        <w:rPr>
          <w:sz w:val="22"/>
          <w:szCs w:val="22"/>
        </w:rPr>
        <w:t>k</w:t>
      </w:r>
      <w:r w:rsidRPr="009E2A70">
        <w:rPr>
          <w:spacing w:val="1"/>
          <w:sz w:val="22"/>
          <w:szCs w:val="22"/>
        </w:rPr>
        <w:t>a</w:t>
      </w:r>
      <w:r w:rsidRPr="009E2A70">
        <w:rPr>
          <w:sz w:val="22"/>
          <w:szCs w:val="22"/>
        </w:rPr>
        <w:t>h</w:t>
      </w:r>
      <w:proofErr w:type="spellEnd"/>
      <w:r w:rsidRPr="009E2A70">
        <w:rPr>
          <w:sz w:val="22"/>
          <w:szCs w:val="22"/>
        </w:rPr>
        <w:t xml:space="preserve"> k</w:t>
      </w:r>
      <w:r w:rsidRPr="009E2A70">
        <w:rPr>
          <w:spacing w:val="1"/>
          <w:sz w:val="22"/>
          <w:szCs w:val="22"/>
        </w:rPr>
        <w:t>e</w:t>
      </w:r>
      <w:r w:rsidRPr="009E2A70">
        <w:rPr>
          <w:spacing w:val="-3"/>
          <w:sz w:val="22"/>
          <w:szCs w:val="22"/>
        </w:rPr>
        <w:t>-</w:t>
      </w:r>
      <w:r w:rsidRPr="009E2A70">
        <w:rPr>
          <w:sz w:val="22"/>
          <w:szCs w:val="22"/>
        </w:rPr>
        <w:t>4)</w:t>
      </w:r>
    </w:p>
    <w:sectPr w:rsidR="00667F4B" w:rsidRPr="009E2A70">
      <w:type w:val="continuous"/>
      <w:pgSz w:w="11920" w:h="16840"/>
      <w:pgMar w:top="11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2E7"/>
    <w:multiLevelType w:val="multilevel"/>
    <w:tmpl w:val="0E3C6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B"/>
    <w:rsid w:val="00667F4B"/>
    <w:rsid w:val="009E2A70"/>
    <w:rsid w:val="00D57E1D"/>
    <w:rsid w:val="00E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D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40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40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urnalelem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stkip-andi-matappa.ac.id/index.php/histogr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Drs. H. Tajuddin</dc:creator>
  <cp:lastModifiedBy>USER</cp:lastModifiedBy>
  <cp:revision>2</cp:revision>
  <dcterms:created xsi:type="dcterms:W3CDTF">2022-10-13T15:50:00Z</dcterms:created>
  <dcterms:modified xsi:type="dcterms:W3CDTF">2022-10-13T15:50:00Z</dcterms:modified>
</cp:coreProperties>
</file>