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B801" w14:textId="77777777" w:rsidR="00691F40" w:rsidRDefault="00E86CA3">
      <w:pPr>
        <w:spacing w:before="66"/>
        <w:ind w:left="2860" w:right="2885"/>
        <w:jc w:val="center"/>
        <w:rPr>
          <w:sz w:val="24"/>
          <w:szCs w:val="24"/>
        </w:rPr>
      </w:pPr>
      <w:r>
        <w:rPr>
          <w:b/>
          <w:spacing w:val="-3"/>
          <w:sz w:val="24"/>
          <w:szCs w:val="24"/>
        </w:rPr>
        <w:t>P</w:t>
      </w:r>
      <w:r>
        <w:rPr>
          <w:b/>
          <w:spacing w:val="2"/>
          <w:sz w:val="24"/>
          <w:szCs w:val="24"/>
        </w:rPr>
        <w:t>A</w:t>
      </w:r>
      <w:r>
        <w:rPr>
          <w:b/>
          <w:sz w:val="24"/>
          <w:szCs w:val="24"/>
        </w:rPr>
        <w:t>N</w:t>
      </w:r>
      <w:r>
        <w:rPr>
          <w:b/>
          <w:spacing w:val="-1"/>
          <w:sz w:val="24"/>
          <w:szCs w:val="24"/>
        </w:rPr>
        <w:t>D</w:t>
      </w:r>
      <w:r>
        <w:rPr>
          <w:b/>
          <w:sz w:val="24"/>
          <w:szCs w:val="24"/>
        </w:rPr>
        <w:t>U</w:t>
      </w:r>
      <w:r>
        <w:rPr>
          <w:b/>
          <w:spacing w:val="-1"/>
          <w:sz w:val="24"/>
          <w:szCs w:val="24"/>
        </w:rPr>
        <w:t>A</w:t>
      </w:r>
      <w:r>
        <w:rPr>
          <w:b/>
          <w:sz w:val="24"/>
          <w:szCs w:val="24"/>
        </w:rPr>
        <w:t>N</w:t>
      </w:r>
      <w:r>
        <w:rPr>
          <w:b/>
          <w:spacing w:val="2"/>
          <w:sz w:val="24"/>
          <w:szCs w:val="24"/>
        </w:rPr>
        <w:t xml:space="preserve"> </w:t>
      </w:r>
      <w:r>
        <w:rPr>
          <w:b/>
          <w:spacing w:val="-3"/>
          <w:sz w:val="24"/>
          <w:szCs w:val="24"/>
        </w:rPr>
        <w:t>P</w:t>
      </w:r>
      <w:r>
        <w:rPr>
          <w:b/>
          <w:sz w:val="24"/>
          <w:szCs w:val="24"/>
        </w:rPr>
        <w:t>E</w:t>
      </w:r>
      <w:r>
        <w:rPr>
          <w:b/>
          <w:spacing w:val="2"/>
          <w:sz w:val="24"/>
          <w:szCs w:val="24"/>
        </w:rPr>
        <w:t>N</w:t>
      </w:r>
      <w:r>
        <w:rPr>
          <w:b/>
          <w:sz w:val="24"/>
          <w:szCs w:val="24"/>
        </w:rPr>
        <w:t>ULI</w:t>
      </w:r>
      <w:r>
        <w:rPr>
          <w:b/>
          <w:spacing w:val="1"/>
          <w:sz w:val="24"/>
          <w:szCs w:val="24"/>
        </w:rPr>
        <w:t>S</w:t>
      </w:r>
      <w:r>
        <w:rPr>
          <w:b/>
          <w:sz w:val="24"/>
          <w:szCs w:val="24"/>
        </w:rPr>
        <w:t>AN</w:t>
      </w:r>
      <w:r>
        <w:rPr>
          <w:b/>
          <w:spacing w:val="-1"/>
          <w:sz w:val="24"/>
          <w:szCs w:val="24"/>
        </w:rPr>
        <w:t xml:space="preserve"> </w:t>
      </w:r>
      <w:r>
        <w:rPr>
          <w:b/>
          <w:sz w:val="24"/>
          <w:szCs w:val="24"/>
        </w:rPr>
        <w:t>A</w:t>
      </w:r>
      <w:r>
        <w:rPr>
          <w:b/>
          <w:spacing w:val="-1"/>
          <w:sz w:val="24"/>
          <w:szCs w:val="24"/>
        </w:rPr>
        <w:t>R</w:t>
      </w:r>
      <w:r>
        <w:rPr>
          <w:b/>
          <w:sz w:val="24"/>
          <w:szCs w:val="24"/>
        </w:rPr>
        <w:t>TI</w:t>
      </w:r>
      <w:r>
        <w:rPr>
          <w:b/>
          <w:spacing w:val="-2"/>
          <w:sz w:val="24"/>
          <w:szCs w:val="24"/>
        </w:rPr>
        <w:t>K</w:t>
      </w:r>
      <w:r>
        <w:rPr>
          <w:b/>
          <w:sz w:val="24"/>
          <w:szCs w:val="24"/>
        </w:rPr>
        <w:t>EL BA</w:t>
      </w:r>
      <w:r>
        <w:rPr>
          <w:b/>
          <w:spacing w:val="-2"/>
          <w:sz w:val="24"/>
          <w:szCs w:val="24"/>
        </w:rPr>
        <w:t>G</w:t>
      </w:r>
      <w:r>
        <w:rPr>
          <w:b/>
          <w:sz w:val="24"/>
          <w:szCs w:val="24"/>
        </w:rPr>
        <w:t>I JU</w:t>
      </w:r>
      <w:r>
        <w:rPr>
          <w:b/>
          <w:spacing w:val="-1"/>
          <w:sz w:val="24"/>
          <w:szCs w:val="24"/>
        </w:rPr>
        <w:t>R</w:t>
      </w:r>
      <w:r>
        <w:rPr>
          <w:b/>
          <w:spacing w:val="2"/>
          <w:sz w:val="24"/>
          <w:szCs w:val="24"/>
        </w:rPr>
        <w:t>N</w:t>
      </w:r>
      <w:r>
        <w:rPr>
          <w:b/>
          <w:sz w:val="24"/>
          <w:szCs w:val="24"/>
        </w:rPr>
        <w:t>AL</w:t>
      </w:r>
      <w:r>
        <w:rPr>
          <w:b/>
          <w:spacing w:val="1"/>
          <w:sz w:val="24"/>
          <w:szCs w:val="24"/>
        </w:rPr>
        <w:t xml:space="preserve"> </w:t>
      </w:r>
      <w:r>
        <w:rPr>
          <w:b/>
          <w:sz w:val="24"/>
          <w:szCs w:val="24"/>
        </w:rPr>
        <w:t>HI</w:t>
      </w:r>
      <w:r>
        <w:rPr>
          <w:b/>
          <w:spacing w:val="1"/>
          <w:sz w:val="24"/>
          <w:szCs w:val="24"/>
        </w:rPr>
        <w:t>S</w:t>
      </w:r>
      <w:r>
        <w:rPr>
          <w:b/>
          <w:sz w:val="24"/>
          <w:szCs w:val="24"/>
        </w:rPr>
        <w:t>TO</w:t>
      </w:r>
      <w:r>
        <w:rPr>
          <w:b/>
          <w:spacing w:val="-1"/>
          <w:sz w:val="24"/>
          <w:szCs w:val="24"/>
        </w:rPr>
        <w:t>G</w:t>
      </w:r>
      <w:r>
        <w:rPr>
          <w:b/>
          <w:sz w:val="24"/>
          <w:szCs w:val="24"/>
        </w:rPr>
        <w:t>R</w:t>
      </w:r>
      <w:r>
        <w:rPr>
          <w:b/>
          <w:spacing w:val="1"/>
          <w:sz w:val="24"/>
          <w:szCs w:val="24"/>
        </w:rPr>
        <w:t>A</w:t>
      </w:r>
      <w:r>
        <w:rPr>
          <w:b/>
          <w:sz w:val="24"/>
          <w:szCs w:val="24"/>
        </w:rPr>
        <w:t>M</w:t>
      </w:r>
    </w:p>
    <w:p w14:paraId="31800263" w14:textId="77777777" w:rsidR="00691F40" w:rsidRDefault="00E86CA3">
      <w:pPr>
        <w:ind w:left="2526" w:right="2812"/>
        <w:jc w:val="center"/>
        <w:rPr>
          <w:sz w:val="24"/>
          <w:szCs w:val="24"/>
        </w:rPr>
      </w:pPr>
      <w:r>
        <w:rPr>
          <w:b/>
          <w:spacing w:val="-3"/>
          <w:sz w:val="24"/>
          <w:szCs w:val="24"/>
        </w:rPr>
        <w:t>P</w:t>
      </w:r>
      <w:r>
        <w:rPr>
          <w:b/>
          <w:sz w:val="24"/>
          <w:szCs w:val="24"/>
        </w:rPr>
        <w:t xml:space="preserve">RODI </w:t>
      </w:r>
      <w:r>
        <w:rPr>
          <w:b/>
          <w:spacing w:val="-3"/>
          <w:sz w:val="24"/>
          <w:szCs w:val="24"/>
        </w:rPr>
        <w:t>P</w:t>
      </w:r>
      <w:r>
        <w:rPr>
          <w:b/>
          <w:spacing w:val="3"/>
          <w:sz w:val="24"/>
          <w:szCs w:val="24"/>
        </w:rPr>
        <w:t>E</w:t>
      </w:r>
      <w:r>
        <w:rPr>
          <w:b/>
          <w:sz w:val="24"/>
          <w:szCs w:val="24"/>
        </w:rPr>
        <w:t>N</w:t>
      </w:r>
      <w:r>
        <w:rPr>
          <w:b/>
          <w:spacing w:val="-1"/>
          <w:sz w:val="24"/>
          <w:szCs w:val="24"/>
        </w:rPr>
        <w:t>D</w:t>
      </w:r>
      <w:r>
        <w:rPr>
          <w:b/>
          <w:sz w:val="24"/>
          <w:szCs w:val="24"/>
        </w:rPr>
        <w:t xml:space="preserve">IDIKAN </w:t>
      </w:r>
      <w:r>
        <w:rPr>
          <w:b/>
          <w:spacing w:val="-1"/>
          <w:sz w:val="24"/>
          <w:szCs w:val="24"/>
        </w:rPr>
        <w:t>M</w:t>
      </w:r>
      <w:r>
        <w:rPr>
          <w:b/>
          <w:sz w:val="24"/>
          <w:szCs w:val="24"/>
        </w:rPr>
        <w:t>AT</w:t>
      </w:r>
      <w:r>
        <w:rPr>
          <w:b/>
          <w:spacing w:val="1"/>
          <w:sz w:val="24"/>
          <w:szCs w:val="24"/>
        </w:rPr>
        <w:t>E</w:t>
      </w:r>
      <w:r>
        <w:rPr>
          <w:b/>
          <w:spacing w:val="-1"/>
          <w:sz w:val="24"/>
          <w:szCs w:val="24"/>
        </w:rPr>
        <w:t>M</w:t>
      </w:r>
      <w:r>
        <w:rPr>
          <w:b/>
          <w:spacing w:val="2"/>
          <w:sz w:val="24"/>
          <w:szCs w:val="24"/>
        </w:rPr>
        <w:t>A</w:t>
      </w:r>
      <w:r>
        <w:rPr>
          <w:b/>
          <w:sz w:val="24"/>
          <w:szCs w:val="24"/>
        </w:rPr>
        <w:t>TI</w:t>
      </w:r>
      <w:r>
        <w:rPr>
          <w:b/>
          <w:spacing w:val="-2"/>
          <w:sz w:val="24"/>
          <w:szCs w:val="24"/>
        </w:rPr>
        <w:t>K</w:t>
      </w:r>
      <w:r>
        <w:rPr>
          <w:b/>
          <w:sz w:val="24"/>
          <w:szCs w:val="24"/>
        </w:rPr>
        <w:t>A</w:t>
      </w:r>
    </w:p>
    <w:p w14:paraId="16E86BE8" w14:textId="77777777" w:rsidR="00691F40" w:rsidRDefault="00691F40">
      <w:pPr>
        <w:spacing w:before="6" w:line="220" w:lineRule="exact"/>
        <w:rPr>
          <w:sz w:val="22"/>
          <w:szCs w:val="22"/>
        </w:rPr>
      </w:pPr>
    </w:p>
    <w:p w14:paraId="6D8051E2" w14:textId="77777777" w:rsidR="00691F40" w:rsidRDefault="00E86CA3">
      <w:pPr>
        <w:ind w:left="101"/>
        <w:rPr>
          <w:sz w:val="24"/>
          <w:szCs w:val="24"/>
        </w:rPr>
      </w:pPr>
      <w:proofErr w:type="spellStart"/>
      <w:r>
        <w:rPr>
          <w:b/>
          <w:spacing w:val="-3"/>
          <w:sz w:val="24"/>
          <w:szCs w:val="24"/>
        </w:rPr>
        <w:t>P</w:t>
      </w:r>
      <w:r>
        <w:rPr>
          <w:b/>
          <w:spacing w:val="1"/>
          <w:sz w:val="24"/>
          <w:szCs w:val="24"/>
        </w:rPr>
        <w:t>e</w:t>
      </w:r>
      <w:r>
        <w:rPr>
          <w:b/>
          <w:spacing w:val="-1"/>
          <w:sz w:val="24"/>
          <w:szCs w:val="24"/>
        </w:rPr>
        <w:t>r</w:t>
      </w:r>
      <w:r>
        <w:rPr>
          <w:b/>
          <w:sz w:val="24"/>
          <w:szCs w:val="24"/>
        </w:rPr>
        <w:t>sya</w:t>
      </w:r>
      <w:r>
        <w:rPr>
          <w:b/>
          <w:spacing w:val="-1"/>
          <w:sz w:val="24"/>
          <w:szCs w:val="24"/>
        </w:rPr>
        <w:t>r</w:t>
      </w:r>
      <w:r>
        <w:rPr>
          <w:b/>
          <w:sz w:val="24"/>
          <w:szCs w:val="24"/>
        </w:rPr>
        <w:t>atan</w:t>
      </w:r>
      <w:proofErr w:type="spellEnd"/>
      <w:r>
        <w:rPr>
          <w:b/>
          <w:sz w:val="24"/>
          <w:szCs w:val="24"/>
        </w:rPr>
        <w:t xml:space="preserve"> </w:t>
      </w:r>
      <w:proofErr w:type="spellStart"/>
      <w:r>
        <w:rPr>
          <w:b/>
          <w:spacing w:val="2"/>
          <w:sz w:val="24"/>
          <w:szCs w:val="24"/>
        </w:rPr>
        <w:t>U</w:t>
      </w:r>
      <w:r>
        <w:rPr>
          <w:b/>
          <w:spacing w:val="-3"/>
          <w:sz w:val="24"/>
          <w:szCs w:val="24"/>
        </w:rPr>
        <w:t>m</w:t>
      </w:r>
      <w:r>
        <w:rPr>
          <w:b/>
          <w:spacing w:val="3"/>
          <w:sz w:val="24"/>
          <w:szCs w:val="24"/>
        </w:rPr>
        <w:t>u</w:t>
      </w:r>
      <w:r>
        <w:rPr>
          <w:b/>
          <w:sz w:val="24"/>
          <w:szCs w:val="24"/>
        </w:rPr>
        <w:t>m</w:t>
      </w:r>
      <w:proofErr w:type="spellEnd"/>
    </w:p>
    <w:p w14:paraId="6ED24A8D" w14:textId="77777777" w:rsidR="00691F40" w:rsidRDefault="00E86CA3">
      <w:pPr>
        <w:spacing w:line="260" w:lineRule="exact"/>
        <w:ind w:left="168"/>
        <w:rPr>
          <w:sz w:val="24"/>
          <w:szCs w:val="24"/>
        </w:rPr>
      </w:pPr>
      <w:r>
        <w:rPr>
          <w:sz w:val="24"/>
          <w:szCs w:val="24"/>
        </w:rPr>
        <w:t>1.   P</w:t>
      </w:r>
      <w:r>
        <w:rPr>
          <w:spacing w:val="-1"/>
          <w:sz w:val="24"/>
          <w:szCs w:val="24"/>
        </w:rPr>
        <w:t>a</w:t>
      </w:r>
      <w:r>
        <w:rPr>
          <w:sz w:val="24"/>
          <w:szCs w:val="24"/>
        </w:rPr>
        <w:t>njang</w:t>
      </w:r>
      <w:r>
        <w:rPr>
          <w:spacing w:val="-1"/>
          <w:sz w:val="24"/>
          <w:szCs w:val="24"/>
        </w:rPr>
        <w:t xml:space="preserve"> </w:t>
      </w:r>
      <w:proofErr w:type="spellStart"/>
      <w:r>
        <w:rPr>
          <w:spacing w:val="-1"/>
          <w:sz w:val="24"/>
          <w:szCs w:val="24"/>
        </w:rPr>
        <w:t>a</w:t>
      </w:r>
      <w:r>
        <w:rPr>
          <w:sz w:val="24"/>
          <w:szCs w:val="24"/>
        </w:rPr>
        <w:t>rtik</w:t>
      </w:r>
      <w:r>
        <w:rPr>
          <w:spacing w:val="-1"/>
          <w:sz w:val="24"/>
          <w:szCs w:val="24"/>
        </w:rPr>
        <w:t>e</w:t>
      </w:r>
      <w:r>
        <w:rPr>
          <w:sz w:val="24"/>
          <w:szCs w:val="24"/>
        </w:rPr>
        <w:t>l</w:t>
      </w:r>
      <w:proofErr w:type="spellEnd"/>
      <w:r>
        <w:rPr>
          <w:sz w:val="24"/>
          <w:szCs w:val="24"/>
        </w:rPr>
        <w:t xml:space="preserve"> </w:t>
      </w:r>
      <w:proofErr w:type="spellStart"/>
      <w:r>
        <w:rPr>
          <w:sz w:val="24"/>
          <w:szCs w:val="24"/>
        </w:rPr>
        <w:t>ant</w:t>
      </w:r>
      <w:r>
        <w:rPr>
          <w:spacing w:val="1"/>
          <w:sz w:val="24"/>
          <w:szCs w:val="24"/>
        </w:rPr>
        <w:t>a</w:t>
      </w:r>
      <w:r>
        <w:rPr>
          <w:sz w:val="24"/>
          <w:szCs w:val="24"/>
        </w:rPr>
        <w:t>ra</w:t>
      </w:r>
      <w:proofErr w:type="spellEnd"/>
      <w:r>
        <w:rPr>
          <w:sz w:val="24"/>
          <w:szCs w:val="24"/>
        </w:rPr>
        <w:t xml:space="preserve"> </w:t>
      </w:r>
      <w:r w:rsidR="00800276">
        <w:rPr>
          <w:sz w:val="24"/>
          <w:szCs w:val="24"/>
          <w:lang w:val="id-ID"/>
        </w:rPr>
        <w:t>8</w:t>
      </w:r>
      <w:r>
        <w:rPr>
          <w:spacing w:val="2"/>
          <w:sz w:val="24"/>
          <w:szCs w:val="24"/>
        </w:rPr>
        <w:t xml:space="preserve"> </w:t>
      </w:r>
      <w:r>
        <w:rPr>
          <w:sz w:val="24"/>
          <w:szCs w:val="24"/>
        </w:rPr>
        <w:t xml:space="preserve">– </w:t>
      </w:r>
      <w:r w:rsidR="00800276">
        <w:rPr>
          <w:sz w:val="24"/>
          <w:szCs w:val="24"/>
          <w:lang w:val="id-ID"/>
        </w:rPr>
        <w:t xml:space="preserve">20 </w:t>
      </w:r>
      <w:proofErr w:type="spellStart"/>
      <w:r>
        <w:rPr>
          <w:sz w:val="24"/>
          <w:szCs w:val="24"/>
        </w:rPr>
        <w:t>h</w:t>
      </w:r>
      <w:r>
        <w:rPr>
          <w:spacing w:val="-1"/>
          <w:sz w:val="24"/>
          <w:szCs w:val="24"/>
        </w:rPr>
        <w:t>a</w:t>
      </w:r>
      <w:r>
        <w:rPr>
          <w:sz w:val="24"/>
          <w:szCs w:val="24"/>
        </w:rPr>
        <w:t>lam</w:t>
      </w:r>
      <w:r>
        <w:rPr>
          <w:spacing w:val="-1"/>
          <w:sz w:val="24"/>
          <w:szCs w:val="24"/>
        </w:rPr>
        <w:t>a</w:t>
      </w:r>
      <w:r>
        <w:rPr>
          <w:sz w:val="24"/>
          <w:szCs w:val="24"/>
        </w:rPr>
        <w:t>n</w:t>
      </w:r>
      <w:proofErr w:type="spellEnd"/>
      <w:r>
        <w:rPr>
          <w:sz w:val="24"/>
          <w:szCs w:val="24"/>
        </w:rPr>
        <w:t xml:space="preserve"> </w:t>
      </w:r>
      <w:proofErr w:type="spellStart"/>
      <w:r>
        <w:rPr>
          <w:sz w:val="24"/>
          <w:szCs w:val="24"/>
        </w:rPr>
        <w:t>te</w:t>
      </w:r>
      <w:r>
        <w:rPr>
          <w:spacing w:val="-1"/>
          <w:sz w:val="24"/>
          <w:szCs w:val="24"/>
        </w:rPr>
        <w:t>r</w:t>
      </w:r>
      <w:r>
        <w:rPr>
          <w:sz w:val="24"/>
          <w:szCs w:val="24"/>
        </w:rPr>
        <w:t>masuk</w:t>
      </w:r>
      <w:proofErr w:type="spellEnd"/>
      <w:r>
        <w:rPr>
          <w:sz w:val="24"/>
          <w:szCs w:val="24"/>
        </w:rPr>
        <w:t xml:space="preserve"> </w:t>
      </w:r>
      <w:proofErr w:type="spellStart"/>
      <w:r>
        <w:rPr>
          <w:spacing w:val="2"/>
          <w:sz w:val="24"/>
          <w:szCs w:val="24"/>
        </w:rPr>
        <w:t>k</w:t>
      </w:r>
      <w:r>
        <w:rPr>
          <w:spacing w:val="-1"/>
          <w:sz w:val="24"/>
          <w:szCs w:val="24"/>
        </w:rPr>
        <w:t>e</w:t>
      </w:r>
      <w:r>
        <w:rPr>
          <w:sz w:val="24"/>
          <w:szCs w:val="24"/>
        </w:rPr>
        <w:t>pust</w:t>
      </w:r>
      <w:r>
        <w:rPr>
          <w:spacing w:val="-1"/>
          <w:sz w:val="24"/>
          <w:szCs w:val="24"/>
        </w:rPr>
        <w:t>a</w:t>
      </w:r>
      <w:r>
        <w:rPr>
          <w:sz w:val="24"/>
          <w:szCs w:val="24"/>
        </w:rPr>
        <w:t>k</w:t>
      </w:r>
      <w:r>
        <w:rPr>
          <w:spacing w:val="-1"/>
          <w:sz w:val="24"/>
          <w:szCs w:val="24"/>
        </w:rPr>
        <w:t>aa</w:t>
      </w:r>
      <w:r>
        <w:rPr>
          <w:sz w:val="24"/>
          <w:szCs w:val="24"/>
        </w:rPr>
        <w:t>n</w:t>
      </w:r>
      <w:proofErr w:type="spellEnd"/>
      <w:r>
        <w:rPr>
          <w:sz w:val="24"/>
          <w:szCs w:val="24"/>
        </w:rPr>
        <w:t>,</w:t>
      </w:r>
      <w:r>
        <w:rPr>
          <w:spacing w:val="2"/>
          <w:sz w:val="24"/>
          <w:szCs w:val="24"/>
        </w:rPr>
        <w:t xml:space="preserve"> </w:t>
      </w:r>
      <w:proofErr w:type="spellStart"/>
      <w:r>
        <w:rPr>
          <w:spacing w:val="-1"/>
          <w:sz w:val="24"/>
          <w:szCs w:val="24"/>
        </w:rPr>
        <w:t>ca</w:t>
      </w:r>
      <w:r>
        <w:rPr>
          <w:sz w:val="24"/>
          <w:szCs w:val="24"/>
        </w:rPr>
        <w:t>tat</w:t>
      </w:r>
      <w:r>
        <w:rPr>
          <w:spacing w:val="-1"/>
          <w:sz w:val="24"/>
          <w:szCs w:val="24"/>
        </w:rPr>
        <w:t>a</w:t>
      </w:r>
      <w:r>
        <w:rPr>
          <w:spacing w:val="1"/>
          <w:sz w:val="24"/>
          <w:szCs w:val="24"/>
        </w:rPr>
        <w:t>n</w:t>
      </w:r>
      <w:proofErr w:type="spellEnd"/>
      <w:r>
        <w:rPr>
          <w:sz w:val="24"/>
          <w:szCs w:val="24"/>
        </w:rPr>
        <w:t>,</w:t>
      </w:r>
      <w:r>
        <w:rPr>
          <w:spacing w:val="2"/>
          <w:sz w:val="24"/>
          <w:szCs w:val="24"/>
        </w:rPr>
        <w:t xml:space="preserve"> </w:t>
      </w:r>
      <w:proofErr w:type="spellStart"/>
      <w:r>
        <w:rPr>
          <w:sz w:val="24"/>
          <w:szCs w:val="24"/>
        </w:rPr>
        <w:t>g</w:t>
      </w:r>
      <w:r>
        <w:rPr>
          <w:spacing w:val="-1"/>
          <w:sz w:val="24"/>
          <w:szCs w:val="24"/>
        </w:rPr>
        <w:t>a</w:t>
      </w:r>
      <w:r>
        <w:rPr>
          <w:spacing w:val="3"/>
          <w:sz w:val="24"/>
          <w:szCs w:val="24"/>
        </w:rPr>
        <w:t>m</w:t>
      </w:r>
      <w:r>
        <w:rPr>
          <w:sz w:val="24"/>
          <w:szCs w:val="24"/>
        </w:rPr>
        <w:t>b</w:t>
      </w:r>
      <w:r>
        <w:rPr>
          <w:spacing w:val="-1"/>
          <w:sz w:val="24"/>
          <w:szCs w:val="24"/>
        </w:rPr>
        <w:t>a</w:t>
      </w:r>
      <w:r>
        <w:rPr>
          <w:sz w:val="24"/>
          <w:szCs w:val="24"/>
        </w:rPr>
        <w:t>r</w:t>
      </w:r>
      <w:proofErr w:type="spellEnd"/>
      <w:r>
        <w:rPr>
          <w:sz w:val="24"/>
          <w:szCs w:val="24"/>
        </w:rPr>
        <w:t xml:space="preserve"> d</w:t>
      </w:r>
      <w:r>
        <w:rPr>
          <w:spacing w:val="-1"/>
          <w:sz w:val="24"/>
          <w:szCs w:val="24"/>
        </w:rPr>
        <w:t>a</w:t>
      </w:r>
      <w:r>
        <w:rPr>
          <w:sz w:val="24"/>
          <w:szCs w:val="24"/>
        </w:rPr>
        <w:t xml:space="preserve">n </w:t>
      </w:r>
      <w:proofErr w:type="spellStart"/>
      <w:r>
        <w:rPr>
          <w:sz w:val="24"/>
          <w:szCs w:val="24"/>
        </w:rPr>
        <w:t>ta</w:t>
      </w:r>
      <w:r>
        <w:rPr>
          <w:spacing w:val="2"/>
          <w:sz w:val="24"/>
          <w:szCs w:val="24"/>
        </w:rPr>
        <w:t>b</w:t>
      </w:r>
      <w:r>
        <w:rPr>
          <w:spacing w:val="-1"/>
          <w:sz w:val="24"/>
          <w:szCs w:val="24"/>
        </w:rPr>
        <w:t>e</w:t>
      </w:r>
      <w:r>
        <w:rPr>
          <w:spacing w:val="1"/>
          <w:sz w:val="24"/>
          <w:szCs w:val="24"/>
        </w:rPr>
        <w:t>l</w:t>
      </w:r>
      <w:proofErr w:type="spellEnd"/>
      <w:r>
        <w:rPr>
          <w:sz w:val="24"/>
          <w:szCs w:val="24"/>
        </w:rPr>
        <w:t>.</w:t>
      </w:r>
    </w:p>
    <w:p w14:paraId="14830261" w14:textId="77777777" w:rsidR="00691F40" w:rsidRDefault="00E86CA3" w:rsidP="00AF34C7">
      <w:pPr>
        <w:ind w:left="520" w:right="-39" w:hanging="353"/>
        <w:jc w:val="both"/>
        <w:rPr>
          <w:sz w:val="24"/>
          <w:szCs w:val="24"/>
        </w:rPr>
      </w:pPr>
      <w:r>
        <w:rPr>
          <w:sz w:val="24"/>
          <w:szCs w:val="24"/>
        </w:rPr>
        <w:t xml:space="preserve">2. </w:t>
      </w:r>
      <w:proofErr w:type="spellStart"/>
      <w:r>
        <w:rPr>
          <w:sz w:val="24"/>
          <w:szCs w:val="24"/>
        </w:rPr>
        <w:t>M</w:t>
      </w:r>
      <w:r>
        <w:rPr>
          <w:spacing w:val="-1"/>
          <w:sz w:val="24"/>
          <w:szCs w:val="24"/>
        </w:rPr>
        <w:t>e</w:t>
      </w:r>
      <w:r>
        <w:rPr>
          <w:sz w:val="24"/>
          <w:szCs w:val="24"/>
        </w:rPr>
        <w:t>lampirk</w:t>
      </w:r>
      <w:r>
        <w:rPr>
          <w:spacing w:val="-1"/>
          <w:sz w:val="24"/>
          <w:szCs w:val="24"/>
        </w:rPr>
        <w:t>a</w:t>
      </w:r>
      <w:r>
        <w:rPr>
          <w:sz w:val="24"/>
          <w:szCs w:val="24"/>
        </w:rPr>
        <w:t>n</w:t>
      </w:r>
      <w:proofErr w:type="spellEnd"/>
      <w:r>
        <w:rPr>
          <w:sz w:val="24"/>
          <w:szCs w:val="24"/>
        </w:rPr>
        <w:t xml:space="preserve"> </w:t>
      </w:r>
      <w:r w:rsidR="00AF34C7">
        <w:rPr>
          <w:sz w:val="24"/>
          <w:szCs w:val="24"/>
          <w:lang w:val="id-ID"/>
        </w:rPr>
        <w:t>Surat Peryataan Etika dan CTA</w:t>
      </w:r>
      <w:r>
        <w:rPr>
          <w:spacing w:val="2"/>
          <w:sz w:val="24"/>
          <w:szCs w:val="24"/>
        </w:rPr>
        <w:t xml:space="preserve"> </w:t>
      </w:r>
      <w:proofErr w:type="spellStart"/>
      <w:r>
        <w:rPr>
          <w:sz w:val="24"/>
          <w:szCs w:val="24"/>
        </w:rPr>
        <w:t>b</w:t>
      </w:r>
      <w:r>
        <w:rPr>
          <w:spacing w:val="-1"/>
          <w:sz w:val="24"/>
          <w:szCs w:val="24"/>
        </w:rPr>
        <w:t>a</w:t>
      </w:r>
      <w:r>
        <w:rPr>
          <w:sz w:val="24"/>
          <w:szCs w:val="24"/>
        </w:rPr>
        <w:t>hwa</w:t>
      </w:r>
      <w:proofErr w:type="spellEnd"/>
      <w:r>
        <w:rPr>
          <w:sz w:val="24"/>
          <w:szCs w:val="24"/>
        </w:rPr>
        <w:t xml:space="preserve"> </w:t>
      </w:r>
      <w:proofErr w:type="spellStart"/>
      <w:r>
        <w:rPr>
          <w:spacing w:val="1"/>
          <w:sz w:val="24"/>
          <w:szCs w:val="24"/>
        </w:rPr>
        <w:t>a</w:t>
      </w:r>
      <w:r>
        <w:rPr>
          <w:sz w:val="24"/>
          <w:szCs w:val="24"/>
        </w:rPr>
        <w:t>rtik</w:t>
      </w:r>
      <w:r>
        <w:rPr>
          <w:spacing w:val="-1"/>
          <w:sz w:val="24"/>
          <w:szCs w:val="24"/>
        </w:rPr>
        <w:t>e</w:t>
      </w:r>
      <w:r>
        <w:rPr>
          <w:sz w:val="24"/>
          <w:szCs w:val="24"/>
        </w:rPr>
        <w:t>l</w:t>
      </w:r>
      <w:proofErr w:type="spellEnd"/>
      <w:r>
        <w:rPr>
          <w:sz w:val="24"/>
          <w:szCs w:val="24"/>
        </w:rPr>
        <w:t xml:space="preserve"> </w:t>
      </w:r>
      <w:proofErr w:type="spellStart"/>
      <w:r>
        <w:rPr>
          <w:sz w:val="24"/>
          <w:szCs w:val="24"/>
        </w:rPr>
        <w:t>belum</w:t>
      </w:r>
      <w:proofErr w:type="spellEnd"/>
      <w:r>
        <w:rPr>
          <w:sz w:val="24"/>
          <w:szCs w:val="24"/>
        </w:rPr>
        <w:t xml:space="preserve"> </w:t>
      </w:r>
      <w:proofErr w:type="spellStart"/>
      <w:r>
        <w:rPr>
          <w:sz w:val="24"/>
          <w:szCs w:val="24"/>
        </w:rPr>
        <w:t>pe</w:t>
      </w:r>
      <w:r>
        <w:rPr>
          <w:spacing w:val="1"/>
          <w:sz w:val="24"/>
          <w:szCs w:val="24"/>
        </w:rPr>
        <w:t>r</w:t>
      </w:r>
      <w:r>
        <w:rPr>
          <w:sz w:val="24"/>
          <w:szCs w:val="24"/>
        </w:rPr>
        <w:t>n</w:t>
      </w:r>
      <w:r>
        <w:rPr>
          <w:spacing w:val="-1"/>
          <w:sz w:val="24"/>
          <w:szCs w:val="24"/>
        </w:rPr>
        <w:t>a</w:t>
      </w:r>
      <w:r>
        <w:rPr>
          <w:sz w:val="24"/>
          <w:szCs w:val="24"/>
        </w:rPr>
        <w:t>h</w:t>
      </w:r>
      <w:proofErr w:type="spellEnd"/>
      <w:r>
        <w:rPr>
          <w:sz w:val="24"/>
          <w:szCs w:val="24"/>
        </w:rPr>
        <w:t xml:space="preserve"> </w:t>
      </w:r>
      <w:proofErr w:type="spellStart"/>
      <w:r>
        <w:rPr>
          <w:sz w:val="24"/>
          <w:szCs w:val="24"/>
        </w:rPr>
        <w:t>dipub</w:t>
      </w:r>
      <w:r>
        <w:rPr>
          <w:spacing w:val="1"/>
          <w:sz w:val="24"/>
          <w:szCs w:val="24"/>
        </w:rPr>
        <w:t>l</w:t>
      </w:r>
      <w:r>
        <w:rPr>
          <w:sz w:val="24"/>
          <w:szCs w:val="24"/>
        </w:rPr>
        <w:t>ikasi</w:t>
      </w:r>
      <w:proofErr w:type="spellEnd"/>
      <w:r>
        <w:rPr>
          <w:sz w:val="24"/>
          <w:szCs w:val="24"/>
        </w:rPr>
        <w:t xml:space="preserve"> </w:t>
      </w:r>
      <w:proofErr w:type="spellStart"/>
      <w:r>
        <w:rPr>
          <w:sz w:val="24"/>
          <w:szCs w:val="24"/>
        </w:rPr>
        <w:t>seb</w:t>
      </w:r>
      <w:r>
        <w:rPr>
          <w:spacing w:val="-1"/>
          <w:sz w:val="24"/>
          <w:szCs w:val="24"/>
        </w:rPr>
        <w:t>e</w:t>
      </w:r>
      <w:r>
        <w:rPr>
          <w:sz w:val="24"/>
          <w:szCs w:val="24"/>
        </w:rPr>
        <w:t>lu</w:t>
      </w:r>
      <w:r>
        <w:rPr>
          <w:spacing w:val="1"/>
          <w:sz w:val="24"/>
          <w:szCs w:val="24"/>
        </w:rPr>
        <w:t>m</w:t>
      </w:r>
      <w:r>
        <w:rPr>
          <w:sz w:val="24"/>
          <w:szCs w:val="24"/>
        </w:rPr>
        <w:t>n</w:t>
      </w:r>
      <w:r>
        <w:rPr>
          <w:spacing w:val="-5"/>
          <w:sz w:val="24"/>
          <w:szCs w:val="24"/>
        </w:rPr>
        <w:t>y</w:t>
      </w:r>
      <w:r>
        <w:rPr>
          <w:spacing w:val="1"/>
          <w:sz w:val="24"/>
          <w:szCs w:val="24"/>
        </w:rPr>
        <w:t>a</w:t>
      </w:r>
      <w:proofErr w:type="spellEnd"/>
      <w:r>
        <w:rPr>
          <w:sz w:val="24"/>
          <w:szCs w:val="24"/>
        </w:rPr>
        <w:t xml:space="preserve">, </w:t>
      </w:r>
      <w:proofErr w:type="spellStart"/>
      <w:r>
        <w:rPr>
          <w:sz w:val="24"/>
          <w:szCs w:val="24"/>
        </w:rPr>
        <w:t>di</w:t>
      </w:r>
      <w:r>
        <w:rPr>
          <w:spacing w:val="1"/>
          <w:sz w:val="24"/>
          <w:szCs w:val="24"/>
        </w:rPr>
        <w:t>m</w:t>
      </w:r>
      <w:r>
        <w:rPr>
          <w:spacing w:val="-1"/>
          <w:sz w:val="24"/>
          <w:szCs w:val="24"/>
        </w:rPr>
        <w:t>a</w:t>
      </w:r>
      <w:r>
        <w:rPr>
          <w:spacing w:val="2"/>
          <w:sz w:val="24"/>
          <w:szCs w:val="24"/>
        </w:rPr>
        <w:t>n</w:t>
      </w:r>
      <w:r>
        <w:rPr>
          <w:spacing w:val="-1"/>
          <w:sz w:val="24"/>
          <w:szCs w:val="24"/>
        </w:rPr>
        <w:t>a</w:t>
      </w:r>
      <w:r>
        <w:rPr>
          <w:sz w:val="24"/>
          <w:szCs w:val="24"/>
        </w:rPr>
        <w:t>pun</w:t>
      </w:r>
      <w:proofErr w:type="spellEnd"/>
      <w:r>
        <w:rPr>
          <w:sz w:val="24"/>
          <w:szCs w:val="24"/>
        </w:rPr>
        <w:t xml:space="preserve"> d</w:t>
      </w:r>
      <w:r>
        <w:rPr>
          <w:spacing w:val="-1"/>
          <w:sz w:val="24"/>
          <w:szCs w:val="24"/>
        </w:rPr>
        <w:t>a</w:t>
      </w:r>
      <w:r>
        <w:rPr>
          <w:sz w:val="24"/>
          <w:szCs w:val="24"/>
        </w:rPr>
        <w:t xml:space="preserve">n </w:t>
      </w:r>
      <w:proofErr w:type="spellStart"/>
      <w:r>
        <w:rPr>
          <w:sz w:val="24"/>
          <w:szCs w:val="24"/>
        </w:rPr>
        <w:t>d</w:t>
      </w:r>
      <w:r>
        <w:rPr>
          <w:spacing w:val="-1"/>
          <w:sz w:val="24"/>
          <w:szCs w:val="24"/>
        </w:rPr>
        <w:t>a</w:t>
      </w:r>
      <w:r>
        <w:rPr>
          <w:sz w:val="24"/>
          <w:szCs w:val="24"/>
        </w:rPr>
        <w:t>lam</w:t>
      </w:r>
      <w:proofErr w:type="spellEnd"/>
      <w:r>
        <w:rPr>
          <w:sz w:val="24"/>
          <w:szCs w:val="24"/>
        </w:rPr>
        <w:t xml:space="preserve"> </w:t>
      </w:r>
      <w:proofErr w:type="spellStart"/>
      <w:r>
        <w:rPr>
          <w:sz w:val="24"/>
          <w:szCs w:val="24"/>
        </w:rPr>
        <w:t>b</w:t>
      </w:r>
      <w:r>
        <w:rPr>
          <w:spacing w:val="-1"/>
          <w:sz w:val="24"/>
          <w:szCs w:val="24"/>
        </w:rPr>
        <w:t>e</w:t>
      </w:r>
      <w:r>
        <w:rPr>
          <w:sz w:val="24"/>
          <w:szCs w:val="24"/>
        </w:rPr>
        <w:t>ntuk</w:t>
      </w:r>
      <w:proofErr w:type="spellEnd"/>
      <w:r>
        <w:rPr>
          <w:sz w:val="24"/>
          <w:szCs w:val="24"/>
        </w:rPr>
        <w:t xml:space="preserve"> </w:t>
      </w:r>
      <w:proofErr w:type="spellStart"/>
      <w:r>
        <w:rPr>
          <w:sz w:val="24"/>
          <w:szCs w:val="24"/>
        </w:rPr>
        <w:t>a</w:t>
      </w:r>
      <w:r>
        <w:rPr>
          <w:spacing w:val="2"/>
          <w:sz w:val="24"/>
          <w:szCs w:val="24"/>
        </w:rPr>
        <w:t>p</w:t>
      </w:r>
      <w:r>
        <w:rPr>
          <w:spacing w:val="-1"/>
          <w:sz w:val="24"/>
          <w:szCs w:val="24"/>
        </w:rPr>
        <w:t>a</w:t>
      </w:r>
      <w:r>
        <w:rPr>
          <w:sz w:val="24"/>
          <w:szCs w:val="24"/>
        </w:rPr>
        <w:t>p</w:t>
      </w:r>
      <w:r>
        <w:rPr>
          <w:spacing w:val="2"/>
          <w:sz w:val="24"/>
          <w:szCs w:val="24"/>
        </w:rPr>
        <w:t>u</w:t>
      </w:r>
      <w:r>
        <w:rPr>
          <w:sz w:val="24"/>
          <w:szCs w:val="24"/>
        </w:rPr>
        <w:t>n</w:t>
      </w:r>
      <w:proofErr w:type="spellEnd"/>
    </w:p>
    <w:p w14:paraId="00FF0029" w14:textId="77777777" w:rsidR="00AF34C7" w:rsidRDefault="00E86CA3" w:rsidP="00AF34C7">
      <w:pPr>
        <w:spacing w:line="260" w:lineRule="exact"/>
        <w:ind w:left="567" w:hanging="425"/>
        <w:jc w:val="both"/>
        <w:rPr>
          <w:sz w:val="24"/>
          <w:szCs w:val="24"/>
          <w:lang w:val="id-ID"/>
        </w:rPr>
      </w:pPr>
      <w:r>
        <w:rPr>
          <w:sz w:val="24"/>
          <w:szCs w:val="24"/>
        </w:rPr>
        <w:t xml:space="preserve">3.   </w:t>
      </w:r>
      <w:proofErr w:type="spellStart"/>
      <w:r>
        <w:rPr>
          <w:sz w:val="24"/>
          <w:szCs w:val="24"/>
        </w:rPr>
        <w:t>S</w:t>
      </w:r>
      <w:r>
        <w:rPr>
          <w:spacing w:val="-1"/>
          <w:sz w:val="24"/>
          <w:szCs w:val="24"/>
        </w:rPr>
        <w:t>e</w:t>
      </w:r>
      <w:r>
        <w:rPr>
          <w:sz w:val="24"/>
          <w:szCs w:val="24"/>
        </w:rPr>
        <w:t>t</w:t>
      </w:r>
      <w:r>
        <w:rPr>
          <w:spacing w:val="1"/>
          <w:sz w:val="24"/>
          <w:szCs w:val="24"/>
        </w:rPr>
        <w:t>i</w:t>
      </w:r>
      <w:r>
        <w:rPr>
          <w:spacing w:val="-1"/>
          <w:sz w:val="24"/>
          <w:szCs w:val="24"/>
        </w:rPr>
        <w:t>a</w:t>
      </w:r>
      <w:r>
        <w:rPr>
          <w:sz w:val="24"/>
          <w:szCs w:val="24"/>
        </w:rPr>
        <w:t>p</w:t>
      </w:r>
      <w:proofErr w:type="spellEnd"/>
      <w:r>
        <w:rPr>
          <w:sz w:val="24"/>
          <w:szCs w:val="24"/>
        </w:rPr>
        <w:t xml:space="preserve"> </w:t>
      </w:r>
      <w:proofErr w:type="spellStart"/>
      <w:r>
        <w:rPr>
          <w:spacing w:val="-1"/>
          <w:sz w:val="24"/>
          <w:szCs w:val="24"/>
        </w:rPr>
        <w:t>a</w:t>
      </w:r>
      <w:r>
        <w:rPr>
          <w:sz w:val="24"/>
          <w:szCs w:val="24"/>
        </w:rPr>
        <w:t>rtik</w:t>
      </w:r>
      <w:r>
        <w:rPr>
          <w:spacing w:val="-1"/>
          <w:sz w:val="24"/>
          <w:szCs w:val="24"/>
        </w:rPr>
        <w:t>e</w:t>
      </w:r>
      <w:r>
        <w:rPr>
          <w:sz w:val="24"/>
          <w:szCs w:val="24"/>
        </w:rPr>
        <w:t>l</w:t>
      </w:r>
      <w:proofErr w:type="spellEnd"/>
      <w:r>
        <w:rPr>
          <w:sz w:val="24"/>
          <w:szCs w:val="24"/>
        </w:rPr>
        <w:t xml:space="preserve"> </w:t>
      </w:r>
      <w:proofErr w:type="spellStart"/>
      <w:r>
        <w:rPr>
          <w:sz w:val="24"/>
          <w:szCs w:val="24"/>
        </w:rPr>
        <w:t>ak</w:t>
      </w:r>
      <w:r>
        <w:rPr>
          <w:spacing w:val="-1"/>
          <w:sz w:val="24"/>
          <w:szCs w:val="24"/>
        </w:rPr>
        <w:t>a</w:t>
      </w:r>
      <w:r>
        <w:rPr>
          <w:sz w:val="24"/>
          <w:szCs w:val="24"/>
        </w:rPr>
        <w:t>n</w:t>
      </w:r>
      <w:proofErr w:type="spellEnd"/>
      <w:r>
        <w:rPr>
          <w:sz w:val="24"/>
          <w:szCs w:val="24"/>
        </w:rPr>
        <w:t xml:space="preserve"> </w:t>
      </w:r>
      <w:proofErr w:type="spellStart"/>
      <w:r>
        <w:rPr>
          <w:sz w:val="24"/>
          <w:szCs w:val="24"/>
        </w:rPr>
        <w:t>diu</w:t>
      </w:r>
      <w:r>
        <w:rPr>
          <w:spacing w:val="1"/>
          <w:sz w:val="24"/>
          <w:szCs w:val="24"/>
        </w:rPr>
        <w:t>j</w:t>
      </w:r>
      <w:r>
        <w:rPr>
          <w:sz w:val="24"/>
          <w:szCs w:val="24"/>
        </w:rPr>
        <w:t>i</w:t>
      </w:r>
      <w:proofErr w:type="spellEnd"/>
      <w:r>
        <w:rPr>
          <w:spacing w:val="3"/>
          <w:sz w:val="24"/>
          <w:szCs w:val="24"/>
        </w:rPr>
        <w:t xml:space="preserve"> </w:t>
      </w:r>
      <w:proofErr w:type="spellStart"/>
      <w:r>
        <w:rPr>
          <w:sz w:val="24"/>
          <w:szCs w:val="24"/>
        </w:rPr>
        <w:t>k</w:t>
      </w:r>
      <w:r>
        <w:rPr>
          <w:spacing w:val="-1"/>
          <w:sz w:val="24"/>
          <w:szCs w:val="24"/>
        </w:rPr>
        <w:t>e</w:t>
      </w:r>
      <w:r>
        <w:rPr>
          <w:sz w:val="24"/>
          <w:szCs w:val="24"/>
        </w:rPr>
        <w:t>pl</w:t>
      </w:r>
      <w:r>
        <w:rPr>
          <w:spacing w:val="2"/>
          <w:sz w:val="24"/>
          <w:szCs w:val="24"/>
        </w:rPr>
        <w:t>a</w:t>
      </w:r>
      <w:r>
        <w:rPr>
          <w:spacing w:val="-2"/>
          <w:sz w:val="24"/>
          <w:szCs w:val="24"/>
        </w:rPr>
        <w:t>g</w:t>
      </w:r>
      <w:r>
        <w:rPr>
          <w:sz w:val="24"/>
          <w:szCs w:val="24"/>
        </w:rPr>
        <w:t>iat</w:t>
      </w:r>
      <w:proofErr w:type="spellEnd"/>
      <w:r>
        <w:rPr>
          <w:sz w:val="24"/>
          <w:szCs w:val="24"/>
        </w:rPr>
        <w:t>/</w:t>
      </w:r>
      <w:proofErr w:type="spellStart"/>
      <w:r>
        <w:rPr>
          <w:spacing w:val="1"/>
          <w:sz w:val="24"/>
          <w:szCs w:val="24"/>
        </w:rPr>
        <w:t>j</w:t>
      </w:r>
      <w:r>
        <w:rPr>
          <w:sz w:val="24"/>
          <w:szCs w:val="24"/>
        </w:rPr>
        <w:t>ip</w:t>
      </w:r>
      <w:r>
        <w:rPr>
          <w:spacing w:val="1"/>
          <w:sz w:val="24"/>
          <w:szCs w:val="24"/>
        </w:rPr>
        <w:t>l</w:t>
      </w:r>
      <w:r>
        <w:rPr>
          <w:spacing w:val="-1"/>
          <w:sz w:val="24"/>
          <w:szCs w:val="24"/>
        </w:rPr>
        <w:t>a</w:t>
      </w:r>
      <w:r>
        <w:rPr>
          <w:sz w:val="24"/>
          <w:szCs w:val="24"/>
        </w:rPr>
        <w:t>k</w:t>
      </w:r>
      <w:proofErr w:type="spellEnd"/>
      <w:r>
        <w:rPr>
          <w:spacing w:val="2"/>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sof</w:t>
      </w:r>
      <w:proofErr w:type="spellEnd"/>
      <w:r w:rsidR="008F79D4">
        <w:rPr>
          <w:sz w:val="24"/>
          <w:szCs w:val="24"/>
          <w:lang w:val="id-ID"/>
        </w:rPr>
        <w:t>t</w:t>
      </w:r>
      <w:r>
        <w:rPr>
          <w:sz w:val="24"/>
          <w:szCs w:val="24"/>
        </w:rPr>
        <w:t xml:space="preserve">ware </w:t>
      </w:r>
      <w:r w:rsidR="00D05660">
        <w:rPr>
          <w:b/>
          <w:bCs/>
          <w:i/>
          <w:iCs/>
          <w:sz w:val="24"/>
          <w:szCs w:val="24"/>
          <w:lang w:val="id-ID"/>
        </w:rPr>
        <w:t>Turnitin</w:t>
      </w:r>
      <w:r w:rsidR="00800276">
        <w:rPr>
          <w:sz w:val="24"/>
          <w:szCs w:val="24"/>
          <w:lang w:val="id-ID"/>
        </w:rPr>
        <w:t xml:space="preserve">, Hasil uji plagiasi yang berada pada kategori medium </w:t>
      </w:r>
      <w:r w:rsidR="00283DE3">
        <w:rPr>
          <w:sz w:val="24"/>
          <w:szCs w:val="24"/>
          <w:lang w:val="id-ID"/>
        </w:rPr>
        <w:t>(&lt; 3</w:t>
      </w:r>
      <w:r w:rsidR="00AF34C7">
        <w:rPr>
          <w:sz w:val="24"/>
          <w:szCs w:val="24"/>
          <w:lang w:val="id-ID"/>
        </w:rPr>
        <w:t xml:space="preserve">0 %) </w:t>
      </w:r>
      <w:r w:rsidR="00800276">
        <w:rPr>
          <w:sz w:val="24"/>
          <w:szCs w:val="24"/>
          <w:lang w:val="id-ID"/>
        </w:rPr>
        <w:t xml:space="preserve">dan low </w:t>
      </w:r>
      <w:r w:rsidR="00AF34C7">
        <w:rPr>
          <w:sz w:val="24"/>
          <w:szCs w:val="24"/>
          <w:lang w:val="id-ID"/>
        </w:rPr>
        <w:t>(&lt; 20</w:t>
      </w:r>
      <w:proofErr w:type="gramStart"/>
      <w:r w:rsidR="00AF34C7">
        <w:rPr>
          <w:sz w:val="24"/>
          <w:szCs w:val="24"/>
          <w:lang w:val="id-ID"/>
        </w:rPr>
        <w:t>% )</w:t>
      </w:r>
      <w:proofErr w:type="gramEnd"/>
      <w:r w:rsidR="00AF34C7">
        <w:rPr>
          <w:sz w:val="24"/>
          <w:szCs w:val="24"/>
          <w:lang w:val="id-ID"/>
        </w:rPr>
        <w:t xml:space="preserve"> </w:t>
      </w:r>
      <w:r w:rsidR="00800276">
        <w:rPr>
          <w:sz w:val="24"/>
          <w:szCs w:val="24"/>
          <w:lang w:val="id-ID"/>
        </w:rPr>
        <w:t>akan lolos, dan diajukan ke dua reviewer</w:t>
      </w:r>
      <w:r w:rsidR="002D46F4">
        <w:rPr>
          <w:sz w:val="24"/>
          <w:szCs w:val="24"/>
          <w:lang w:val="id-ID"/>
        </w:rPr>
        <w:t>, sedangkan pada kategori high</w:t>
      </w:r>
      <w:r w:rsidR="00AF34C7">
        <w:rPr>
          <w:sz w:val="24"/>
          <w:szCs w:val="24"/>
          <w:lang w:val="id-ID"/>
        </w:rPr>
        <w:t xml:space="preserve"> (</w:t>
      </w:r>
      <w:r w:rsidR="00AF34C7" w:rsidRPr="00AF34C7">
        <w:rPr>
          <w:sz w:val="24"/>
          <w:szCs w:val="24"/>
          <w:u w:val="single"/>
          <w:lang w:val="id-ID"/>
        </w:rPr>
        <w:t>&gt;</w:t>
      </w:r>
      <w:r w:rsidR="00283DE3">
        <w:rPr>
          <w:sz w:val="24"/>
          <w:szCs w:val="24"/>
          <w:lang w:val="id-ID"/>
        </w:rPr>
        <w:t xml:space="preserve"> 3</w:t>
      </w:r>
      <w:r w:rsidR="00AF34C7">
        <w:rPr>
          <w:sz w:val="24"/>
          <w:szCs w:val="24"/>
          <w:lang w:val="id-ID"/>
        </w:rPr>
        <w:t>0 %) akan ditolak. Hasil Uji Plagiasi dapat dilihat dan didownload di link :</w:t>
      </w:r>
    </w:p>
    <w:p w14:paraId="51B5CBDB" w14:textId="77777777" w:rsidR="00691F40" w:rsidRPr="00AF34C7" w:rsidRDefault="00AF34C7" w:rsidP="00AF34C7">
      <w:pPr>
        <w:spacing w:line="260" w:lineRule="exact"/>
        <w:ind w:left="567"/>
        <w:rPr>
          <w:sz w:val="22"/>
          <w:szCs w:val="22"/>
          <w:lang w:val="id-ID"/>
        </w:rPr>
      </w:pPr>
      <w:r>
        <w:rPr>
          <w:sz w:val="24"/>
          <w:szCs w:val="24"/>
          <w:lang w:val="id-ID"/>
        </w:rPr>
        <w:t xml:space="preserve"> </w:t>
      </w:r>
      <w:hyperlink r:id="rId7" w:history="1">
        <w:r w:rsidRPr="00AF34C7">
          <w:rPr>
            <w:rStyle w:val="Hyperlink"/>
            <w:i/>
            <w:iCs/>
            <w:sz w:val="22"/>
            <w:szCs w:val="22"/>
            <w:lang w:val="id-ID"/>
          </w:rPr>
          <w:t>https://journal.stkip-andi- matappa.ac.id/index.php/histogram/about/editorialPolicies#custom-3</w:t>
        </w:r>
      </w:hyperlink>
    </w:p>
    <w:p w14:paraId="465A7BC8" w14:textId="77777777" w:rsidR="00691F40" w:rsidRDefault="00E86CA3">
      <w:pPr>
        <w:ind w:left="160"/>
        <w:rPr>
          <w:sz w:val="24"/>
          <w:szCs w:val="24"/>
        </w:rPr>
      </w:pPr>
      <w:r>
        <w:rPr>
          <w:sz w:val="24"/>
          <w:szCs w:val="24"/>
        </w:rPr>
        <w:t>4.</w:t>
      </w:r>
      <w:r>
        <w:rPr>
          <w:spacing w:val="20"/>
          <w:sz w:val="24"/>
          <w:szCs w:val="24"/>
        </w:rPr>
        <w:t xml:space="preserve"> </w:t>
      </w:r>
      <w:proofErr w:type="spellStart"/>
      <w:r>
        <w:rPr>
          <w:sz w:val="24"/>
          <w:szCs w:val="24"/>
        </w:rPr>
        <w:t>A</w:t>
      </w:r>
      <w:r>
        <w:rPr>
          <w:spacing w:val="-1"/>
          <w:sz w:val="24"/>
          <w:szCs w:val="24"/>
        </w:rPr>
        <w:t>r</w:t>
      </w:r>
      <w:r>
        <w:rPr>
          <w:sz w:val="24"/>
          <w:szCs w:val="24"/>
        </w:rPr>
        <w:t>t</w:t>
      </w:r>
      <w:r>
        <w:rPr>
          <w:spacing w:val="1"/>
          <w:sz w:val="24"/>
          <w:szCs w:val="24"/>
        </w:rPr>
        <w:t>i</w:t>
      </w:r>
      <w:r>
        <w:rPr>
          <w:sz w:val="24"/>
          <w:szCs w:val="24"/>
        </w:rPr>
        <w:t>k</w:t>
      </w:r>
      <w:r>
        <w:rPr>
          <w:spacing w:val="-1"/>
          <w:sz w:val="24"/>
          <w:szCs w:val="24"/>
        </w:rPr>
        <w:t>e</w:t>
      </w:r>
      <w:r>
        <w:rPr>
          <w:sz w:val="24"/>
          <w:szCs w:val="24"/>
        </w:rPr>
        <w:t>l</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proofErr w:type="spellEnd"/>
      <w:r>
        <w:rPr>
          <w:sz w:val="24"/>
          <w:szCs w:val="24"/>
        </w:rPr>
        <w:t xml:space="preserve"> </w:t>
      </w:r>
      <w:proofErr w:type="spellStart"/>
      <w:r>
        <w:rPr>
          <w:sz w:val="24"/>
          <w:szCs w:val="24"/>
        </w:rPr>
        <w:t>men</w:t>
      </w:r>
      <w:r>
        <w:rPr>
          <w:spacing w:val="-1"/>
          <w:sz w:val="24"/>
          <w:szCs w:val="24"/>
        </w:rPr>
        <w:t>ca</w:t>
      </w:r>
      <w:r>
        <w:rPr>
          <w:sz w:val="24"/>
          <w:szCs w:val="24"/>
        </w:rPr>
        <w:t>kup</w:t>
      </w:r>
      <w:proofErr w:type="spellEnd"/>
      <w:r>
        <w:rPr>
          <w:sz w:val="24"/>
          <w:szCs w:val="24"/>
        </w:rPr>
        <w:t xml:space="preserve"> 9 </w:t>
      </w:r>
      <w:proofErr w:type="spellStart"/>
      <w:r>
        <w:rPr>
          <w:sz w:val="24"/>
          <w:szCs w:val="24"/>
        </w:rPr>
        <w:t>komponen</w:t>
      </w:r>
      <w:proofErr w:type="spellEnd"/>
    </w:p>
    <w:p w14:paraId="184B8A31" w14:textId="77777777" w:rsidR="00691F40" w:rsidRDefault="00E86CA3">
      <w:pPr>
        <w:spacing w:line="260" w:lineRule="exact"/>
        <w:ind w:left="528" w:right="80"/>
        <w:rPr>
          <w:sz w:val="24"/>
          <w:szCs w:val="24"/>
        </w:rPr>
      </w:pPr>
      <w:r>
        <w:rPr>
          <w:b/>
          <w:sz w:val="24"/>
          <w:szCs w:val="24"/>
        </w:rPr>
        <w:t>JU</w:t>
      </w:r>
      <w:r>
        <w:rPr>
          <w:b/>
          <w:spacing w:val="-1"/>
          <w:sz w:val="24"/>
          <w:szCs w:val="24"/>
        </w:rPr>
        <w:t>D</w:t>
      </w:r>
      <w:r>
        <w:rPr>
          <w:b/>
          <w:sz w:val="24"/>
          <w:szCs w:val="24"/>
        </w:rPr>
        <w:t xml:space="preserve">UL </w:t>
      </w:r>
      <w:r>
        <w:rPr>
          <w:b/>
          <w:spacing w:val="-2"/>
          <w:sz w:val="24"/>
          <w:szCs w:val="24"/>
        </w:rPr>
        <w:t>K</w:t>
      </w:r>
      <w:r>
        <w:rPr>
          <w:b/>
          <w:sz w:val="24"/>
          <w:szCs w:val="24"/>
        </w:rPr>
        <w:t>O</w:t>
      </w:r>
      <w:r>
        <w:rPr>
          <w:b/>
          <w:spacing w:val="2"/>
          <w:sz w:val="24"/>
          <w:szCs w:val="24"/>
        </w:rPr>
        <w:t>M</w:t>
      </w:r>
      <w:r>
        <w:rPr>
          <w:b/>
          <w:spacing w:val="-3"/>
          <w:sz w:val="24"/>
          <w:szCs w:val="24"/>
        </w:rPr>
        <w:t>P</w:t>
      </w:r>
      <w:r>
        <w:rPr>
          <w:b/>
          <w:sz w:val="24"/>
          <w:szCs w:val="24"/>
        </w:rPr>
        <w:t>ONE</w:t>
      </w:r>
      <w:r>
        <w:rPr>
          <w:b/>
          <w:spacing w:val="2"/>
          <w:sz w:val="24"/>
          <w:szCs w:val="24"/>
        </w:rPr>
        <w:t>N</w:t>
      </w:r>
      <w:r>
        <w:rPr>
          <w:b/>
          <w:sz w:val="24"/>
          <w:szCs w:val="24"/>
        </w:rPr>
        <w:t>:</w:t>
      </w:r>
      <w:r>
        <w:rPr>
          <w:b/>
          <w:spacing w:val="1"/>
          <w:sz w:val="24"/>
          <w:szCs w:val="24"/>
        </w:rPr>
        <w:t xml:space="preserve"> </w:t>
      </w:r>
      <w:r>
        <w:rPr>
          <w:b/>
          <w:sz w:val="24"/>
          <w:szCs w:val="24"/>
        </w:rPr>
        <w:t>HUR</w:t>
      </w:r>
      <w:r>
        <w:rPr>
          <w:b/>
          <w:spacing w:val="1"/>
          <w:sz w:val="24"/>
          <w:szCs w:val="24"/>
        </w:rPr>
        <w:t>U</w:t>
      </w:r>
      <w:r>
        <w:rPr>
          <w:b/>
          <w:sz w:val="24"/>
          <w:szCs w:val="24"/>
        </w:rPr>
        <w:t>F</w:t>
      </w:r>
      <w:r>
        <w:rPr>
          <w:b/>
          <w:spacing w:val="-3"/>
          <w:sz w:val="24"/>
          <w:szCs w:val="24"/>
        </w:rPr>
        <w:t xml:space="preserve"> </w:t>
      </w:r>
      <w:r>
        <w:rPr>
          <w:b/>
          <w:sz w:val="24"/>
          <w:szCs w:val="24"/>
        </w:rPr>
        <w:t>BE</w:t>
      </w:r>
      <w:r>
        <w:rPr>
          <w:b/>
          <w:spacing w:val="1"/>
          <w:sz w:val="24"/>
          <w:szCs w:val="24"/>
        </w:rPr>
        <w:t>S</w:t>
      </w:r>
      <w:r>
        <w:rPr>
          <w:b/>
          <w:sz w:val="24"/>
          <w:szCs w:val="24"/>
        </w:rPr>
        <w:t>A</w:t>
      </w:r>
      <w:r>
        <w:rPr>
          <w:b/>
          <w:spacing w:val="-1"/>
          <w:sz w:val="24"/>
          <w:szCs w:val="24"/>
        </w:rPr>
        <w:t>R</w:t>
      </w:r>
      <w:r>
        <w:rPr>
          <w:b/>
          <w:sz w:val="24"/>
          <w:szCs w:val="24"/>
        </w:rPr>
        <w:t>, HI</w:t>
      </w:r>
      <w:r>
        <w:rPr>
          <w:b/>
          <w:spacing w:val="1"/>
          <w:sz w:val="24"/>
          <w:szCs w:val="24"/>
        </w:rPr>
        <w:t>T</w:t>
      </w:r>
      <w:r>
        <w:rPr>
          <w:b/>
          <w:sz w:val="24"/>
          <w:szCs w:val="24"/>
        </w:rPr>
        <w:t>A</w:t>
      </w:r>
      <w:r>
        <w:rPr>
          <w:b/>
          <w:spacing w:val="-1"/>
          <w:sz w:val="24"/>
          <w:szCs w:val="24"/>
        </w:rPr>
        <w:t>M</w:t>
      </w:r>
      <w:r>
        <w:rPr>
          <w:b/>
          <w:sz w:val="24"/>
          <w:szCs w:val="24"/>
        </w:rPr>
        <w:t xml:space="preserve">, </w:t>
      </w:r>
      <w:r>
        <w:rPr>
          <w:b/>
          <w:spacing w:val="-3"/>
          <w:sz w:val="24"/>
          <w:szCs w:val="24"/>
        </w:rPr>
        <w:t>P</w:t>
      </w:r>
      <w:r>
        <w:rPr>
          <w:b/>
          <w:spacing w:val="2"/>
          <w:sz w:val="24"/>
          <w:szCs w:val="24"/>
        </w:rPr>
        <w:t>I</w:t>
      </w:r>
      <w:r>
        <w:rPr>
          <w:b/>
          <w:sz w:val="24"/>
          <w:szCs w:val="24"/>
        </w:rPr>
        <w:t>NG</w:t>
      </w:r>
      <w:r>
        <w:rPr>
          <w:b/>
          <w:spacing w:val="-2"/>
          <w:sz w:val="24"/>
          <w:szCs w:val="24"/>
        </w:rPr>
        <w:t>G</w:t>
      </w:r>
      <w:r>
        <w:rPr>
          <w:b/>
          <w:sz w:val="24"/>
          <w:szCs w:val="24"/>
        </w:rPr>
        <w:t>IR</w:t>
      </w:r>
      <w:r>
        <w:rPr>
          <w:b/>
          <w:spacing w:val="2"/>
          <w:sz w:val="24"/>
          <w:szCs w:val="24"/>
        </w:rPr>
        <w:t xml:space="preserve"> </w:t>
      </w:r>
      <w:r>
        <w:rPr>
          <w:b/>
          <w:spacing w:val="-2"/>
          <w:sz w:val="24"/>
          <w:szCs w:val="24"/>
        </w:rPr>
        <w:t>K</w:t>
      </w:r>
      <w:r>
        <w:rPr>
          <w:b/>
          <w:sz w:val="24"/>
          <w:szCs w:val="24"/>
        </w:rPr>
        <w:t xml:space="preserve">IRI, </w:t>
      </w:r>
      <w:r>
        <w:rPr>
          <w:b/>
          <w:spacing w:val="2"/>
          <w:sz w:val="24"/>
          <w:szCs w:val="24"/>
        </w:rPr>
        <w:t>C</w:t>
      </w:r>
      <w:r>
        <w:rPr>
          <w:b/>
          <w:sz w:val="24"/>
          <w:szCs w:val="24"/>
        </w:rPr>
        <w:t>ETAK</w:t>
      </w:r>
      <w:r>
        <w:rPr>
          <w:b/>
          <w:spacing w:val="-2"/>
          <w:sz w:val="24"/>
          <w:szCs w:val="24"/>
        </w:rPr>
        <w:t xml:space="preserve"> </w:t>
      </w:r>
      <w:r>
        <w:rPr>
          <w:b/>
          <w:sz w:val="24"/>
          <w:szCs w:val="24"/>
        </w:rPr>
        <w:t xml:space="preserve">TEBAL </w:t>
      </w:r>
      <w:r>
        <w:rPr>
          <w:spacing w:val="1"/>
          <w:sz w:val="24"/>
          <w:szCs w:val="24"/>
        </w:rPr>
        <w:t>S</w:t>
      </w:r>
      <w:r>
        <w:rPr>
          <w:sz w:val="24"/>
          <w:szCs w:val="24"/>
        </w:rPr>
        <w:t>ub</w:t>
      </w:r>
      <w:r>
        <w:rPr>
          <w:spacing w:val="-1"/>
          <w:sz w:val="24"/>
          <w:szCs w:val="24"/>
        </w:rPr>
        <w:t>-</w:t>
      </w:r>
      <w:r>
        <w:rPr>
          <w:sz w:val="24"/>
          <w:szCs w:val="24"/>
        </w:rPr>
        <w:t>sub</w:t>
      </w:r>
      <w:r>
        <w:rPr>
          <w:spacing w:val="26"/>
          <w:sz w:val="24"/>
          <w:szCs w:val="24"/>
        </w:rPr>
        <w:t xml:space="preserve"> </w:t>
      </w:r>
      <w:proofErr w:type="spellStart"/>
      <w:r>
        <w:rPr>
          <w:sz w:val="24"/>
          <w:szCs w:val="24"/>
        </w:rPr>
        <w:t>komponen</w:t>
      </w:r>
      <w:proofErr w:type="spellEnd"/>
      <w:r>
        <w:rPr>
          <w:spacing w:val="26"/>
          <w:sz w:val="24"/>
          <w:szCs w:val="24"/>
        </w:rPr>
        <w:t xml:space="preserve"> </w:t>
      </w:r>
      <w:proofErr w:type="spellStart"/>
      <w:r>
        <w:rPr>
          <w:sz w:val="24"/>
          <w:szCs w:val="24"/>
        </w:rPr>
        <w:t>t</w:t>
      </w:r>
      <w:r>
        <w:rPr>
          <w:spacing w:val="1"/>
          <w:sz w:val="24"/>
          <w:szCs w:val="24"/>
        </w:rPr>
        <w:t>i</w:t>
      </w:r>
      <w:r>
        <w:rPr>
          <w:sz w:val="24"/>
          <w:szCs w:val="24"/>
        </w:rPr>
        <w:t>d</w:t>
      </w:r>
      <w:r>
        <w:rPr>
          <w:spacing w:val="-1"/>
          <w:sz w:val="24"/>
          <w:szCs w:val="24"/>
        </w:rPr>
        <w:t>a</w:t>
      </w:r>
      <w:r>
        <w:rPr>
          <w:sz w:val="24"/>
          <w:szCs w:val="24"/>
        </w:rPr>
        <w:t>k</w:t>
      </w:r>
      <w:proofErr w:type="spellEnd"/>
      <w:r>
        <w:rPr>
          <w:spacing w:val="28"/>
          <w:sz w:val="24"/>
          <w:szCs w:val="24"/>
        </w:rPr>
        <w:t xml:space="preserve"> </w:t>
      </w:r>
      <w:proofErr w:type="spellStart"/>
      <w:r>
        <w:rPr>
          <w:sz w:val="24"/>
          <w:szCs w:val="24"/>
        </w:rPr>
        <w:t>dib</w:t>
      </w:r>
      <w:r>
        <w:rPr>
          <w:spacing w:val="1"/>
          <w:sz w:val="24"/>
          <w:szCs w:val="24"/>
        </w:rPr>
        <w:t>e</w:t>
      </w:r>
      <w:r>
        <w:rPr>
          <w:sz w:val="24"/>
          <w:szCs w:val="24"/>
        </w:rPr>
        <w:t>ri</w:t>
      </w:r>
      <w:proofErr w:type="spellEnd"/>
      <w:r>
        <w:rPr>
          <w:spacing w:val="26"/>
          <w:sz w:val="24"/>
          <w:szCs w:val="24"/>
        </w:rPr>
        <w:t xml:space="preserve"> </w:t>
      </w:r>
      <w:proofErr w:type="spellStart"/>
      <w:r>
        <w:rPr>
          <w:sz w:val="24"/>
          <w:szCs w:val="24"/>
        </w:rPr>
        <w:t>p</w:t>
      </w:r>
      <w:r>
        <w:rPr>
          <w:spacing w:val="-1"/>
          <w:sz w:val="24"/>
          <w:szCs w:val="24"/>
        </w:rPr>
        <w:t>e</w:t>
      </w:r>
      <w:r>
        <w:rPr>
          <w:sz w:val="24"/>
          <w:szCs w:val="24"/>
        </w:rPr>
        <w:t>mbe</w:t>
      </w:r>
      <w:r>
        <w:rPr>
          <w:spacing w:val="2"/>
          <w:sz w:val="24"/>
          <w:szCs w:val="24"/>
        </w:rPr>
        <w:t>b</w:t>
      </w:r>
      <w:r>
        <w:rPr>
          <w:spacing w:val="-1"/>
          <w:sz w:val="24"/>
          <w:szCs w:val="24"/>
        </w:rPr>
        <w:t>a</w:t>
      </w:r>
      <w:r>
        <w:rPr>
          <w:sz w:val="24"/>
          <w:szCs w:val="24"/>
        </w:rPr>
        <w:t>n</w:t>
      </w:r>
      <w:proofErr w:type="spellEnd"/>
      <w:r>
        <w:rPr>
          <w:sz w:val="24"/>
          <w:szCs w:val="24"/>
        </w:rPr>
        <w:t>,</w:t>
      </w:r>
      <w:r>
        <w:rPr>
          <w:spacing w:val="26"/>
          <w:sz w:val="24"/>
          <w:szCs w:val="24"/>
        </w:rPr>
        <w:t xml:space="preserve"> </w:t>
      </w:r>
      <w:proofErr w:type="spellStart"/>
      <w:r>
        <w:rPr>
          <w:sz w:val="24"/>
          <w:szCs w:val="24"/>
        </w:rPr>
        <w:t>tet</w:t>
      </w:r>
      <w:r>
        <w:rPr>
          <w:spacing w:val="-1"/>
          <w:sz w:val="24"/>
          <w:szCs w:val="24"/>
        </w:rPr>
        <w:t>a</w:t>
      </w:r>
      <w:r>
        <w:rPr>
          <w:sz w:val="24"/>
          <w:szCs w:val="24"/>
        </w:rPr>
        <w:t>pi</w:t>
      </w:r>
      <w:proofErr w:type="spellEnd"/>
      <w:r>
        <w:rPr>
          <w:spacing w:val="29"/>
          <w:sz w:val="24"/>
          <w:szCs w:val="24"/>
        </w:rPr>
        <w:t xml:space="preserve"> </w:t>
      </w:r>
      <w:proofErr w:type="spellStart"/>
      <w:r>
        <w:rPr>
          <w:sz w:val="24"/>
          <w:szCs w:val="24"/>
        </w:rPr>
        <w:t>ind</w:t>
      </w:r>
      <w:r>
        <w:rPr>
          <w:spacing w:val="1"/>
          <w:sz w:val="24"/>
          <w:szCs w:val="24"/>
        </w:rPr>
        <w:t>i</w:t>
      </w:r>
      <w:r>
        <w:rPr>
          <w:sz w:val="24"/>
          <w:szCs w:val="24"/>
        </w:rPr>
        <w:t>k</w:t>
      </w:r>
      <w:r>
        <w:rPr>
          <w:spacing w:val="-1"/>
          <w:sz w:val="24"/>
          <w:szCs w:val="24"/>
        </w:rPr>
        <w:t>a</w:t>
      </w:r>
      <w:r>
        <w:rPr>
          <w:sz w:val="24"/>
          <w:szCs w:val="24"/>
        </w:rPr>
        <w:t>si</w:t>
      </w:r>
      <w:proofErr w:type="spellEnd"/>
      <w:r>
        <w:rPr>
          <w:spacing w:val="27"/>
          <w:sz w:val="24"/>
          <w:szCs w:val="24"/>
        </w:rPr>
        <w:t xml:space="preserve"> </w:t>
      </w:r>
      <w:r>
        <w:rPr>
          <w:sz w:val="24"/>
          <w:szCs w:val="24"/>
        </w:rPr>
        <w:t>su</w:t>
      </w:r>
      <w:r>
        <w:rPr>
          <w:spacing w:val="2"/>
          <w:sz w:val="24"/>
          <w:szCs w:val="24"/>
        </w:rPr>
        <w:t>b</w:t>
      </w:r>
      <w:r>
        <w:rPr>
          <w:spacing w:val="-1"/>
          <w:sz w:val="24"/>
          <w:szCs w:val="24"/>
        </w:rPr>
        <w:t>-</w:t>
      </w:r>
      <w:r>
        <w:rPr>
          <w:sz w:val="24"/>
          <w:szCs w:val="24"/>
        </w:rPr>
        <w:t>sub</w:t>
      </w:r>
      <w:r>
        <w:rPr>
          <w:spacing w:val="26"/>
          <w:sz w:val="24"/>
          <w:szCs w:val="24"/>
        </w:rPr>
        <w:t xml:space="preserve"> </w:t>
      </w:r>
      <w:proofErr w:type="spellStart"/>
      <w:r>
        <w:rPr>
          <w:sz w:val="24"/>
          <w:szCs w:val="24"/>
        </w:rPr>
        <w:t>komponen</w:t>
      </w:r>
      <w:proofErr w:type="spellEnd"/>
      <w:r>
        <w:rPr>
          <w:spacing w:val="26"/>
          <w:sz w:val="24"/>
          <w:szCs w:val="24"/>
        </w:rPr>
        <w:t xml:space="preserve"> </w:t>
      </w:r>
      <w:proofErr w:type="spellStart"/>
      <w:r>
        <w:rPr>
          <w:sz w:val="24"/>
          <w:szCs w:val="24"/>
        </w:rPr>
        <w:t>i</w:t>
      </w:r>
      <w:r>
        <w:rPr>
          <w:spacing w:val="1"/>
          <w:sz w:val="24"/>
          <w:szCs w:val="24"/>
        </w:rPr>
        <w:t>t</w:t>
      </w:r>
      <w:r>
        <w:rPr>
          <w:sz w:val="24"/>
          <w:szCs w:val="24"/>
        </w:rPr>
        <w:t>u</w:t>
      </w:r>
      <w:proofErr w:type="spellEnd"/>
      <w:r>
        <w:rPr>
          <w:spacing w:val="26"/>
          <w:sz w:val="24"/>
          <w:szCs w:val="24"/>
        </w:rPr>
        <w:t xml:space="preserve"> </w:t>
      </w:r>
      <w:proofErr w:type="spellStart"/>
      <w:r>
        <w:rPr>
          <w:spacing w:val="-1"/>
          <w:sz w:val="24"/>
          <w:szCs w:val="24"/>
        </w:rPr>
        <w:t>a</w:t>
      </w:r>
      <w:r>
        <w:rPr>
          <w:sz w:val="24"/>
          <w:szCs w:val="24"/>
        </w:rPr>
        <w:t>da</w:t>
      </w:r>
      <w:proofErr w:type="spellEnd"/>
      <w:r>
        <w:rPr>
          <w:spacing w:val="27"/>
          <w:sz w:val="24"/>
          <w:szCs w:val="24"/>
        </w:rPr>
        <w:t xml:space="preserve"> </w:t>
      </w:r>
      <w:r>
        <w:rPr>
          <w:sz w:val="24"/>
          <w:szCs w:val="24"/>
        </w:rPr>
        <w:t>p</w:t>
      </w:r>
      <w:r>
        <w:rPr>
          <w:spacing w:val="-1"/>
          <w:sz w:val="24"/>
          <w:szCs w:val="24"/>
        </w:rPr>
        <w:t>a</w:t>
      </w:r>
      <w:r>
        <w:rPr>
          <w:sz w:val="24"/>
          <w:szCs w:val="24"/>
        </w:rPr>
        <w:t xml:space="preserve">da </w:t>
      </w:r>
      <w:proofErr w:type="spellStart"/>
      <w:r>
        <w:rPr>
          <w:sz w:val="24"/>
          <w:szCs w:val="24"/>
        </w:rPr>
        <w:t>k</w:t>
      </w:r>
      <w:r>
        <w:rPr>
          <w:spacing w:val="-1"/>
          <w:sz w:val="24"/>
          <w:szCs w:val="24"/>
        </w:rPr>
        <w:t>a</w:t>
      </w:r>
      <w:r>
        <w:rPr>
          <w:sz w:val="24"/>
          <w:szCs w:val="24"/>
        </w:rPr>
        <w:t>l</w:t>
      </w:r>
      <w:r>
        <w:rPr>
          <w:spacing w:val="1"/>
          <w:sz w:val="24"/>
          <w:szCs w:val="24"/>
        </w:rPr>
        <w:t>i</w:t>
      </w:r>
      <w:r>
        <w:rPr>
          <w:sz w:val="24"/>
          <w:szCs w:val="24"/>
        </w:rPr>
        <w:t>mat</w:t>
      </w:r>
      <w:proofErr w:type="spellEnd"/>
      <w:r>
        <w:rPr>
          <w:sz w:val="24"/>
          <w:szCs w:val="24"/>
        </w:rPr>
        <w:t xml:space="preserve"> </w:t>
      </w:r>
      <w:proofErr w:type="spellStart"/>
      <w:r>
        <w:rPr>
          <w:sz w:val="24"/>
          <w:szCs w:val="24"/>
        </w:rPr>
        <w:t>p</w:t>
      </w:r>
      <w:r>
        <w:rPr>
          <w:spacing w:val="-1"/>
          <w:sz w:val="24"/>
          <w:szCs w:val="24"/>
        </w:rPr>
        <w:t>e</w:t>
      </w:r>
      <w:r>
        <w:rPr>
          <w:sz w:val="24"/>
          <w:szCs w:val="24"/>
        </w:rPr>
        <w:t>rt</w:t>
      </w:r>
      <w:r>
        <w:rPr>
          <w:spacing w:val="-1"/>
          <w:sz w:val="24"/>
          <w:szCs w:val="24"/>
        </w:rPr>
        <w:t>a</w:t>
      </w:r>
      <w:r>
        <w:rPr>
          <w:sz w:val="24"/>
          <w:szCs w:val="24"/>
        </w:rPr>
        <w:t>ma</w:t>
      </w:r>
      <w:proofErr w:type="spellEnd"/>
      <w:r>
        <w:rPr>
          <w:sz w:val="24"/>
          <w:szCs w:val="24"/>
        </w:rPr>
        <w:t xml:space="preserve"> </w:t>
      </w:r>
      <w:proofErr w:type="spellStart"/>
      <w:r>
        <w:rPr>
          <w:sz w:val="24"/>
          <w:szCs w:val="24"/>
        </w:rPr>
        <w:t>d</w:t>
      </w:r>
      <w:r>
        <w:rPr>
          <w:spacing w:val="1"/>
          <w:sz w:val="24"/>
          <w:szCs w:val="24"/>
        </w:rPr>
        <w:t>a</w:t>
      </w:r>
      <w:r>
        <w:rPr>
          <w:sz w:val="24"/>
          <w:szCs w:val="24"/>
        </w:rPr>
        <w:t>ri</w:t>
      </w:r>
      <w:proofErr w:type="spellEnd"/>
      <w:r>
        <w:rPr>
          <w:sz w:val="24"/>
          <w:szCs w:val="24"/>
        </w:rPr>
        <w:t xml:space="preserve"> </w:t>
      </w:r>
      <w:proofErr w:type="spellStart"/>
      <w:r>
        <w:rPr>
          <w:sz w:val="24"/>
          <w:szCs w:val="24"/>
        </w:rPr>
        <w:t>kompon</w:t>
      </w:r>
      <w:r>
        <w:rPr>
          <w:spacing w:val="-1"/>
          <w:sz w:val="24"/>
          <w:szCs w:val="24"/>
        </w:rPr>
        <w:t>e</w:t>
      </w:r>
      <w:r>
        <w:rPr>
          <w:sz w:val="24"/>
          <w:szCs w:val="24"/>
        </w:rPr>
        <w:t>n</w:t>
      </w:r>
      <w:proofErr w:type="spellEnd"/>
      <w:r>
        <w:rPr>
          <w:sz w:val="24"/>
          <w:szCs w:val="24"/>
        </w:rPr>
        <w:t xml:space="preserve"> </w:t>
      </w:r>
      <w:proofErr w:type="spellStart"/>
      <w:r>
        <w:rPr>
          <w:sz w:val="24"/>
          <w:szCs w:val="24"/>
        </w:rPr>
        <w:t>i</w:t>
      </w:r>
      <w:r>
        <w:rPr>
          <w:spacing w:val="1"/>
          <w:sz w:val="24"/>
          <w:szCs w:val="24"/>
        </w:rPr>
        <w:t>t</w:t>
      </w:r>
      <w:r>
        <w:rPr>
          <w:sz w:val="24"/>
          <w:szCs w:val="24"/>
        </w:rPr>
        <w:t>u</w:t>
      </w:r>
      <w:proofErr w:type="spellEnd"/>
    </w:p>
    <w:p w14:paraId="250127CF" w14:textId="77777777" w:rsidR="00691F40" w:rsidRDefault="00E86CA3">
      <w:pPr>
        <w:spacing w:line="260" w:lineRule="exact"/>
        <w:ind w:left="528" w:right="4001"/>
        <w:jc w:val="both"/>
        <w:rPr>
          <w:sz w:val="24"/>
          <w:szCs w:val="24"/>
        </w:rPr>
      </w:pPr>
      <w:proofErr w:type="spellStart"/>
      <w:r>
        <w:rPr>
          <w:sz w:val="24"/>
          <w:szCs w:val="24"/>
        </w:rPr>
        <w:t>A</w:t>
      </w:r>
      <w:r>
        <w:rPr>
          <w:spacing w:val="-1"/>
          <w:sz w:val="24"/>
          <w:szCs w:val="24"/>
        </w:rPr>
        <w:t>r</w:t>
      </w:r>
      <w:r>
        <w:rPr>
          <w:sz w:val="24"/>
          <w:szCs w:val="24"/>
        </w:rPr>
        <w:t>t</w:t>
      </w:r>
      <w:r>
        <w:rPr>
          <w:spacing w:val="1"/>
          <w:sz w:val="24"/>
          <w:szCs w:val="24"/>
        </w:rPr>
        <w:t>i</w:t>
      </w:r>
      <w:r>
        <w:rPr>
          <w:sz w:val="24"/>
          <w:szCs w:val="24"/>
        </w:rPr>
        <w:t>k</w:t>
      </w:r>
      <w:r>
        <w:rPr>
          <w:spacing w:val="-1"/>
          <w:sz w:val="24"/>
          <w:szCs w:val="24"/>
        </w:rPr>
        <w:t>e</w:t>
      </w:r>
      <w:r>
        <w:rPr>
          <w:sz w:val="24"/>
          <w:szCs w:val="24"/>
        </w:rPr>
        <w:t>l</w:t>
      </w:r>
      <w:proofErr w:type="spellEnd"/>
      <w:r>
        <w:rPr>
          <w:sz w:val="24"/>
          <w:szCs w:val="24"/>
        </w:rPr>
        <w:t xml:space="preserve"> </w:t>
      </w:r>
      <w:proofErr w:type="spellStart"/>
      <w:r>
        <w:rPr>
          <w:sz w:val="24"/>
          <w:szCs w:val="24"/>
        </w:rPr>
        <w:t>d</w:t>
      </w:r>
      <w:r>
        <w:rPr>
          <w:spacing w:val="1"/>
          <w:sz w:val="24"/>
          <w:szCs w:val="24"/>
        </w:rPr>
        <w:t>i</w:t>
      </w:r>
      <w:r>
        <w:rPr>
          <w:sz w:val="24"/>
          <w:szCs w:val="24"/>
        </w:rPr>
        <w:t>s</w:t>
      </w:r>
      <w:r>
        <w:rPr>
          <w:spacing w:val="-1"/>
          <w:sz w:val="24"/>
          <w:szCs w:val="24"/>
        </w:rPr>
        <w:t>a</w:t>
      </w:r>
      <w:r>
        <w:rPr>
          <w:sz w:val="24"/>
          <w:szCs w:val="24"/>
        </w:rPr>
        <w:t>j</w:t>
      </w:r>
      <w:r>
        <w:rPr>
          <w:spacing w:val="1"/>
          <w:sz w:val="24"/>
          <w:szCs w:val="24"/>
        </w:rPr>
        <w:t>i</w:t>
      </w:r>
      <w:r>
        <w:rPr>
          <w:sz w:val="24"/>
          <w:szCs w:val="24"/>
        </w:rPr>
        <w:t>k</w:t>
      </w:r>
      <w:r>
        <w:rPr>
          <w:spacing w:val="-1"/>
          <w:sz w:val="24"/>
          <w:szCs w:val="24"/>
        </w:rPr>
        <w:t>a</w:t>
      </w:r>
      <w:r>
        <w:rPr>
          <w:sz w:val="24"/>
          <w:szCs w:val="24"/>
        </w:rPr>
        <w:t>n</w:t>
      </w:r>
      <w:proofErr w:type="spellEnd"/>
      <w:r>
        <w:rPr>
          <w:sz w:val="24"/>
          <w:szCs w:val="24"/>
        </w:rPr>
        <w:t xml:space="preserve"> </w:t>
      </w:r>
      <w:proofErr w:type="spellStart"/>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proofErr w:type="spellEnd"/>
      <w:r>
        <w:rPr>
          <w:spacing w:val="2"/>
          <w:sz w:val="24"/>
          <w:szCs w:val="24"/>
        </w:rPr>
        <w:t xml:space="preserve"> </w:t>
      </w:r>
      <w:proofErr w:type="spellStart"/>
      <w:r>
        <w:rPr>
          <w:sz w:val="24"/>
          <w:szCs w:val="24"/>
        </w:rPr>
        <w:t>komponen</w:t>
      </w:r>
      <w:proofErr w:type="spellEnd"/>
      <w:r>
        <w:rPr>
          <w:sz w:val="24"/>
          <w:szCs w:val="24"/>
        </w:rPr>
        <w:t xml:space="preserve"> </w:t>
      </w:r>
      <w:proofErr w:type="spellStart"/>
      <w:r>
        <w:rPr>
          <w:sz w:val="24"/>
          <w:szCs w:val="24"/>
        </w:rPr>
        <w:t>s</w:t>
      </w:r>
      <w:r>
        <w:rPr>
          <w:spacing w:val="-1"/>
          <w:sz w:val="24"/>
          <w:szCs w:val="24"/>
        </w:rPr>
        <w:t>e</w:t>
      </w:r>
      <w:r>
        <w:rPr>
          <w:sz w:val="24"/>
          <w:szCs w:val="24"/>
        </w:rPr>
        <w:t>b</w:t>
      </w:r>
      <w:r>
        <w:rPr>
          <w:spacing w:val="1"/>
          <w:sz w:val="24"/>
          <w:szCs w:val="24"/>
        </w:rPr>
        <w:t>a</w:t>
      </w:r>
      <w:r>
        <w:rPr>
          <w:spacing w:val="-2"/>
          <w:sz w:val="24"/>
          <w:szCs w:val="24"/>
        </w:rPr>
        <w:t>g</w:t>
      </w:r>
      <w:r>
        <w:rPr>
          <w:spacing w:val="-1"/>
          <w:sz w:val="24"/>
          <w:szCs w:val="24"/>
        </w:rPr>
        <w:t>a</w:t>
      </w:r>
      <w:r>
        <w:rPr>
          <w:sz w:val="24"/>
          <w:szCs w:val="24"/>
        </w:rPr>
        <w:t>i</w:t>
      </w:r>
      <w:proofErr w:type="spellEnd"/>
      <w:r>
        <w:rPr>
          <w:sz w:val="24"/>
          <w:szCs w:val="24"/>
        </w:rPr>
        <w:t xml:space="preserve"> </w:t>
      </w:r>
      <w:proofErr w:type="spellStart"/>
      <w:r>
        <w:rPr>
          <w:sz w:val="24"/>
          <w:szCs w:val="24"/>
        </w:rPr>
        <w:t>b</w:t>
      </w:r>
      <w:r>
        <w:rPr>
          <w:spacing w:val="2"/>
          <w:sz w:val="24"/>
          <w:szCs w:val="24"/>
        </w:rPr>
        <w:t>e</w:t>
      </w:r>
      <w:r>
        <w:rPr>
          <w:sz w:val="24"/>
          <w:szCs w:val="24"/>
        </w:rPr>
        <w:t>ri</w:t>
      </w:r>
      <w:r>
        <w:rPr>
          <w:spacing w:val="2"/>
          <w:sz w:val="24"/>
          <w:szCs w:val="24"/>
        </w:rPr>
        <w:t>k</w:t>
      </w:r>
      <w:r>
        <w:rPr>
          <w:sz w:val="24"/>
          <w:szCs w:val="24"/>
        </w:rPr>
        <w:t>ut</w:t>
      </w:r>
      <w:proofErr w:type="spellEnd"/>
      <w:r>
        <w:rPr>
          <w:sz w:val="24"/>
          <w:szCs w:val="24"/>
        </w:rPr>
        <w:t>:</w:t>
      </w:r>
    </w:p>
    <w:p w14:paraId="3860F7E8" w14:textId="77777777" w:rsidR="00691F40" w:rsidRDefault="00E86CA3" w:rsidP="009279CD">
      <w:pPr>
        <w:ind w:left="528" w:right="77"/>
        <w:jc w:val="both"/>
        <w:rPr>
          <w:sz w:val="24"/>
          <w:szCs w:val="24"/>
        </w:rPr>
      </w:pPr>
      <w:proofErr w:type="spellStart"/>
      <w:r>
        <w:rPr>
          <w:b/>
          <w:sz w:val="24"/>
          <w:szCs w:val="24"/>
        </w:rPr>
        <w:t>J</w:t>
      </w:r>
      <w:r>
        <w:rPr>
          <w:b/>
          <w:spacing w:val="1"/>
          <w:sz w:val="24"/>
          <w:szCs w:val="24"/>
        </w:rPr>
        <w:t>udu</w:t>
      </w:r>
      <w:r>
        <w:rPr>
          <w:b/>
          <w:sz w:val="24"/>
          <w:szCs w:val="24"/>
        </w:rPr>
        <w:t>l</w:t>
      </w:r>
      <w:proofErr w:type="spellEnd"/>
      <w:r>
        <w:rPr>
          <w:b/>
          <w:sz w:val="24"/>
          <w:szCs w:val="24"/>
        </w:rPr>
        <w:t>:</w:t>
      </w:r>
      <w:r>
        <w:rPr>
          <w:b/>
          <w:spacing w:val="-9"/>
          <w:sz w:val="24"/>
          <w:szCs w:val="24"/>
        </w:rPr>
        <w:t xml:space="preserve"> </w:t>
      </w:r>
      <w:proofErr w:type="spellStart"/>
      <w:r>
        <w:rPr>
          <w:sz w:val="24"/>
          <w:szCs w:val="24"/>
        </w:rPr>
        <w:t>M</w:t>
      </w:r>
      <w:r>
        <w:rPr>
          <w:spacing w:val="-1"/>
          <w:sz w:val="24"/>
          <w:szCs w:val="24"/>
        </w:rPr>
        <w:t>a</w:t>
      </w:r>
      <w:r>
        <w:rPr>
          <w:sz w:val="24"/>
          <w:szCs w:val="24"/>
        </w:rPr>
        <w:t>ksi</w:t>
      </w:r>
      <w:r>
        <w:rPr>
          <w:spacing w:val="1"/>
          <w:sz w:val="24"/>
          <w:szCs w:val="24"/>
        </w:rPr>
        <w:t>m</w:t>
      </w:r>
      <w:r>
        <w:rPr>
          <w:spacing w:val="-1"/>
          <w:sz w:val="24"/>
          <w:szCs w:val="24"/>
        </w:rPr>
        <w:t>a</w:t>
      </w:r>
      <w:r>
        <w:rPr>
          <w:sz w:val="24"/>
          <w:szCs w:val="24"/>
        </w:rPr>
        <w:t>l</w:t>
      </w:r>
      <w:proofErr w:type="spellEnd"/>
      <w:r>
        <w:rPr>
          <w:spacing w:val="-12"/>
          <w:sz w:val="24"/>
          <w:szCs w:val="24"/>
        </w:rPr>
        <w:t xml:space="preserve"> </w:t>
      </w:r>
      <w:r>
        <w:rPr>
          <w:sz w:val="24"/>
          <w:szCs w:val="24"/>
        </w:rPr>
        <w:t>12</w:t>
      </w:r>
      <w:r>
        <w:rPr>
          <w:spacing w:val="-10"/>
          <w:sz w:val="24"/>
          <w:szCs w:val="24"/>
        </w:rPr>
        <w:t xml:space="preserve"> </w:t>
      </w:r>
      <w:r>
        <w:rPr>
          <w:sz w:val="24"/>
          <w:szCs w:val="24"/>
        </w:rPr>
        <w:t>k</w:t>
      </w:r>
      <w:r>
        <w:rPr>
          <w:spacing w:val="-1"/>
          <w:sz w:val="24"/>
          <w:szCs w:val="24"/>
        </w:rPr>
        <w:t>a</w:t>
      </w:r>
      <w:r>
        <w:rPr>
          <w:sz w:val="24"/>
          <w:szCs w:val="24"/>
        </w:rPr>
        <w:t>ta,</w:t>
      </w:r>
      <w:r>
        <w:rPr>
          <w:spacing w:val="-10"/>
          <w:sz w:val="24"/>
          <w:szCs w:val="24"/>
        </w:rPr>
        <w:t xml:space="preserve"> </w:t>
      </w:r>
      <w:proofErr w:type="spellStart"/>
      <w:r>
        <w:rPr>
          <w:sz w:val="24"/>
          <w:szCs w:val="24"/>
        </w:rPr>
        <w:t>judul</w:t>
      </w:r>
      <w:proofErr w:type="spellEnd"/>
      <w:r>
        <w:rPr>
          <w:spacing w:val="-9"/>
          <w:sz w:val="24"/>
          <w:szCs w:val="24"/>
        </w:rPr>
        <w:t xml:space="preserve"> </w:t>
      </w:r>
      <w:proofErr w:type="spellStart"/>
      <w:r w:rsidR="00757FA9">
        <w:rPr>
          <w:sz w:val="24"/>
          <w:szCs w:val="24"/>
        </w:rPr>
        <w:t>di</w:t>
      </w:r>
      <w:r w:rsidR="00757FA9">
        <w:rPr>
          <w:spacing w:val="1"/>
          <w:sz w:val="24"/>
          <w:szCs w:val="24"/>
        </w:rPr>
        <w:t>t</w:t>
      </w:r>
      <w:r w:rsidR="00757FA9">
        <w:rPr>
          <w:sz w:val="24"/>
          <w:szCs w:val="24"/>
        </w:rPr>
        <w:t>ul</w:t>
      </w:r>
      <w:r w:rsidR="00757FA9">
        <w:rPr>
          <w:spacing w:val="1"/>
          <w:sz w:val="24"/>
          <w:szCs w:val="24"/>
        </w:rPr>
        <w:t>i</w:t>
      </w:r>
      <w:r w:rsidR="00757FA9">
        <w:rPr>
          <w:sz w:val="24"/>
          <w:szCs w:val="24"/>
        </w:rPr>
        <w:t>s</w:t>
      </w:r>
      <w:proofErr w:type="spellEnd"/>
      <w:r w:rsidR="00757FA9">
        <w:rPr>
          <w:spacing w:val="1"/>
          <w:sz w:val="24"/>
          <w:szCs w:val="24"/>
        </w:rPr>
        <w:t xml:space="preserve"> </w:t>
      </w:r>
      <w:proofErr w:type="spellStart"/>
      <w:r w:rsidR="00757FA9">
        <w:rPr>
          <w:sz w:val="24"/>
          <w:szCs w:val="24"/>
        </w:rPr>
        <w:t>d</w:t>
      </w:r>
      <w:r w:rsidR="00757FA9">
        <w:rPr>
          <w:spacing w:val="-1"/>
          <w:sz w:val="24"/>
          <w:szCs w:val="24"/>
        </w:rPr>
        <w:t>a</w:t>
      </w:r>
      <w:r w:rsidR="00757FA9">
        <w:rPr>
          <w:sz w:val="24"/>
          <w:szCs w:val="24"/>
        </w:rPr>
        <w:t>lam</w:t>
      </w:r>
      <w:proofErr w:type="spellEnd"/>
      <w:r w:rsidR="00757FA9">
        <w:rPr>
          <w:sz w:val="24"/>
          <w:szCs w:val="24"/>
        </w:rPr>
        <w:t xml:space="preserve"> B</w:t>
      </w:r>
      <w:r w:rsidR="00757FA9">
        <w:rPr>
          <w:spacing w:val="-1"/>
          <w:sz w:val="24"/>
          <w:szCs w:val="24"/>
        </w:rPr>
        <w:t>a</w:t>
      </w:r>
      <w:r w:rsidR="00757FA9">
        <w:rPr>
          <w:sz w:val="24"/>
          <w:szCs w:val="24"/>
        </w:rPr>
        <w:t>h</w:t>
      </w:r>
      <w:r w:rsidR="00757FA9">
        <w:rPr>
          <w:spacing w:val="-1"/>
          <w:sz w:val="24"/>
          <w:szCs w:val="24"/>
        </w:rPr>
        <w:t>a</w:t>
      </w:r>
      <w:r w:rsidR="00757FA9">
        <w:rPr>
          <w:sz w:val="24"/>
          <w:szCs w:val="24"/>
        </w:rPr>
        <w:t>sa</w:t>
      </w:r>
      <w:r w:rsidR="00757FA9">
        <w:rPr>
          <w:spacing w:val="7"/>
          <w:sz w:val="24"/>
          <w:szCs w:val="24"/>
        </w:rPr>
        <w:t xml:space="preserve"> </w:t>
      </w:r>
      <w:proofErr w:type="gramStart"/>
      <w:r w:rsidR="00757FA9">
        <w:rPr>
          <w:spacing w:val="-3"/>
          <w:sz w:val="24"/>
          <w:szCs w:val="24"/>
        </w:rPr>
        <w:t>Indonesia</w:t>
      </w:r>
      <w:r w:rsidR="00757FA9">
        <w:rPr>
          <w:sz w:val="24"/>
          <w:szCs w:val="24"/>
        </w:rPr>
        <w:t xml:space="preserve"> </w:t>
      </w:r>
      <w:r w:rsidR="00757FA9">
        <w:rPr>
          <w:sz w:val="24"/>
          <w:szCs w:val="24"/>
          <w:lang w:val="id-ID"/>
        </w:rPr>
        <w:t xml:space="preserve"> </w:t>
      </w:r>
      <w:proofErr w:type="spellStart"/>
      <w:r>
        <w:rPr>
          <w:sz w:val="24"/>
          <w:szCs w:val="24"/>
        </w:rPr>
        <w:t>diketik</w:t>
      </w:r>
      <w:proofErr w:type="spellEnd"/>
      <w:proofErr w:type="gramEnd"/>
      <w:r>
        <w:rPr>
          <w:spacing w:val="-9"/>
          <w:sz w:val="24"/>
          <w:szCs w:val="24"/>
        </w:rPr>
        <w:t xml:space="preserve"> </w:t>
      </w:r>
      <w:proofErr w:type="spellStart"/>
      <w:r>
        <w:rPr>
          <w:sz w:val="24"/>
          <w:szCs w:val="24"/>
        </w:rPr>
        <w:t>d</w:t>
      </w:r>
      <w:r>
        <w:rPr>
          <w:spacing w:val="-1"/>
          <w:sz w:val="24"/>
          <w:szCs w:val="24"/>
        </w:rPr>
        <w:t>e</w:t>
      </w:r>
      <w:r>
        <w:rPr>
          <w:sz w:val="24"/>
          <w:szCs w:val="24"/>
        </w:rPr>
        <w:t>n</w:t>
      </w:r>
      <w:r>
        <w:rPr>
          <w:spacing w:val="-2"/>
          <w:sz w:val="24"/>
          <w:szCs w:val="24"/>
        </w:rPr>
        <w:t>g</w:t>
      </w:r>
      <w:r>
        <w:rPr>
          <w:spacing w:val="-1"/>
          <w:sz w:val="24"/>
          <w:szCs w:val="24"/>
        </w:rPr>
        <w:t>a</w:t>
      </w:r>
      <w:r>
        <w:rPr>
          <w:sz w:val="24"/>
          <w:szCs w:val="24"/>
        </w:rPr>
        <w:t>n</w:t>
      </w:r>
      <w:proofErr w:type="spellEnd"/>
      <w:r>
        <w:rPr>
          <w:spacing w:val="-10"/>
          <w:sz w:val="24"/>
          <w:szCs w:val="24"/>
        </w:rPr>
        <w:t xml:space="preserve"> </w:t>
      </w:r>
      <w:proofErr w:type="spellStart"/>
      <w:r>
        <w:rPr>
          <w:sz w:val="24"/>
          <w:szCs w:val="24"/>
        </w:rPr>
        <w:t>hur</w:t>
      </w:r>
      <w:r>
        <w:rPr>
          <w:spacing w:val="1"/>
          <w:sz w:val="24"/>
          <w:szCs w:val="24"/>
        </w:rPr>
        <w:t>u</w:t>
      </w:r>
      <w:r>
        <w:rPr>
          <w:sz w:val="24"/>
          <w:szCs w:val="24"/>
        </w:rPr>
        <w:t>f</w:t>
      </w:r>
      <w:proofErr w:type="spellEnd"/>
      <w:r>
        <w:rPr>
          <w:spacing w:val="-10"/>
          <w:sz w:val="24"/>
          <w:szCs w:val="24"/>
        </w:rPr>
        <w:t xml:space="preserve"> </w:t>
      </w:r>
      <w:proofErr w:type="spellStart"/>
      <w:r>
        <w:rPr>
          <w:sz w:val="24"/>
          <w:szCs w:val="24"/>
        </w:rPr>
        <w:t>Timens</w:t>
      </w:r>
      <w:proofErr w:type="spellEnd"/>
      <w:r w:rsidR="009279CD">
        <w:rPr>
          <w:sz w:val="24"/>
          <w:szCs w:val="24"/>
          <w:lang w:val="id-ID"/>
        </w:rPr>
        <w:t xml:space="preserve"> </w:t>
      </w:r>
      <w:r>
        <w:rPr>
          <w:sz w:val="24"/>
          <w:szCs w:val="24"/>
        </w:rPr>
        <w:t>N</w:t>
      </w:r>
      <w:r>
        <w:rPr>
          <w:spacing w:val="-1"/>
          <w:sz w:val="24"/>
          <w:szCs w:val="24"/>
        </w:rPr>
        <w:t>e</w:t>
      </w:r>
      <w:r>
        <w:rPr>
          <w:sz w:val="24"/>
          <w:szCs w:val="24"/>
        </w:rPr>
        <w:t>w Rom</w:t>
      </w:r>
      <w:r>
        <w:rPr>
          <w:spacing w:val="-1"/>
          <w:sz w:val="24"/>
          <w:szCs w:val="24"/>
        </w:rPr>
        <w:t>a</w:t>
      </w:r>
      <w:r>
        <w:rPr>
          <w:sz w:val="24"/>
          <w:szCs w:val="24"/>
        </w:rPr>
        <w:t xml:space="preserve">n, </w:t>
      </w:r>
      <w:r w:rsidR="00477551">
        <w:rPr>
          <w:sz w:val="24"/>
          <w:szCs w:val="24"/>
          <w:lang w:val="id-ID"/>
        </w:rPr>
        <w:t>16</w:t>
      </w:r>
      <w:r>
        <w:rPr>
          <w:sz w:val="24"/>
          <w:szCs w:val="24"/>
        </w:rPr>
        <w:t xml:space="preserve"> </w:t>
      </w:r>
      <w:proofErr w:type="spellStart"/>
      <w:r>
        <w:rPr>
          <w:spacing w:val="1"/>
          <w:sz w:val="24"/>
          <w:szCs w:val="24"/>
        </w:rPr>
        <w:t>c</w:t>
      </w:r>
      <w:r>
        <w:rPr>
          <w:spacing w:val="-1"/>
          <w:sz w:val="24"/>
          <w:szCs w:val="24"/>
        </w:rPr>
        <w:t>e</w:t>
      </w:r>
      <w:r>
        <w:rPr>
          <w:sz w:val="24"/>
          <w:szCs w:val="24"/>
        </w:rPr>
        <w:t>tak</w:t>
      </w:r>
      <w:proofErr w:type="spellEnd"/>
      <w:r>
        <w:rPr>
          <w:sz w:val="24"/>
          <w:szCs w:val="24"/>
        </w:rPr>
        <w:t xml:space="preserve"> </w:t>
      </w:r>
      <w:proofErr w:type="spellStart"/>
      <w:r>
        <w:rPr>
          <w:sz w:val="24"/>
          <w:szCs w:val="24"/>
        </w:rPr>
        <w:t>t</w:t>
      </w:r>
      <w:r>
        <w:rPr>
          <w:spacing w:val="2"/>
          <w:sz w:val="24"/>
          <w:szCs w:val="24"/>
        </w:rPr>
        <w:t>e</w:t>
      </w:r>
      <w:r>
        <w:rPr>
          <w:sz w:val="24"/>
          <w:szCs w:val="24"/>
        </w:rPr>
        <w:t>b</w:t>
      </w:r>
      <w:r>
        <w:rPr>
          <w:spacing w:val="-1"/>
          <w:sz w:val="24"/>
          <w:szCs w:val="24"/>
        </w:rPr>
        <w:t>a</w:t>
      </w:r>
      <w:r>
        <w:rPr>
          <w:sz w:val="24"/>
          <w:szCs w:val="24"/>
        </w:rPr>
        <w:t>l</w:t>
      </w:r>
      <w:proofErr w:type="spellEnd"/>
      <w:r>
        <w:rPr>
          <w:sz w:val="24"/>
          <w:szCs w:val="24"/>
        </w:rPr>
        <w:t>.</w:t>
      </w:r>
    </w:p>
    <w:p w14:paraId="7B135299" w14:textId="77777777" w:rsidR="00691F40" w:rsidRDefault="00E86CA3">
      <w:pPr>
        <w:ind w:left="528" w:right="78"/>
        <w:jc w:val="both"/>
        <w:rPr>
          <w:sz w:val="24"/>
          <w:szCs w:val="24"/>
        </w:rPr>
      </w:pPr>
      <w:r>
        <w:rPr>
          <w:b/>
          <w:sz w:val="24"/>
          <w:szCs w:val="24"/>
        </w:rPr>
        <w:t>N</w:t>
      </w:r>
      <w:r>
        <w:rPr>
          <w:b/>
          <w:spacing w:val="2"/>
          <w:sz w:val="24"/>
          <w:szCs w:val="24"/>
        </w:rPr>
        <w:t>a</w:t>
      </w:r>
      <w:r>
        <w:rPr>
          <w:b/>
          <w:spacing w:val="-3"/>
          <w:sz w:val="24"/>
          <w:szCs w:val="24"/>
        </w:rPr>
        <w:t>m</w:t>
      </w:r>
      <w:r>
        <w:rPr>
          <w:b/>
          <w:sz w:val="24"/>
          <w:szCs w:val="24"/>
        </w:rPr>
        <w:t>a</w:t>
      </w:r>
      <w:r>
        <w:rPr>
          <w:b/>
          <w:spacing w:val="-12"/>
          <w:sz w:val="24"/>
          <w:szCs w:val="24"/>
        </w:rPr>
        <w:t xml:space="preserve"> </w:t>
      </w:r>
      <w:proofErr w:type="spellStart"/>
      <w:r>
        <w:rPr>
          <w:b/>
          <w:spacing w:val="-3"/>
          <w:sz w:val="24"/>
          <w:szCs w:val="24"/>
        </w:rPr>
        <w:t>P</w:t>
      </w:r>
      <w:r>
        <w:rPr>
          <w:b/>
          <w:spacing w:val="-1"/>
          <w:sz w:val="24"/>
          <w:szCs w:val="24"/>
        </w:rPr>
        <w:t>e</w:t>
      </w:r>
      <w:r>
        <w:rPr>
          <w:b/>
          <w:spacing w:val="1"/>
          <w:sz w:val="24"/>
          <w:szCs w:val="24"/>
        </w:rPr>
        <w:t>nu</w:t>
      </w:r>
      <w:r>
        <w:rPr>
          <w:b/>
          <w:sz w:val="24"/>
          <w:szCs w:val="24"/>
        </w:rPr>
        <w:t>l</w:t>
      </w:r>
      <w:r>
        <w:rPr>
          <w:b/>
          <w:spacing w:val="1"/>
          <w:sz w:val="24"/>
          <w:szCs w:val="24"/>
        </w:rPr>
        <w:t>i</w:t>
      </w:r>
      <w:r>
        <w:rPr>
          <w:b/>
          <w:sz w:val="24"/>
          <w:szCs w:val="24"/>
        </w:rPr>
        <w:t>s</w:t>
      </w:r>
      <w:proofErr w:type="spellEnd"/>
      <w:r>
        <w:rPr>
          <w:b/>
          <w:sz w:val="24"/>
          <w:szCs w:val="24"/>
        </w:rPr>
        <w:t>:</w:t>
      </w:r>
      <w:r>
        <w:rPr>
          <w:b/>
          <w:spacing w:val="-14"/>
          <w:sz w:val="24"/>
          <w:szCs w:val="24"/>
        </w:rPr>
        <w:t xml:space="preserve"> </w:t>
      </w:r>
      <w:proofErr w:type="spellStart"/>
      <w:r>
        <w:rPr>
          <w:sz w:val="24"/>
          <w:szCs w:val="24"/>
        </w:rPr>
        <w:t>p</w:t>
      </w:r>
      <w:r>
        <w:rPr>
          <w:spacing w:val="-1"/>
          <w:sz w:val="24"/>
          <w:szCs w:val="24"/>
        </w:rPr>
        <w:t>e</w:t>
      </w:r>
      <w:r>
        <w:rPr>
          <w:sz w:val="24"/>
          <w:szCs w:val="24"/>
        </w:rPr>
        <w:t>nul</w:t>
      </w:r>
      <w:r>
        <w:rPr>
          <w:spacing w:val="1"/>
          <w:sz w:val="24"/>
          <w:szCs w:val="24"/>
        </w:rPr>
        <w:t>is</w:t>
      </w:r>
      <w:r>
        <w:rPr>
          <w:spacing w:val="-1"/>
          <w:sz w:val="24"/>
          <w:szCs w:val="24"/>
        </w:rPr>
        <w:t>-</w:t>
      </w:r>
      <w:r>
        <w:rPr>
          <w:sz w:val="24"/>
          <w:szCs w:val="24"/>
        </w:rPr>
        <w:t>p</w:t>
      </w:r>
      <w:r>
        <w:rPr>
          <w:spacing w:val="-1"/>
          <w:sz w:val="24"/>
          <w:szCs w:val="24"/>
        </w:rPr>
        <w:t>e</w:t>
      </w:r>
      <w:r>
        <w:rPr>
          <w:sz w:val="24"/>
          <w:szCs w:val="24"/>
        </w:rPr>
        <w:t>nul</w:t>
      </w:r>
      <w:r>
        <w:rPr>
          <w:spacing w:val="1"/>
          <w:sz w:val="24"/>
          <w:szCs w:val="24"/>
        </w:rPr>
        <w:t>i</w:t>
      </w:r>
      <w:r>
        <w:rPr>
          <w:sz w:val="24"/>
          <w:szCs w:val="24"/>
        </w:rPr>
        <w:t>s</w:t>
      </w:r>
      <w:proofErr w:type="spellEnd"/>
      <w:r>
        <w:rPr>
          <w:spacing w:val="-14"/>
          <w:sz w:val="24"/>
          <w:szCs w:val="24"/>
        </w:rPr>
        <w:t xml:space="preserve"> </w:t>
      </w:r>
      <w:proofErr w:type="spellStart"/>
      <w:r>
        <w:rPr>
          <w:sz w:val="24"/>
          <w:szCs w:val="24"/>
        </w:rPr>
        <w:t>diket</w:t>
      </w:r>
      <w:r>
        <w:rPr>
          <w:spacing w:val="1"/>
          <w:sz w:val="24"/>
          <w:szCs w:val="24"/>
        </w:rPr>
        <w:t>i</w:t>
      </w:r>
      <w:r>
        <w:rPr>
          <w:sz w:val="24"/>
          <w:szCs w:val="24"/>
        </w:rPr>
        <w:t>k</w:t>
      </w:r>
      <w:proofErr w:type="spellEnd"/>
      <w:r>
        <w:rPr>
          <w:spacing w:val="-14"/>
          <w:sz w:val="24"/>
          <w:szCs w:val="24"/>
        </w:rPr>
        <w:t xml:space="preserve"> </w:t>
      </w:r>
      <w:proofErr w:type="spellStart"/>
      <w:r>
        <w:rPr>
          <w:sz w:val="24"/>
          <w:szCs w:val="24"/>
        </w:rPr>
        <w:t>diba</w:t>
      </w:r>
      <w:r>
        <w:rPr>
          <w:spacing w:val="-1"/>
          <w:sz w:val="24"/>
          <w:szCs w:val="24"/>
        </w:rPr>
        <w:t>wa</w:t>
      </w:r>
      <w:r>
        <w:rPr>
          <w:sz w:val="24"/>
          <w:szCs w:val="24"/>
        </w:rPr>
        <w:t>h</w:t>
      </w:r>
      <w:proofErr w:type="spellEnd"/>
      <w:r>
        <w:rPr>
          <w:spacing w:val="-14"/>
          <w:sz w:val="24"/>
          <w:szCs w:val="24"/>
        </w:rPr>
        <w:t xml:space="preserve"> </w:t>
      </w:r>
      <w:proofErr w:type="spellStart"/>
      <w:r>
        <w:rPr>
          <w:sz w:val="24"/>
          <w:szCs w:val="24"/>
        </w:rPr>
        <w:t>j</w:t>
      </w:r>
      <w:r>
        <w:rPr>
          <w:spacing w:val="3"/>
          <w:sz w:val="24"/>
          <w:szCs w:val="24"/>
        </w:rPr>
        <w:t>u</w:t>
      </w:r>
      <w:r>
        <w:rPr>
          <w:sz w:val="24"/>
          <w:szCs w:val="24"/>
        </w:rPr>
        <w:t>dul</w:t>
      </w:r>
      <w:proofErr w:type="spellEnd"/>
      <w:r>
        <w:rPr>
          <w:spacing w:val="-14"/>
          <w:sz w:val="24"/>
          <w:szCs w:val="24"/>
        </w:rPr>
        <w:t xml:space="preserve"> </w:t>
      </w:r>
      <w:proofErr w:type="spellStart"/>
      <w:r>
        <w:rPr>
          <w:sz w:val="24"/>
          <w:szCs w:val="24"/>
        </w:rPr>
        <w:t>d</w:t>
      </w:r>
      <w:r>
        <w:rPr>
          <w:spacing w:val="-1"/>
          <w:sz w:val="24"/>
          <w:szCs w:val="24"/>
        </w:rPr>
        <w:t>e</w:t>
      </w:r>
      <w:r>
        <w:rPr>
          <w:sz w:val="24"/>
          <w:szCs w:val="24"/>
        </w:rPr>
        <w:t>ng</w:t>
      </w:r>
      <w:r>
        <w:rPr>
          <w:spacing w:val="-1"/>
          <w:sz w:val="24"/>
          <w:szCs w:val="24"/>
        </w:rPr>
        <w:t>a</w:t>
      </w:r>
      <w:r>
        <w:rPr>
          <w:sz w:val="24"/>
          <w:szCs w:val="24"/>
        </w:rPr>
        <w:t>n</w:t>
      </w:r>
      <w:proofErr w:type="spellEnd"/>
      <w:r>
        <w:rPr>
          <w:spacing w:val="-14"/>
          <w:sz w:val="24"/>
          <w:szCs w:val="24"/>
        </w:rPr>
        <w:t xml:space="preserve"> </w:t>
      </w:r>
      <w:r>
        <w:rPr>
          <w:sz w:val="24"/>
          <w:szCs w:val="24"/>
        </w:rPr>
        <w:t>font</w:t>
      </w:r>
      <w:r>
        <w:rPr>
          <w:spacing w:val="-14"/>
          <w:sz w:val="24"/>
          <w:szCs w:val="24"/>
        </w:rPr>
        <w:t xml:space="preserve"> </w:t>
      </w:r>
      <w:r>
        <w:rPr>
          <w:i/>
          <w:spacing w:val="1"/>
          <w:sz w:val="24"/>
          <w:szCs w:val="24"/>
        </w:rPr>
        <w:t>T</w:t>
      </w:r>
      <w:r>
        <w:rPr>
          <w:i/>
          <w:sz w:val="24"/>
          <w:szCs w:val="24"/>
        </w:rPr>
        <w:t>im</w:t>
      </w:r>
      <w:r>
        <w:rPr>
          <w:i/>
          <w:spacing w:val="-1"/>
          <w:sz w:val="24"/>
          <w:szCs w:val="24"/>
        </w:rPr>
        <w:t>e</w:t>
      </w:r>
      <w:r>
        <w:rPr>
          <w:i/>
          <w:sz w:val="24"/>
          <w:szCs w:val="24"/>
        </w:rPr>
        <w:t>s</w:t>
      </w:r>
      <w:r>
        <w:rPr>
          <w:i/>
          <w:spacing w:val="-14"/>
          <w:sz w:val="24"/>
          <w:szCs w:val="24"/>
        </w:rPr>
        <w:t xml:space="preserve"> </w:t>
      </w:r>
      <w:r>
        <w:rPr>
          <w:i/>
          <w:sz w:val="24"/>
          <w:szCs w:val="24"/>
        </w:rPr>
        <w:t>N</w:t>
      </w:r>
      <w:r>
        <w:rPr>
          <w:i/>
          <w:spacing w:val="1"/>
          <w:sz w:val="24"/>
          <w:szCs w:val="24"/>
        </w:rPr>
        <w:t>e</w:t>
      </w:r>
      <w:r>
        <w:rPr>
          <w:i/>
          <w:sz w:val="24"/>
          <w:szCs w:val="24"/>
        </w:rPr>
        <w:t>w</w:t>
      </w:r>
      <w:r>
        <w:rPr>
          <w:i/>
          <w:spacing w:val="-14"/>
          <w:sz w:val="24"/>
          <w:szCs w:val="24"/>
        </w:rPr>
        <w:t xml:space="preserve"> </w:t>
      </w:r>
      <w:r>
        <w:rPr>
          <w:i/>
          <w:sz w:val="24"/>
          <w:szCs w:val="24"/>
        </w:rPr>
        <w:t>Ro</w:t>
      </w:r>
      <w:r>
        <w:rPr>
          <w:i/>
          <w:spacing w:val="-1"/>
          <w:sz w:val="24"/>
          <w:szCs w:val="24"/>
        </w:rPr>
        <w:t>m</w:t>
      </w:r>
      <w:r>
        <w:rPr>
          <w:i/>
          <w:sz w:val="24"/>
          <w:szCs w:val="24"/>
        </w:rPr>
        <w:t>an</w:t>
      </w:r>
      <w:r>
        <w:rPr>
          <w:i/>
          <w:spacing w:val="-14"/>
          <w:sz w:val="24"/>
          <w:szCs w:val="24"/>
        </w:rPr>
        <w:t xml:space="preserve"> </w:t>
      </w:r>
      <w:r>
        <w:rPr>
          <w:i/>
          <w:sz w:val="24"/>
          <w:szCs w:val="24"/>
        </w:rPr>
        <w:t>1</w:t>
      </w:r>
      <w:r w:rsidR="00F75302">
        <w:rPr>
          <w:i/>
          <w:sz w:val="24"/>
          <w:szCs w:val="24"/>
          <w:lang w:val="id-ID"/>
        </w:rPr>
        <w:t>1</w:t>
      </w:r>
      <w:r>
        <w:rPr>
          <w:i/>
          <w:spacing w:val="-13"/>
          <w:sz w:val="24"/>
          <w:szCs w:val="24"/>
        </w:rPr>
        <w:t xml:space="preserve"> </w:t>
      </w:r>
      <w:proofErr w:type="spellStart"/>
      <w:r>
        <w:rPr>
          <w:spacing w:val="-1"/>
          <w:sz w:val="24"/>
          <w:szCs w:val="24"/>
        </w:rPr>
        <w:t>ce</w:t>
      </w:r>
      <w:r>
        <w:rPr>
          <w:sz w:val="24"/>
          <w:szCs w:val="24"/>
        </w:rPr>
        <w:t>tak</w:t>
      </w:r>
      <w:proofErr w:type="spellEnd"/>
      <w:r>
        <w:rPr>
          <w:sz w:val="24"/>
          <w:szCs w:val="24"/>
        </w:rPr>
        <w:t xml:space="preserve"> </w:t>
      </w:r>
      <w:proofErr w:type="spellStart"/>
      <w:r>
        <w:rPr>
          <w:sz w:val="24"/>
          <w:szCs w:val="24"/>
        </w:rPr>
        <w:t>teb</w:t>
      </w:r>
      <w:r>
        <w:rPr>
          <w:spacing w:val="-1"/>
          <w:sz w:val="24"/>
          <w:szCs w:val="24"/>
        </w:rPr>
        <w:t>a</w:t>
      </w:r>
      <w:r>
        <w:rPr>
          <w:sz w:val="24"/>
          <w:szCs w:val="24"/>
        </w:rPr>
        <w:t>l</w:t>
      </w:r>
      <w:proofErr w:type="spellEnd"/>
      <w:r>
        <w:rPr>
          <w:sz w:val="24"/>
          <w:szCs w:val="24"/>
        </w:rPr>
        <w:t>,</w:t>
      </w:r>
      <w:r>
        <w:rPr>
          <w:spacing w:val="4"/>
          <w:sz w:val="24"/>
          <w:szCs w:val="24"/>
        </w:rPr>
        <w:t xml:space="preserve"> </w:t>
      </w:r>
      <w:proofErr w:type="spellStart"/>
      <w:r>
        <w:rPr>
          <w:sz w:val="24"/>
          <w:szCs w:val="24"/>
        </w:rPr>
        <w:t>tanpa</w:t>
      </w:r>
      <w:proofErr w:type="spellEnd"/>
      <w:r>
        <w:rPr>
          <w:spacing w:val="2"/>
          <w:sz w:val="24"/>
          <w:szCs w:val="24"/>
        </w:rPr>
        <w:t xml:space="preserve"> </w:t>
      </w:r>
      <w:proofErr w:type="spellStart"/>
      <w:r>
        <w:rPr>
          <w:spacing w:val="-2"/>
          <w:sz w:val="24"/>
          <w:szCs w:val="24"/>
        </w:rPr>
        <w:t>g</w:t>
      </w:r>
      <w:r>
        <w:rPr>
          <w:spacing w:val="-1"/>
          <w:sz w:val="24"/>
          <w:szCs w:val="24"/>
        </w:rPr>
        <w:t>e</w:t>
      </w:r>
      <w:r>
        <w:rPr>
          <w:spacing w:val="3"/>
          <w:sz w:val="24"/>
          <w:szCs w:val="24"/>
        </w:rPr>
        <w:t>l</w:t>
      </w:r>
      <w:r>
        <w:rPr>
          <w:spacing w:val="-1"/>
          <w:sz w:val="24"/>
          <w:szCs w:val="24"/>
        </w:rPr>
        <w:t>a</w:t>
      </w:r>
      <w:r>
        <w:rPr>
          <w:sz w:val="24"/>
          <w:szCs w:val="24"/>
        </w:rPr>
        <w:t>r</w:t>
      </w:r>
      <w:proofErr w:type="spellEnd"/>
      <w:r>
        <w:rPr>
          <w:spacing w:val="2"/>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proofErr w:type="spellStart"/>
      <w:r>
        <w:rPr>
          <w:sz w:val="24"/>
          <w:szCs w:val="24"/>
        </w:rPr>
        <w:t>t</w:t>
      </w:r>
      <w:r>
        <w:rPr>
          <w:spacing w:val="1"/>
          <w:sz w:val="24"/>
          <w:szCs w:val="24"/>
        </w:rPr>
        <w:t>i</w:t>
      </w:r>
      <w:r>
        <w:rPr>
          <w:sz w:val="24"/>
          <w:szCs w:val="24"/>
        </w:rPr>
        <w:t>d</w:t>
      </w:r>
      <w:r>
        <w:rPr>
          <w:spacing w:val="-1"/>
          <w:sz w:val="24"/>
          <w:szCs w:val="24"/>
        </w:rPr>
        <w:t>a</w:t>
      </w:r>
      <w:r>
        <w:rPr>
          <w:sz w:val="24"/>
          <w:szCs w:val="24"/>
        </w:rPr>
        <w:t>k</w:t>
      </w:r>
      <w:proofErr w:type="spellEnd"/>
      <w:r>
        <w:rPr>
          <w:spacing w:val="3"/>
          <w:sz w:val="24"/>
          <w:szCs w:val="24"/>
        </w:rPr>
        <w:t xml:space="preserve"> </w:t>
      </w:r>
      <w:proofErr w:type="spellStart"/>
      <w:r>
        <w:rPr>
          <w:sz w:val="24"/>
          <w:szCs w:val="24"/>
        </w:rPr>
        <w:t>boleh</w:t>
      </w:r>
      <w:proofErr w:type="spellEnd"/>
      <w:r>
        <w:rPr>
          <w:spacing w:val="3"/>
          <w:sz w:val="24"/>
          <w:szCs w:val="24"/>
        </w:rPr>
        <w:t xml:space="preserve"> </w:t>
      </w:r>
      <w:proofErr w:type="spellStart"/>
      <w:r>
        <w:rPr>
          <w:sz w:val="24"/>
          <w:szCs w:val="24"/>
        </w:rPr>
        <w:t>dis</w:t>
      </w:r>
      <w:r>
        <w:rPr>
          <w:spacing w:val="1"/>
          <w:sz w:val="24"/>
          <w:szCs w:val="24"/>
        </w:rPr>
        <w:t>i</w:t>
      </w:r>
      <w:r>
        <w:rPr>
          <w:sz w:val="24"/>
          <w:szCs w:val="24"/>
        </w:rPr>
        <w:t>n</w:t>
      </w:r>
      <w:r>
        <w:rPr>
          <w:spacing w:val="-2"/>
          <w:sz w:val="24"/>
          <w:szCs w:val="24"/>
        </w:rPr>
        <w:t>g</w:t>
      </w:r>
      <w:r>
        <w:rPr>
          <w:sz w:val="24"/>
          <w:szCs w:val="24"/>
        </w:rPr>
        <w:t>k</w:t>
      </w:r>
      <w:r>
        <w:rPr>
          <w:spacing w:val="-1"/>
          <w:sz w:val="24"/>
          <w:szCs w:val="24"/>
        </w:rPr>
        <w:t>a</w:t>
      </w:r>
      <w:r>
        <w:rPr>
          <w:sz w:val="24"/>
          <w:szCs w:val="24"/>
        </w:rPr>
        <w:t>t</w:t>
      </w:r>
      <w:proofErr w:type="spellEnd"/>
      <w:r>
        <w:rPr>
          <w:sz w:val="24"/>
          <w:szCs w:val="24"/>
        </w:rPr>
        <w:t>.</w:t>
      </w:r>
      <w:r>
        <w:rPr>
          <w:spacing w:val="4"/>
          <w:sz w:val="24"/>
          <w:szCs w:val="24"/>
        </w:rPr>
        <w:t xml:space="preserve"> </w:t>
      </w:r>
      <w:r>
        <w:rPr>
          <w:sz w:val="24"/>
          <w:szCs w:val="24"/>
        </w:rPr>
        <w:t>Di</w:t>
      </w:r>
      <w:r>
        <w:rPr>
          <w:spacing w:val="3"/>
          <w:sz w:val="24"/>
          <w:szCs w:val="24"/>
        </w:rPr>
        <w:t xml:space="preserve"> </w:t>
      </w:r>
      <w:proofErr w:type="spellStart"/>
      <w:r>
        <w:rPr>
          <w:sz w:val="24"/>
          <w:szCs w:val="24"/>
        </w:rPr>
        <w:t>b</w:t>
      </w:r>
      <w:r>
        <w:rPr>
          <w:spacing w:val="-1"/>
          <w:sz w:val="24"/>
          <w:szCs w:val="24"/>
        </w:rPr>
        <w:t>a</w:t>
      </w:r>
      <w:r>
        <w:rPr>
          <w:sz w:val="24"/>
          <w:szCs w:val="24"/>
        </w:rPr>
        <w:t>w</w:t>
      </w:r>
      <w:r>
        <w:rPr>
          <w:spacing w:val="-1"/>
          <w:sz w:val="24"/>
          <w:szCs w:val="24"/>
        </w:rPr>
        <w:t>a</w:t>
      </w:r>
      <w:r>
        <w:rPr>
          <w:sz w:val="24"/>
          <w:szCs w:val="24"/>
        </w:rPr>
        <w:t>h</w:t>
      </w:r>
      <w:proofErr w:type="spellEnd"/>
      <w:r>
        <w:rPr>
          <w:spacing w:val="3"/>
          <w:sz w:val="24"/>
          <w:szCs w:val="24"/>
        </w:rPr>
        <w:t xml:space="preserve"> </w:t>
      </w:r>
      <w:proofErr w:type="spellStart"/>
      <w:r>
        <w:rPr>
          <w:sz w:val="24"/>
          <w:szCs w:val="24"/>
        </w:rPr>
        <w:t>n</w:t>
      </w:r>
      <w:r>
        <w:rPr>
          <w:spacing w:val="-1"/>
          <w:sz w:val="24"/>
          <w:szCs w:val="24"/>
        </w:rPr>
        <w:t>a</w:t>
      </w:r>
      <w:r>
        <w:rPr>
          <w:sz w:val="24"/>
          <w:szCs w:val="24"/>
        </w:rPr>
        <w:t>ma</w:t>
      </w:r>
      <w:proofErr w:type="spellEnd"/>
      <w:r>
        <w:rPr>
          <w:spacing w:val="3"/>
          <w:sz w:val="24"/>
          <w:szCs w:val="24"/>
        </w:rPr>
        <w:t xml:space="preserve"> </w:t>
      </w:r>
      <w:proofErr w:type="spellStart"/>
      <w:r>
        <w:rPr>
          <w:sz w:val="24"/>
          <w:szCs w:val="24"/>
        </w:rPr>
        <w:t>di</w:t>
      </w:r>
      <w:r>
        <w:rPr>
          <w:spacing w:val="1"/>
          <w:sz w:val="24"/>
          <w:szCs w:val="24"/>
        </w:rPr>
        <w:t>t</w:t>
      </w:r>
      <w:r>
        <w:rPr>
          <w:sz w:val="24"/>
          <w:szCs w:val="24"/>
        </w:rPr>
        <w:t>ul</w:t>
      </w:r>
      <w:r>
        <w:rPr>
          <w:spacing w:val="1"/>
          <w:sz w:val="24"/>
          <w:szCs w:val="24"/>
        </w:rPr>
        <w:t>i</w:t>
      </w:r>
      <w:r>
        <w:rPr>
          <w:sz w:val="24"/>
          <w:szCs w:val="24"/>
        </w:rPr>
        <w:t>s</w:t>
      </w:r>
      <w:proofErr w:type="spellEnd"/>
      <w:r>
        <w:rPr>
          <w:spacing w:val="3"/>
          <w:sz w:val="24"/>
          <w:szCs w:val="24"/>
        </w:rPr>
        <w:t xml:space="preserve"> </w:t>
      </w:r>
      <w:proofErr w:type="spellStart"/>
      <w:r>
        <w:rPr>
          <w:sz w:val="24"/>
          <w:szCs w:val="24"/>
        </w:rPr>
        <w:t>n</w:t>
      </w:r>
      <w:r>
        <w:rPr>
          <w:spacing w:val="-1"/>
          <w:sz w:val="24"/>
          <w:szCs w:val="24"/>
        </w:rPr>
        <w:t>a</w:t>
      </w:r>
      <w:r>
        <w:rPr>
          <w:sz w:val="24"/>
          <w:szCs w:val="24"/>
        </w:rPr>
        <w:t>ma</w:t>
      </w:r>
      <w:proofErr w:type="spellEnd"/>
      <w:r>
        <w:rPr>
          <w:sz w:val="24"/>
          <w:szCs w:val="24"/>
        </w:rPr>
        <w:t xml:space="preserve"> </w:t>
      </w:r>
      <w:proofErr w:type="spellStart"/>
      <w:r>
        <w:rPr>
          <w:sz w:val="24"/>
          <w:szCs w:val="24"/>
        </w:rPr>
        <w:t>ins</w:t>
      </w:r>
      <w:r>
        <w:rPr>
          <w:spacing w:val="1"/>
          <w:sz w:val="24"/>
          <w:szCs w:val="24"/>
        </w:rPr>
        <w:t>t</w:t>
      </w:r>
      <w:r>
        <w:rPr>
          <w:sz w:val="24"/>
          <w:szCs w:val="24"/>
        </w:rPr>
        <w:t>i</w:t>
      </w:r>
      <w:r>
        <w:rPr>
          <w:spacing w:val="1"/>
          <w:sz w:val="24"/>
          <w:szCs w:val="24"/>
        </w:rPr>
        <w:t>t</w:t>
      </w:r>
      <w:r>
        <w:rPr>
          <w:sz w:val="24"/>
          <w:szCs w:val="24"/>
        </w:rPr>
        <w:t>usi</w:t>
      </w:r>
      <w:proofErr w:type="spellEnd"/>
      <w:r>
        <w:rPr>
          <w:sz w:val="24"/>
          <w:szCs w:val="24"/>
        </w:rPr>
        <w:t xml:space="preserve"> dan </w:t>
      </w:r>
      <w:proofErr w:type="spellStart"/>
      <w:r>
        <w:rPr>
          <w:spacing w:val="-1"/>
          <w:sz w:val="24"/>
          <w:szCs w:val="24"/>
        </w:rPr>
        <w:t>a</w:t>
      </w:r>
      <w:r>
        <w:rPr>
          <w:sz w:val="24"/>
          <w:szCs w:val="24"/>
        </w:rPr>
        <w:t>lam</w:t>
      </w:r>
      <w:r>
        <w:rPr>
          <w:spacing w:val="-1"/>
          <w:sz w:val="24"/>
          <w:szCs w:val="24"/>
        </w:rPr>
        <w:t>a</w:t>
      </w:r>
      <w:r>
        <w:rPr>
          <w:sz w:val="24"/>
          <w:szCs w:val="24"/>
        </w:rPr>
        <w:t>t</w:t>
      </w:r>
      <w:proofErr w:type="spellEnd"/>
      <w:r>
        <w:rPr>
          <w:sz w:val="24"/>
          <w:szCs w:val="24"/>
        </w:rPr>
        <w:t xml:space="preserve"> em</w:t>
      </w:r>
      <w:r>
        <w:rPr>
          <w:spacing w:val="-1"/>
          <w:sz w:val="24"/>
          <w:szCs w:val="24"/>
        </w:rPr>
        <w:t>a</w:t>
      </w:r>
      <w:r>
        <w:rPr>
          <w:sz w:val="24"/>
          <w:szCs w:val="24"/>
        </w:rPr>
        <w:t>il</w:t>
      </w:r>
      <w:r>
        <w:rPr>
          <w:spacing w:val="1"/>
          <w:sz w:val="24"/>
          <w:szCs w:val="24"/>
        </w:rPr>
        <w:t xml:space="preserve"> </w:t>
      </w:r>
      <w:proofErr w:type="spellStart"/>
      <w:r>
        <w:rPr>
          <w:sz w:val="24"/>
          <w:szCs w:val="24"/>
        </w:rPr>
        <w:t>p</w:t>
      </w:r>
      <w:r>
        <w:rPr>
          <w:spacing w:val="-1"/>
          <w:sz w:val="24"/>
          <w:szCs w:val="24"/>
        </w:rPr>
        <w:t>e</w:t>
      </w:r>
      <w:r>
        <w:rPr>
          <w:sz w:val="24"/>
          <w:szCs w:val="24"/>
        </w:rPr>
        <w:t>nul</w:t>
      </w:r>
      <w:r>
        <w:rPr>
          <w:spacing w:val="1"/>
          <w:sz w:val="24"/>
          <w:szCs w:val="24"/>
        </w:rPr>
        <w:t>i</w:t>
      </w:r>
      <w:r>
        <w:rPr>
          <w:sz w:val="24"/>
          <w:szCs w:val="24"/>
        </w:rPr>
        <w:t>s</w:t>
      </w:r>
      <w:proofErr w:type="spellEnd"/>
    </w:p>
    <w:p w14:paraId="2F54B730" w14:textId="77777777" w:rsidR="00757FA9" w:rsidRDefault="00E86CA3" w:rsidP="00757FA9">
      <w:pPr>
        <w:spacing w:line="260" w:lineRule="exact"/>
        <w:ind w:left="567"/>
        <w:jc w:val="both"/>
        <w:rPr>
          <w:sz w:val="24"/>
          <w:szCs w:val="24"/>
          <w:lang w:val="id-ID"/>
        </w:rPr>
      </w:pPr>
      <w:proofErr w:type="spellStart"/>
      <w:r>
        <w:rPr>
          <w:b/>
          <w:sz w:val="24"/>
          <w:szCs w:val="24"/>
        </w:rPr>
        <w:t>Abst</w:t>
      </w:r>
      <w:r>
        <w:rPr>
          <w:b/>
          <w:spacing w:val="-1"/>
          <w:sz w:val="24"/>
          <w:szCs w:val="24"/>
        </w:rPr>
        <w:t>r</w:t>
      </w:r>
      <w:r>
        <w:rPr>
          <w:b/>
          <w:sz w:val="24"/>
          <w:szCs w:val="24"/>
        </w:rPr>
        <w:t>a</w:t>
      </w:r>
      <w:r>
        <w:rPr>
          <w:b/>
          <w:spacing w:val="1"/>
          <w:sz w:val="24"/>
          <w:szCs w:val="24"/>
        </w:rPr>
        <w:t>k</w:t>
      </w:r>
      <w:proofErr w:type="spellEnd"/>
      <w:r>
        <w:rPr>
          <w:b/>
          <w:sz w:val="24"/>
          <w:szCs w:val="24"/>
        </w:rPr>
        <w:t xml:space="preserve">: </w:t>
      </w:r>
      <w:proofErr w:type="spellStart"/>
      <w:r>
        <w:rPr>
          <w:sz w:val="24"/>
          <w:szCs w:val="24"/>
        </w:rPr>
        <w:t>t</w:t>
      </w:r>
      <w:r>
        <w:rPr>
          <w:spacing w:val="1"/>
          <w:sz w:val="24"/>
          <w:szCs w:val="24"/>
        </w:rPr>
        <w:t>i</w:t>
      </w:r>
      <w:r>
        <w:rPr>
          <w:sz w:val="24"/>
          <w:szCs w:val="24"/>
        </w:rPr>
        <w:t>d</w:t>
      </w:r>
      <w:r>
        <w:rPr>
          <w:spacing w:val="-1"/>
          <w:sz w:val="24"/>
          <w:szCs w:val="24"/>
        </w:rPr>
        <w:t>a</w:t>
      </w:r>
      <w:r>
        <w:rPr>
          <w:sz w:val="24"/>
          <w:szCs w:val="24"/>
        </w:rPr>
        <w:t>k</w:t>
      </w:r>
      <w:proofErr w:type="spellEnd"/>
      <w:r>
        <w:rPr>
          <w:sz w:val="24"/>
          <w:szCs w:val="24"/>
        </w:rPr>
        <w:t xml:space="preserve"> </w:t>
      </w:r>
      <w:proofErr w:type="spellStart"/>
      <w:r>
        <w:rPr>
          <w:sz w:val="24"/>
          <w:szCs w:val="24"/>
        </w:rPr>
        <w:t>boleh</w:t>
      </w:r>
      <w:proofErr w:type="spellEnd"/>
      <w:r>
        <w:rPr>
          <w:sz w:val="24"/>
          <w:szCs w:val="24"/>
        </w:rPr>
        <w:t xml:space="preserve"> </w:t>
      </w:r>
      <w:proofErr w:type="spellStart"/>
      <w:r>
        <w:rPr>
          <w:sz w:val="24"/>
          <w:szCs w:val="24"/>
        </w:rPr>
        <w:t>le</w:t>
      </w:r>
      <w:r>
        <w:rPr>
          <w:spacing w:val="2"/>
          <w:sz w:val="24"/>
          <w:szCs w:val="24"/>
        </w:rPr>
        <w:t>b</w:t>
      </w:r>
      <w:r>
        <w:rPr>
          <w:sz w:val="24"/>
          <w:szCs w:val="24"/>
        </w:rPr>
        <w:t>ih</w:t>
      </w:r>
      <w:proofErr w:type="spellEnd"/>
      <w:r>
        <w:rPr>
          <w:spacing w:val="1"/>
          <w:sz w:val="24"/>
          <w:szCs w:val="24"/>
        </w:rPr>
        <w:t xml:space="preserve"> </w:t>
      </w:r>
      <w:proofErr w:type="spellStart"/>
      <w:r>
        <w:rPr>
          <w:sz w:val="24"/>
          <w:szCs w:val="24"/>
        </w:rPr>
        <w:t>d</w:t>
      </w:r>
      <w:r>
        <w:rPr>
          <w:spacing w:val="-1"/>
          <w:sz w:val="24"/>
          <w:szCs w:val="24"/>
        </w:rPr>
        <w:t>a</w:t>
      </w:r>
      <w:r>
        <w:rPr>
          <w:sz w:val="24"/>
          <w:szCs w:val="24"/>
        </w:rPr>
        <w:t>ri</w:t>
      </w:r>
      <w:proofErr w:type="spellEnd"/>
      <w:r>
        <w:rPr>
          <w:sz w:val="24"/>
          <w:szCs w:val="24"/>
        </w:rPr>
        <w:t xml:space="preserve"> 200</w:t>
      </w:r>
      <w:r>
        <w:rPr>
          <w:spacing w:val="3"/>
          <w:sz w:val="24"/>
          <w:szCs w:val="24"/>
        </w:rPr>
        <w:t xml:space="preserve"> </w:t>
      </w:r>
      <w:r>
        <w:rPr>
          <w:sz w:val="24"/>
          <w:szCs w:val="24"/>
        </w:rPr>
        <w:t>k</w:t>
      </w:r>
      <w:r>
        <w:rPr>
          <w:spacing w:val="-1"/>
          <w:sz w:val="24"/>
          <w:szCs w:val="24"/>
        </w:rPr>
        <w:t>a</w:t>
      </w:r>
      <w:r>
        <w:rPr>
          <w:spacing w:val="3"/>
          <w:sz w:val="24"/>
          <w:szCs w:val="24"/>
        </w:rPr>
        <w:t>t</w:t>
      </w:r>
      <w:r>
        <w:rPr>
          <w:spacing w:val="-1"/>
          <w:sz w:val="24"/>
          <w:szCs w:val="24"/>
        </w:rPr>
        <w:t>a</w:t>
      </w:r>
      <w:r>
        <w:rPr>
          <w:sz w:val="24"/>
          <w:szCs w:val="24"/>
        </w:rPr>
        <w:t xml:space="preserve">, </w:t>
      </w:r>
      <w:proofErr w:type="spellStart"/>
      <w:r>
        <w:rPr>
          <w:sz w:val="24"/>
          <w:szCs w:val="24"/>
        </w:rPr>
        <w:t>di</w:t>
      </w:r>
      <w:r>
        <w:rPr>
          <w:spacing w:val="1"/>
          <w:sz w:val="24"/>
          <w:szCs w:val="24"/>
        </w:rPr>
        <w:t>t</w:t>
      </w:r>
      <w:r>
        <w:rPr>
          <w:sz w:val="24"/>
          <w:szCs w:val="24"/>
        </w:rPr>
        <w:t>ul</w:t>
      </w:r>
      <w:r>
        <w:rPr>
          <w:spacing w:val="1"/>
          <w:sz w:val="24"/>
          <w:szCs w:val="24"/>
        </w:rPr>
        <w:t>i</w:t>
      </w:r>
      <w:r>
        <w:rPr>
          <w:sz w:val="24"/>
          <w:szCs w:val="24"/>
        </w:rPr>
        <w:t>s</w:t>
      </w:r>
      <w:proofErr w:type="spellEnd"/>
      <w:r>
        <w:rPr>
          <w:spacing w:val="1"/>
          <w:sz w:val="24"/>
          <w:szCs w:val="24"/>
        </w:rPr>
        <w:t xml:space="preserve"> </w:t>
      </w:r>
      <w:proofErr w:type="spellStart"/>
      <w:r>
        <w:rPr>
          <w:sz w:val="24"/>
          <w:szCs w:val="24"/>
        </w:rPr>
        <w:t>d</w:t>
      </w:r>
      <w:r>
        <w:rPr>
          <w:spacing w:val="-1"/>
          <w:sz w:val="24"/>
          <w:szCs w:val="24"/>
        </w:rPr>
        <w:t>a</w:t>
      </w:r>
      <w:r>
        <w:rPr>
          <w:sz w:val="24"/>
          <w:szCs w:val="24"/>
        </w:rPr>
        <w:t>lam</w:t>
      </w:r>
      <w:proofErr w:type="spellEnd"/>
      <w:r>
        <w:rPr>
          <w:sz w:val="24"/>
          <w:szCs w:val="24"/>
        </w:rPr>
        <w:t xml:space="preserve"> B</w:t>
      </w:r>
      <w:r>
        <w:rPr>
          <w:spacing w:val="-1"/>
          <w:sz w:val="24"/>
          <w:szCs w:val="24"/>
        </w:rPr>
        <w:t>a</w:t>
      </w:r>
      <w:r>
        <w:rPr>
          <w:sz w:val="24"/>
          <w:szCs w:val="24"/>
        </w:rPr>
        <w:t>h</w:t>
      </w:r>
      <w:r>
        <w:rPr>
          <w:spacing w:val="-1"/>
          <w:sz w:val="24"/>
          <w:szCs w:val="24"/>
        </w:rPr>
        <w:t>a</w:t>
      </w:r>
      <w:r>
        <w:rPr>
          <w:sz w:val="24"/>
          <w:szCs w:val="24"/>
        </w:rPr>
        <w:t>sa</w:t>
      </w:r>
      <w:r>
        <w:rPr>
          <w:spacing w:val="7"/>
          <w:sz w:val="24"/>
          <w:szCs w:val="24"/>
        </w:rPr>
        <w:t xml:space="preserve"> </w:t>
      </w:r>
      <w:r w:rsidR="009279CD">
        <w:rPr>
          <w:spacing w:val="-3"/>
          <w:sz w:val="24"/>
          <w:szCs w:val="24"/>
        </w:rPr>
        <w:t>Indonesia</w:t>
      </w:r>
      <w:r w:rsidR="009279CD">
        <w:rPr>
          <w:sz w:val="24"/>
          <w:szCs w:val="24"/>
          <w:lang w:val="id-ID"/>
        </w:rPr>
        <w:t xml:space="preserve"> dan Bahasa Inggris</w:t>
      </w:r>
      <w:r>
        <w:rPr>
          <w:sz w:val="24"/>
          <w:szCs w:val="24"/>
        </w:rPr>
        <w:t>,</w:t>
      </w:r>
      <w:r>
        <w:rPr>
          <w:spacing w:val="5"/>
          <w:sz w:val="24"/>
          <w:szCs w:val="24"/>
        </w:rPr>
        <w:t xml:space="preserve"> </w:t>
      </w:r>
      <w:proofErr w:type="spellStart"/>
      <w:r>
        <w:rPr>
          <w:sz w:val="24"/>
          <w:szCs w:val="24"/>
        </w:rPr>
        <w:t>d</w:t>
      </w:r>
      <w:r>
        <w:rPr>
          <w:spacing w:val="-1"/>
          <w:sz w:val="24"/>
          <w:szCs w:val="24"/>
        </w:rPr>
        <w:t>a</w:t>
      </w:r>
      <w:r>
        <w:rPr>
          <w:sz w:val="24"/>
          <w:szCs w:val="24"/>
        </w:rPr>
        <w:t>lam</w:t>
      </w:r>
      <w:proofErr w:type="spellEnd"/>
      <w:r>
        <w:rPr>
          <w:sz w:val="24"/>
          <w:szCs w:val="24"/>
        </w:rPr>
        <w:t xml:space="preserve"> </w:t>
      </w:r>
      <w:proofErr w:type="spellStart"/>
      <w:r>
        <w:rPr>
          <w:sz w:val="24"/>
          <w:szCs w:val="24"/>
        </w:rPr>
        <w:t>s</w:t>
      </w:r>
      <w:r>
        <w:rPr>
          <w:spacing w:val="-1"/>
          <w:sz w:val="24"/>
          <w:szCs w:val="24"/>
        </w:rPr>
        <w:t>a</w:t>
      </w:r>
      <w:r>
        <w:rPr>
          <w:sz w:val="24"/>
          <w:szCs w:val="24"/>
        </w:rPr>
        <w:t>tu</w:t>
      </w:r>
      <w:proofErr w:type="spellEnd"/>
      <w:r>
        <w:rPr>
          <w:spacing w:val="1"/>
          <w:sz w:val="24"/>
          <w:szCs w:val="24"/>
        </w:rPr>
        <w:t xml:space="preserve"> </w:t>
      </w:r>
      <w:proofErr w:type="spellStart"/>
      <w:r>
        <w:rPr>
          <w:spacing w:val="-1"/>
          <w:sz w:val="24"/>
          <w:szCs w:val="24"/>
        </w:rPr>
        <w:t>a</w:t>
      </w:r>
      <w:r>
        <w:rPr>
          <w:sz w:val="24"/>
          <w:szCs w:val="24"/>
        </w:rPr>
        <w:t>l</w:t>
      </w:r>
      <w:r>
        <w:rPr>
          <w:spacing w:val="1"/>
          <w:sz w:val="24"/>
          <w:szCs w:val="24"/>
        </w:rPr>
        <w:t>i</w:t>
      </w:r>
      <w:r>
        <w:rPr>
          <w:sz w:val="24"/>
          <w:szCs w:val="24"/>
        </w:rPr>
        <w:t>n</w:t>
      </w:r>
      <w:r>
        <w:rPr>
          <w:spacing w:val="1"/>
          <w:sz w:val="24"/>
          <w:szCs w:val="24"/>
        </w:rPr>
        <w:t>e</w:t>
      </w:r>
      <w:r>
        <w:rPr>
          <w:sz w:val="24"/>
          <w:szCs w:val="24"/>
        </w:rPr>
        <w:t>a</w:t>
      </w:r>
      <w:proofErr w:type="spellEnd"/>
      <w:r>
        <w:rPr>
          <w:sz w:val="24"/>
          <w:szCs w:val="24"/>
        </w:rPr>
        <w:t xml:space="preserve"> </w:t>
      </w:r>
      <w:proofErr w:type="spellStart"/>
      <w:r>
        <w:rPr>
          <w:sz w:val="24"/>
          <w:szCs w:val="24"/>
        </w:rPr>
        <w:t>b</w:t>
      </w:r>
      <w:r>
        <w:rPr>
          <w:spacing w:val="-1"/>
          <w:sz w:val="24"/>
          <w:szCs w:val="24"/>
        </w:rPr>
        <w:t>e</w:t>
      </w:r>
      <w:r>
        <w:rPr>
          <w:sz w:val="24"/>
          <w:szCs w:val="24"/>
        </w:rPr>
        <w:t>risi</w:t>
      </w:r>
      <w:proofErr w:type="spellEnd"/>
      <w:r>
        <w:rPr>
          <w:sz w:val="24"/>
          <w:szCs w:val="24"/>
        </w:rPr>
        <w:t>:</w:t>
      </w:r>
      <w:r>
        <w:rPr>
          <w:spacing w:val="2"/>
          <w:sz w:val="24"/>
          <w:szCs w:val="24"/>
        </w:rPr>
        <w:t xml:space="preserve"> </w:t>
      </w:r>
      <w:r w:rsidR="00757FA9">
        <w:rPr>
          <w:sz w:val="24"/>
          <w:szCs w:val="24"/>
          <w:lang w:val="id-ID"/>
        </w:rPr>
        <w:t>latar belakang</w:t>
      </w:r>
      <w:r>
        <w:rPr>
          <w:sz w:val="24"/>
          <w:szCs w:val="24"/>
        </w:rPr>
        <w:t>,</w:t>
      </w:r>
      <w:r>
        <w:rPr>
          <w:spacing w:val="3"/>
          <w:sz w:val="24"/>
          <w:szCs w:val="24"/>
        </w:rPr>
        <w:t xml:space="preserve"> </w:t>
      </w:r>
      <w:r w:rsidR="001A1602">
        <w:rPr>
          <w:spacing w:val="3"/>
          <w:sz w:val="24"/>
          <w:szCs w:val="24"/>
          <w:lang w:val="id-ID"/>
        </w:rPr>
        <w:t>Tujuan</w:t>
      </w:r>
      <w:r w:rsidR="00E26C8F">
        <w:rPr>
          <w:spacing w:val="3"/>
          <w:sz w:val="24"/>
          <w:szCs w:val="24"/>
          <w:lang w:val="id-ID"/>
        </w:rPr>
        <w:t xml:space="preserve"> (</w:t>
      </w:r>
      <w:r w:rsidR="001A1602">
        <w:rPr>
          <w:spacing w:val="3"/>
          <w:sz w:val="24"/>
          <w:szCs w:val="24"/>
          <w:lang w:val="id-ID"/>
        </w:rPr>
        <w:t>aktivitas</w:t>
      </w:r>
      <w:r w:rsidR="00E26C8F">
        <w:rPr>
          <w:spacing w:val="3"/>
          <w:sz w:val="24"/>
          <w:szCs w:val="24"/>
          <w:lang w:val="id-ID"/>
        </w:rPr>
        <w:t xml:space="preserve"> penelitian), </w:t>
      </w:r>
      <w:proofErr w:type="spellStart"/>
      <w:r>
        <w:rPr>
          <w:sz w:val="24"/>
          <w:szCs w:val="24"/>
        </w:rPr>
        <w:t>metode</w:t>
      </w:r>
      <w:proofErr w:type="spellEnd"/>
      <w:r>
        <w:rPr>
          <w:sz w:val="24"/>
          <w:szCs w:val="24"/>
        </w:rPr>
        <w:t xml:space="preserve"> </w:t>
      </w:r>
      <w:proofErr w:type="spellStart"/>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proofErr w:type="spellEnd"/>
      <w:r>
        <w:rPr>
          <w:sz w:val="24"/>
          <w:szCs w:val="24"/>
        </w:rPr>
        <w:t>,</w:t>
      </w:r>
      <w:r>
        <w:rPr>
          <w:spacing w:val="1"/>
          <w:sz w:val="24"/>
          <w:szCs w:val="24"/>
        </w:rPr>
        <w:t xml:space="preserve"> </w:t>
      </w:r>
      <w:proofErr w:type="spellStart"/>
      <w:r>
        <w:rPr>
          <w:sz w:val="24"/>
          <w:szCs w:val="24"/>
        </w:rPr>
        <w:t>h</w:t>
      </w:r>
      <w:r>
        <w:rPr>
          <w:spacing w:val="-1"/>
          <w:sz w:val="24"/>
          <w:szCs w:val="24"/>
        </w:rPr>
        <w:t>a</w:t>
      </w:r>
      <w:r>
        <w:rPr>
          <w:sz w:val="24"/>
          <w:szCs w:val="24"/>
        </w:rPr>
        <w:t>sil</w:t>
      </w:r>
      <w:proofErr w:type="spellEnd"/>
      <w:r>
        <w:rPr>
          <w:spacing w:val="2"/>
          <w:sz w:val="24"/>
          <w:szCs w:val="24"/>
        </w:rPr>
        <w:t xml:space="preserve"> </w:t>
      </w:r>
      <w:proofErr w:type="spellStart"/>
      <w:r>
        <w:rPr>
          <w:spacing w:val="2"/>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proofErr w:type="spellEnd"/>
      <w:r w:rsidR="00757FA9">
        <w:rPr>
          <w:sz w:val="24"/>
          <w:szCs w:val="24"/>
          <w:lang w:val="id-ID"/>
        </w:rPr>
        <w:t>, dan kesimpulan</w:t>
      </w:r>
      <w:r>
        <w:rPr>
          <w:sz w:val="24"/>
          <w:szCs w:val="24"/>
        </w:rPr>
        <w:t>.</w:t>
      </w:r>
      <w:r>
        <w:rPr>
          <w:spacing w:val="1"/>
          <w:sz w:val="24"/>
          <w:szCs w:val="24"/>
        </w:rPr>
        <w:t xml:space="preserve"> </w:t>
      </w:r>
      <w:proofErr w:type="spellStart"/>
      <w:r>
        <w:rPr>
          <w:sz w:val="24"/>
          <w:szCs w:val="24"/>
        </w:rPr>
        <w:t>Dik</w:t>
      </w:r>
      <w:r>
        <w:rPr>
          <w:spacing w:val="-1"/>
          <w:sz w:val="24"/>
          <w:szCs w:val="24"/>
        </w:rPr>
        <w:t>e</w:t>
      </w:r>
      <w:r>
        <w:rPr>
          <w:sz w:val="24"/>
          <w:szCs w:val="24"/>
        </w:rPr>
        <w:t>t</w:t>
      </w:r>
      <w:r>
        <w:rPr>
          <w:spacing w:val="1"/>
          <w:sz w:val="24"/>
          <w:szCs w:val="24"/>
        </w:rPr>
        <w:t>i</w:t>
      </w:r>
      <w:r>
        <w:rPr>
          <w:sz w:val="24"/>
          <w:szCs w:val="24"/>
        </w:rPr>
        <w:t>k</w:t>
      </w:r>
      <w:proofErr w:type="spellEnd"/>
      <w:r>
        <w:rPr>
          <w:sz w:val="24"/>
          <w:szCs w:val="24"/>
        </w:rPr>
        <w:t xml:space="preserve"> </w:t>
      </w:r>
      <w:proofErr w:type="spellStart"/>
      <w:r>
        <w:rPr>
          <w:sz w:val="24"/>
          <w:szCs w:val="24"/>
        </w:rPr>
        <w:t>d</w:t>
      </w:r>
      <w:r>
        <w:rPr>
          <w:spacing w:val="-1"/>
          <w:sz w:val="24"/>
          <w:szCs w:val="24"/>
        </w:rPr>
        <w:t>e</w:t>
      </w:r>
      <w:r>
        <w:rPr>
          <w:sz w:val="24"/>
          <w:szCs w:val="24"/>
        </w:rPr>
        <w:t>ng</w:t>
      </w:r>
      <w:r>
        <w:rPr>
          <w:spacing w:val="-1"/>
          <w:sz w:val="24"/>
          <w:szCs w:val="24"/>
        </w:rPr>
        <w:t>a</w:t>
      </w:r>
      <w:r>
        <w:rPr>
          <w:sz w:val="24"/>
          <w:szCs w:val="24"/>
        </w:rPr>
        <w:t>n</w:t>
      </w:r>
      <w:proofErr w:type="spellEnd"/>
      <w:r>
        <w:rPr>
          <w:sz w:val="24"/>
          <w:szCs w:val="24"/>
        </w:rPr>
        <w:t xml:space="preserve"> fo</w:t>
      </w:r>
      <w:r>
        <w:rPr>
          <w:spacing w:val="-1"/>
          <w:sz w:val="24"/>
          <w:szCs w:val="24"/>
        </w:rPr>
        <w:t>n</w:t>
      </w:r>
      <w:r>
        <w:rPr>
          <w:sz w:val="24"/>
          <w:szCs w:val="24"/>
        </w:rPr>
        <w:t xml:space="preserve">t </w:t>
      </w:r>
      <w:r>
        <w:rPr>
          <w:spacing w:val="1"/>
          <w:sz w:val="24"/>
          <w:szCs w:val="24"/>
        </w:rPr>
        <w:t>t</w:t>
      </w:r>
      <w:r>
        <w:rPr>
          <w:sz w:val="24"/>
          <w:szCs w:val="24"/>
        </w:rPr>
        <w:t>i</w:t>
      </w:r>
      <w:r>
        <w:rPr>
          <w:spacing w:val="1"/>
          <w:sz w:val="24"/>
          <w:szCs w:val="24"/>
        </w:rPr>
        <w:t>m</w:t>
      </w:r>
      <w:r>
        <w:rPr>
          <w:spacing w:val="-1"/>
          <w:sz w:val="24"/>
          <w:szCs w:val="24"/>
        </w:rPr>
        <w:t>e</w:t>
      </w:r>
      <w:r>
        <w:rPr>
          <w:sz w:val="24"/>
          <w:szCs w:val="24"/>
        </w:rPr>
        <w:t>s N</w:t>
      </w:r>
      <w:r>
        <w:rPr>
          <w:spacing w:val="-1"/>
          <w:sz w:val="24"/>
          <w:szCs w:val="24"/>
        </w:rPr>
        <w:t>e</w:t>
      </w:r>
      <w:r>
        <w:rPr>
          <w:sz w:val="24"/>
          <w:szCs w:val="24"/>
        </w:rPr>
        <w:t xml:space="preserve">w </w:t>
      </w:r>
      <w:r>
        <w:rPr>
          <w:spacing w:val="2"/>
          <w:sz w:val="24"/>
          <w:szCs w:val="24"/>
        </w:rPr>
        <w:t>R</w:t>
      </w:r>
      <w:r>
        <w:rPr>
          <w:sz w:val="24"/>
          <w:szCs w:val="24"/>
        </w:rPr>
        <w:t>oma</w:t>
      </w:r>
      <w:r>
        <w:rPr>
          <w:spacing w:val="1"/>
          <w:sz w:val="24"/>
          <w:szCs w:val="24"/>
        </w:rPr>
        <w:t>n</w:t>
      </w:r>
      <w:r>
        <w:rPr>
          <w:sz w:val="24"/>
          <w:szCs w:val="24"/>
        </w:rPr>
        <w:t xml:space="preserve">, font 10, </w:t>
      </w:r>
      <w:proofErr w:type="spellStart"/>
      <w:r>
        <w:rPr>
          <w:sz w:val="24"/>
          <w:szCs w:val="24"/>
        </w:rPr>
        <w:t>sp</w:t>
      </w:r>
      <w:r>
        <w:rPr>
          <w:spacing w:val="-1"/>
          <w:sz w:val="24"/>
          <w:szCs w:val="24"/>
        </w:rPr>
        <w:t>a</w:t>
      </w:r>
      <w:r>
        <w:rPr>
          <w:sz w:val="24"/>
          <w:szCs w:val="24"/>
        </w:rPr>
        <w:t>si</w:t>
      </w:r>
      <w:proofErr w:type="spellEnd"/>
      <w:r>
        <w:rPr>
          <w:sz w:val="24"/>
          <w:szCs w:val="24"/>
        </w:rPr>
        <w:t xml:space="preserve"> </w:t>
      </w:r>
      <w:proofErr w:type="spellStart"/>
      <w:r>
        <w:rPr>
          <w:spacing w:val="1"/>
          <w:sz w:val="24"/>
          <w:szCs w:val="24"/>
        </w:rPr>
        <w:t>t</w:t>
      </w:r>
      <w:r>
        <w:rPr>
          <w:sz w:val="24"/>
          <w:szCs w:val="24"/>
        </w:rPr>
        <w:t>ung</w:t>
      </w:r>
      <w:r>
        <w:rPr>
          <w:spacing w:val="-2"/>
          <w:sz w:val="24"/>
          <w:szCs w:val="24"/>
        </w:rPr>
        <w:t>g</w:t>
      </w:r>
      <w:r>
        <w:rPr>
          <w:spacing w:val="-1"/>
          <w:sz w:val="24"/>
          <w:szCs w:val="24"/>
        </w:rPr>
        <w:t>a</w:t>
      </w:r>
      <w:r>
        <w:rPr>
          <w:sz w:val="24"/>
          <w:szCs w:val="24"/>
        </w:rPr>
        <w:t>l</w:t>
      </w:r>
      <w:proofErr w:type="spellEnd"/>
      <w:r>
        <w:rPr>
          <w:sz w:val="24"/>
          <w:szCs w:val="24"/>
        </w:rPr>
        <w:t xml:space="preserve">, </w:t>
      </w:r>
      <w:proofErr w:type="spellStart"/>
      <w:r>
        <w:rPr>
          <w:sz w:val="24"/>
          <w:szCs w:val="24"/>
        </w:rPr>
        <w:t>d</w:t>
      </w:r>
      <w:r>
        <w:rPr>
          <w:spacing w:val="1"/>
          <w:sz w:val="24"/>
          <w:szCs w:val="24"/>
        </w:rPr>
        <w:t>ice</w:t>
      </w:r>
      <w:r>
        <w:rPr>
          <w:sz w:val="24"/>
          <w:szCs w:val="24"/>
        </w:rPr>
        <w:t>tak</w:t>
      </w:r>
      <w:proofErr w:type="spellEnd"/>
      <w:r>
        <w:rPr>
          <w:sz w:val="24"/>
          <w:szCs w:val="24"/>
        </w:rPr>
        <w:t xml:space="preserve"> miring</w:t>
      </w:r>
      <w:r w:rsidR="00757FA9">
        <w:rPr>
          <w:sz w:val="24"/>
          <w:szCs w:val="24"/>
          <w:lang w:val="id-ID"/>
        </w:rPr>
        <w:t xml:space="preserve">. </w:t>
      </w:r>
      <w:proofErr w:type="spellStart"/>
      <w:r w:rsidR="00477551" w:rsidRPr="00477551">
        <w:rPr>
          <w:i/>
          <w:sz w:val="24"/>
          <w:szCs w:val="24"/>
        </w:rPr>
        <w:t>Untuk</w:t>
      </w:r>
      <w:proofErr w:type="spellEnd"/>
      <w:r w:rsidR="00477551" w:rsidRPr="00477551">
        <w:rPr>
          <w:i/>
          <w:sz w:val="24"/>
          <w:szCs w:val="24"/>
        </w:rPr>
        <w:t xml:space="preserve"> </w:t>
      </w:r>
      <w:proofErr w:type="spellStart"/>
      <w:r w:rsidR="00477551" w:rsidRPr="00477551">
        <w:rPr>
          <w:i/>
          <w:sz w:val="24"/>
          <w:szCs w:val="24"/>
        </w:rPr>
        <w:t>Abstrak</w:t>
      </w:r>
      <w:proofErr w:type="spellEnd"/>
      <w:r w:rsidR="00477551" w:rsidRPr="00477551">
        <w:rPr>
          <w:i/>
          <w:sz w:val="24"/>
          <w:szCs w:val="24"/>
        </w:rPr>
        <w:t xml:space="preserve"> </w:t>
      </w:r>
      <w:proofErr w:type="spellStart"/>
      <w:r w:rsidR="00477551" w:rsidRPr="00477551">
        <w:rPr>
          <w:i/>
          <w:sz w:val="24"/>
          <w:szCs w:val="24"/>
        </w:rPr>
        <w:t>dalam</w:t>
      </w:r>
      <w:proofErr w:type="spellEnd"/>
      <w:r w:rsidR="00477551" w:rsidRPr="00477551">
        <w:rPr>
          <w:i/>
          <w:sz w:val="24"/>
          <w:szCs w:val="24"/>
        </w:rPr>
        <w:t xml:space="preserve"> Bahasa </w:t>
      </w:r>
      <w:r w:rsidR="00477551" w:rsidRPr="00477551">
        <w:rPr>
          <w:i/>
          <w:sz w:val="24"/>
          <w:szCs w:val="24"/>
          <w:lang w:val="id-ID"/>
        </w:rPr>
        <w:t xml:space="preserve">inggris disarankan </w:t>
      </w:r>
      <w:r w:rsidR="00477551">
        <w:rPr>
          <w:i/>
          <w:sz w:val="24"/>
          <w:szCs w:val="24"/>
          <w:lang w:val="id-ID"/>
        </w:rPr>
        <w:t xml:space="preserve">pengecekan </w:t>
      </w:r>
      <w:r w:rsidR="00477551" w:rsidRPr="00477551">
        <w:rPr>
          <w:i/>
          <w:sz w:val="24"/>
          <w:szCs w:val="24"/>
          <w:lang w:val="id-ID"/>
        </w:rPr>
        <w:t xml:space="preserve">menggunakan aplikasi </w:t>
      </w:r>
      <w:proofErr w:type="gramStart"/>
      <w:r w:rsidR="00477551" w:rsidRPr="00477551">
        <w:rPr>
          <w:b/>
          <w:i/>
          <w:sz w:val="24"/>
          <w:szCs w:val="24"/>
          <w:lang w:val="id-ID"/>
        </w:rPr>
        <w:t>Grammarly</w:t>
      </w:r>
      <w:r w:rsidR="00477551">
        <w:rPr>
          <w:sz w:val="24"/>
          <w:szCs w:val="24"/>
          <w:lang w:val="id-ID"/>
        </w:rPr>
        <w:t xml:space="preserve"> .</w:t>
      </w:r>
      <w:proofErr w:type="gramEnd"/>
      <w:r w:rsidR="00477551">
        <w:rPr>
          <w:sz w:val="24"/>
          <w:szCs w:val="24"/>
          <w:lang w:val="id-ID"/>
        </w:rPr>
        <w:t xml:space="preserve"> </w:t>
      </w:r>
      <w:r w:rsidR="00757FA9">
        <w:rPr>
          <w:sz w:val="24"/>
          <w:szCs w:val="24"/>
          <w:lang w:val="id-ID"/>
        </w:rPr>
        <w:t>Format penulisan abstrak dalam bahasa inggris dapat dilihat di link :</w:t>
      </w:r>
    </w:p>
    <w:p w14:paraId="60046CCD" w14:textId="77777777" w:rsidR="00757FA9" w:rsidRPr="00757FA9" w:rsidRDefault="00757FA9" w:rsidP="00757FA9">
      <w:pPr>
        <w:spacing w:line="260" w:lineRule="exact"/>
        <w:ind w:left="567"/>
        <w:rPr>
          <w:i/>
          <w:color w:val="00B0F0"/>
          <w:sz w:val="24"/>
          <w:szCs w:val="24"/>
          <w:u w:val="single"/>
          <w:lang w:val="id-ID"/>
        </w:rPr>
      </w:pPr>
      <w:r>
        <w:rPr>
          <w:sz w:val="24"/>
          <w:szCs w:val="24"/>
          <w:lang w:val="id-ID"/>
        </w:rPr>
        <w:t xml:space="preserve"> </w:t>
      </w:r>
      <w:r w:rsidRPr="00757FA9">
        <w:rPr>
          <w:i/>
          <w:color w:val="00B0F0"/>
          <w:sz w:val="24"/>
          <w:szCs w:val="24"/>
          <w:u w:val="single"/>
        </w:rPr>
        <w:t>https://journal.stkip-andi-matappa.ac.id/index.php/histogram/pages/view/abstrakjurnal</w:t>
      </w:r>
    </w:p>
    <w:p w14:paraId="24CECF70" w14:textId="77777777" w:rsidR="00757FA9" w:rsidRDefault="00E86CA3">
      <w:pPr>
        <w:ind w:left="528" w:right="75"/>
        <w:rPr>
          <w:sz w:val="24"/>
          <w:szCs w:val="24"/>
        </w:rPr>
      </w:pPr>
      <w:r>
        <w:rPr>
          <w:b/>
          <w:spacing w:val="-2"/>
          <w:sz w:val="24"/>
          <w:szCs w:val="24"/>
        </w:rPr>
        <w:t>K</w:t>
      </w:r>
      <w:r>
        <w:rPr>
          <w:b/>
          <w:spacing w:val="-1"/>
          <w:sz w:val="24"/>
          <w:szCs w:val="24"/>
        </w:rPr>
        <w:t>e</w:t>
      </w:r>
      <w:r>
        <w:rPr>
          <w:b/>
          <w:sz w:val="24"/>
          <w:szCs w:val="24"/>
        </w:rPr>
        <w:t>y</w:t>
      </w:r>
      <w:r>
        <w:rPr>
          <w:b/>
          <w:spacing w:val="2"/>
          <w:sz w:val="24"/>
          <w:szCs w:val="24"/>
        </w:rPr>
        <w:t>w</w:t>
      </w:r>
      <w:r>
        <w:rPr>
          <w:b/>
          <w:sz w:val="24"/>
          <w:szCs w:val="24"/>
        </w:rPr>
        <w:t>o</w:t>
      </w:r>
      <w:r>
        <w:rPr>
          <w:b/>
          <w:spacing w:val="-1"/>
          <w:sz w:val="24"/>
          <w:szCs w:val="24"/>
        </w:rPr>
        <w:t>r</w:t>
      </w:r>
      <w:r>
        <w:rPr>
          <w:b/>
          <w:spacing w:val="1"/>
          <w:sz w:val="24"/>
          <w:szCs w:val="24"/>
        </w:rPr>
        <w:t>d</w:t>
      </w:r>
      <w:r>
        <w:rPr>
          <w:b/>
          <w:sz w:val="24"/>
          <w:szCs w:val="24"/>
        </w:rPr>
        <w:t>:</w:t>
      </w:r>
      <w:r>
        <w:rPr>
          <w:b/>
          <w:spacing w:val="57"/>
          <w:sz w:val="24"/>
          <w:szCs w:val="24"/>
        </w:rPr>
        <w:t xml:space="preserve"> </w:t>
      </w:r>
      <w:proofErr w:type="spellStart"/>
      <w:r>
        <w:rPr>
          <w:sz w:val="24"/>
          <w:szCs w:val="24"/>
        </w:rPr>
        <w:t>maksim</w:t>
      </w:r>
      <w:r>
        <w:rPr>
          <w:spacing w:val="-1"/>
          <w:sz w:val="24"/>
          <w:szCs w:val="24"/>
        </w:rPr>
        <w:t>a</w:t>
      </w:r>
      <w:r>
        <w:rPr>
          <w:sz w:val="24"/>
          <w:szCs w:val="24"/>
        </w:rPr>
        <w:t>l</w:t>
      </w:r>
      <w:proofErr w:type="spellEnd"/>
      <w:r>
        <w:rPr>
          <w:spacing w:val="58"/>
          <w:sz w:val="24"/>
          <w:szCs w:val="24"/>
        </w:rPr>
        <w:t xml:space="preserve"> </w:t>
      </w:r>
      <w:proofErr w:type="gramStart"/>
      <w:r>
        <w:rPr>
          <w:sz w:val="24"/>
          <w:szCs w:val="24"/>
        </w:rPr>
        <w:t>5  k</w:t>
      </w:r>
      <w:r>
        <w:rPr>
          <w:spacing w:val="-1"/>
          <w:sz w:val="24"/>
          <w:szCs w:val="24"/>
        </w:rPr>
        <w:t>a</w:t>
      </w:r>
      <w:r>
        <w:rPr>
          <w:sz w:val="24"/>
          <w:szCs w:val="24"/>
        </w:rPr>
        <w:t>ta</w:t>
      </w:r>
      <w:proofErr w:type="gramEnd"/>
      <w:r>
        <w:rPr>
          <w:spacing w:val="57"/>
          <w:sz w:val="24"/>
          <w:szCs w:val="24"/>
        </w:rPr>
        <w:t xml:space="preserve"> </w:t>
      </w:r>
      <w:proofErr w:type="spellStart"/>
      <w:r>
        <w:rPr>
          <w:sz w:val="24"/>
          <w:szCs w:val="24"/>
        </w:rPr>
        <w:t>kun</w:t>
      </w:r>
      <w:r>
        <w:rPr>
          <w:spacing w:val="-1"/>
          <w:sz w:val="24"/>
          <w:szCs w:val="24"/>
        </w:rPr>
        <w:t>c</w:t>
      </w:r>
      <w:r>
        <w:rPr>
          <w:sz w:val="24"/>
          <w:szCs w:val="24"/>
        </w:rPr>
        <w:t>i</w:t>
      </w:r>
      <w:proofErr w:type="spellEnd"/>
      <w:r w:rsidR="00757FA9">
        <w:rPr>
          <w:sz w:val="24"/>
          <w:szCs w:val="24"/>
          <w:lang w:val="id-ID"/>
        </w:rPr>
        <w:t xml:space="preserve"> </w:t>
      </w:r>
      <w:proofErr w:type="spellStart"/>
      <w:r w:rsidR="00757FA9">
        <w:rPr>
          <w:sz w:val="24"/>
          <w:szCs w:val="24"/>
        </w:rPr>
        <w:t>di</w:t>
      </w:r>
      <w:r w:rsidR="00757FA9">
        <w:rPr>
          <w:spacing w:val="1"/>
          <w:sz w:val="24"/>
          <w:szCs w:val="24"/>
        </w:rPr>
        <w:t>t</w:t>
      </w:r>
      <w:r w:rsidR="00757FA9">
        <w:rPr>
          <w:sz w:val="24"/>
          <w:szCs w:val="24"/>
        </w:rPr>
        <w:t>ul</w:t>
      </w:r>
      <w:r w:rsidR="00757FA9">
        <w:rPr>
          <w:spacing w:val="1"/>
          <w:sz w:val="24"/>
          <w:szCs w:val="24"/>
        </w:rPr>
        <w:t>i</w:t>
      </w:r>
      <w:r w:rsidR="00757FA9">
        <w:rPr>
          <w:sz w:val="24"/>
          <w:szCs w:val="24"/>
        </w:rPr>
        <w:t>s</w:t>
      </w:r>
      <w:proofErr w:type="spellEnd"/>
      <w:r w:rsidR="00757FA9">
        <w:rPr>
          <w:spacing w:val="1"/>
          <w:sz w:val="24"/>
          <w:szCs w:val="24"/>
        </w:rPr>
        <w:t xml:space="preserve"> </w:t>
      </w:r>
      <w:proofErr w:type="spellStart"/>
      <w:r w:rsidR="00757FA9">
        <w:rPr>
          <w:sz w:val="24"/>
          <w:szCs w:val="24"/>
        </w:rPr>
        <w:t>d</w:t>
      </w:r>
      <w:r w:rsidR="00757FA9">
        <w:rPr>
          <w:spacing w:val="-1"/>
          <w:sz w:val="24"/>
          <w:szCs w:val="24"/>
        </w:rPr>
        <w:t>a</w:t>
      </w:r>
      <w:r w:rsidR="00757FA9">
        <w:rPr>
          <w:sz w:val="24"/>
          <w:szCs w:val="24"/>
        </w:rPr>
        <w:t>lam</w:t>
      </w:r>
      <w:proofErr w:type="spellEnd"/>
      <w:r w:rsidR="00757FA9">
        <w:rPr>
          <w:sz w:val="24"/>
          <w:szCs w:val="24"/>
        </w:rPr>
        <w:t xml:space="preserve"> B</w:t>
      </w:r>
      <w:r w:rsidR="00757FA9">
        <w:rPr>
          <w:spacing w:val="-1"/>
          <w:sz w:val="24"/>
          <w:szCs w:val="24"/>
        </w:rPr>
        <w:t>a</w:t>
      </w:r>
      <w:r w:rsidR="00757FA9">
        <w:rPr>
          <w:sz w:val="24"/>
          <w:szCs w:val="24"/>
        </w:rPr>
        <w:t>h</w:t>
      </w:r>
      <w:r w:rsidR="00757FA9">
        <w:rPr>
          <w:spacing w:val="-1"/>
          <w:sz w:val="24"/>
          <w:szCs w:val="24"/>
        </w:rPr>
        <w:t>a</w:t>
      </w:r>
      <w:r w:rsidR="00757FA9">
        <w:rPr>
          <w:sz w:val="24"/>
          <w:szCs w:val="24"/>
        </w:rPr>
        <w:t>sa</w:t>
      </w:r>
      <w:r w:rsidR="00757FA9">
        <w:rPr>
          <w:spacing w:val="7"/>
          <w:sz w:val="24"/>
          <w:szCs w:val="24"/>
        </w:rPr>
        <w:t xml:space="preserve"> </w:t>
      </w:r>
      <w:r w:rsidR="00757FA9">
        <w:rPr>
          <w:spacing w:val="-3"/>
          <w:sz w:val="24"/>
          <w:szCs w:val="24"/>
        </w:rPr>
        <w:t>Indonesia</w:t>
      </w:r>
      <w:r w:rsidR="00757FA9">
        <w:rPr>
          <w:sz w:val="24"/>
          <w:szCs w:val="24"/>
          <w:lang w:val="id-ID"/>
        </w:rPr>
        <w:t xml:space="preserve"> dan Bahasa Inggris</w:t>
      </w:r>
      <w:r>
        <w:rPr>
          <w:sz w:val="24"/>
          <w:szCs w:val="24"/>
        </w:rPr>
        <w:t>,</w:t>
      </w:r>
      <w:r>
        <w:rPr>
          <w:spacing w:val="58"/>
          <w:sz w:val="24"/>
          <w:szCs w:val="24"/>
        </w:rPr>
        <w:t xml:space="preserve"> </w:t>
      </w:r>
      <w:proofErr w:type="spellStart"/>
      <w:r>
        <w:rPr>
          <w:sz w:val="24"/>
          <w:szCs w:val="24"/>
        </w:rPr>
        <w:t>dip</w:t>
      </w:r>
      <w:r>
        <w:rPr>
          <w:spacing w:val="1"/>
          <w:sz w:val="24"/>
          <w:szCs w:val="24"/>
        </w:rPr>
        <w:t>i</w:t>
      </w:r>
      <w:r>
        <w:rPr>
          <w:sz w:val="24"/>
          <w:szCs w:val="24"/>
        </w:rPr>
        <w:t>s</w:t>
      </w:r>
      <w:r>
        <w:rPr>
          <w:spacing w:val="-1"/>
          <w:sz w:val="24"/>
          <w:szCs w:val="24"/>
        </w:rPr>
        <w:t>a</w:t>
      </w:r>
      <w:r>
        <w:rPr>
          <w:sz w:val="24"/>
          <w:szCs w:val="24"/>
        </w:rPr>
        <w:t>hk</w:t>
      </w:r>
      <w:r>
        <w:rPr>
          <w:spacing w:val="-1"/>
          <w:sz w:val="24"/>
          <w:szCs w:val="24"/>
        </w:rPr>
        <w:t>a</w:t>
      </w:r>
      <w:r>
        <w:rPr>
          <w:sz w:val="24"/>
          <w:szCs w:val="24"/>
        </w:rPr>
        <w:t>n</w:t>
      </w:r>
      <w:proofErr w:type="spellEnd"/>
      <w:r>
        <w:rPr>
          <w:sz w:val="24"/>
          <w:szCs w:val="24"/>
        </w:rPr>
        <w:t xml:space="preserve"> </w:t>
      </w:r>
      <w:r>
        <w:rPr>
          <w:spacing w:val="5"/>
          <w:sz w:val="24"/>
          <w:szCs w:val="24"/>
        </w:rPr>
        <w:t xml:space="preserve"> </w:t>
      </w:r>
      <w:proofErr w:type="spellStart"/>
      <w:r>
        <w:rPr>
          <w:sz w:val="24"/>
          <w:szCs w:val="24"/>
        </w:rPr>
        <w:t>d</w:t>
      </w:r>
      <w:r>
        <w:rPr>
          <w:spacing w:val="-1"/>
          <w:sz w:val="24"/>
          <w:szCs w:val="24"/>
        </w:rPr>
        <w:t>e</w:t>
      </w:r>
      <w:r>
        <w:rPr>
          <w:sz w:val="24"/>
          <w:szCs w:val="24"/>
        </w:rPr>
        <w:t>ng</w:t>
      </w:r>
      <w:r>
        <w:rPr>
          <w:spacing w:val="-1"/>
          <w:sz w:val="24"/>
          <w:szCs w:val="24"/>
        </w:rPr>
        <w:t>a</w:t>
      </w:r>
      <w:r>
        <w:rPr>
          <w:sz w:val="24"/>
          <w:szCs w:val="24"/>
        </w:rPr>
        <w:t>n</w:t>
      </w:r>
      <w:proofErr w:type="spellEnd"/>
      <w:r>
        <w:rPr>
          <w:spacing w:val="57"/>
          <w:sz w:val="24"/>
          <w:szCs w:val="24"/>
        </w:rPr>
        <w:t xml:space="preserve"> </w:t>
      </w:r>
      <w:proofErr w:type="spellStart"/>
      <w:r>
        <w:rPr>
          <w:sz w:val="24"/>
          <w:szCs w:val="24"/>
        </w:rPr>
        <w:t>tan</w:t>
      </w:r>
      <w:r>
        <w:rPr>
          <w:spacing w:val="2"/>
          <w:sz w:val="24"/>
          <w:szCs w:val="24"/>
        </w:rPr>
        <w:t>d</w:t>
      </w:r>
      <w:r>
        <w:rPr>
          <w:sz w:val="24"/>
          <w:szCs w:val="24"/>
        </w:rPr>
        <w:t>a</w:t>
      </w:r>
      <w:proofErr w:type="spellEnd"/>
      <w:r>
        <w:rPr>
          <w:spacing w:val="56"/>
          <w:sz w:val="24"/>
          <w:szCs w:val="24"/>
        </w:rPr>
        <w:t xml:space="preserve"> </w:t>
      </w:r>
      <w:proofErr w:type="spellStart"/>
      <w:r>
        <w:rPr>
          <w:sz w:val="24"/>
          <w:szCs w:val="24"/>
        </w:rPr>
        <w:t>koma</w:t>
      </w:r>
      <w:proofErr w:type="spellEnd"/>
      <w:r>
        <w:rPr>
          <w:sz w:val="24"/>
          <w:szCs w:val="24"/>
        </w:rPr>
        <w:t>,</w:t>
      </w:r>
      <w:r>
        <w:rPr>
          <w:spacing w:val="57"/>
          <w:sz w:val="24"/>
          <w:szCs w:val="24"/>
        </w:rPr>
        <w:t xml:space="preserve"> </w:t>
      </w:r>
      <w:proofErr w:type="spellStart"/>
      <w:r>
        <w:rPr>
          <w:sz w:val="24"/>
          <w:szCs w:val="24"/>
        </w:rPr>
        <w:t>d</w:t>
      </w:r>
      <w:r>
        <w:rPr>
          <w:spacing w:val="3"/>
          <w:sz w:val="24"/>
          <w:szCs w:val="24"/>
        </w:rPr>
        <w:t>i</w:t>
      </w:r>
      <w:r>
        <w:rPr>
          <w:sz w:val="24"/>
          <w:szCs w:val="24"/>
        </w:rPr>
        <w:t>k</w:t>
      </w:r>
      <w:r>
        <w:rPr>
          <w:spacing w:val="-1"/>
          <w:sz w:val="24"/>
          <w:szCs w:val="24"/>
        </w:rPr>
        <w:t>e</w:t>
      </w:r>
      <w:r>
        <w:rPr>
          <w:sz w:val="24"/>
          <w:szCs w:val="24"/>
        </w:rPr>
        <w:t>t</w:t>
      </w:r>
      <w:r>
        <w:rPr>
          <w:spacing w:val="1"/>
          <w:sz w:val="24"/>
          <w:szCs w:val="24"/>
        </w:rPr>
        <w:t>i</w:t>
      </w:r>
      <w:r>
        <w:rPr>
          <w:sz w:val="24"/>
          <w:szCs w:val="24"/>
        </w:rPr>
        <w:t>k</w:t>
      </w:r>
      <w:proofErr w:type="spellEnd"/>
      <w:r>
        <w:rPr>
          <w:spacing w:val="57"/>
          <w:sz w:val="24"/>
          <w:szCs w:val="24"/>
        </w:rPr>
        <w:t xml:space="preserve"> </w:t>
      </w:r>
      <w:proofErr w:type="spellStart"/>
      <w:r>
        <w:rPr>
          <w:sz w:val="24"/>
          <w:szCs w:val="24"/>
        </w:rPr>
        <w:t>sp</w:t>
      </w:r>
      <w:r>
        <w:rPr>
          <w:spacing w:val="-1"/>
          <w:sz w:val="24"/>
          <w:szCs w:val="24"/>
        </w:rPr>
        <w:t>a</w:t>
      </w:r>
      <w:r>
        <w:rPr>
          <w:sz w:val="24"/>
          <w:szCs w:val="24"/>
        </w:rPr>
        <w:t>si</w:t>
      </w:r>
      <w:proofErr w:type="spellEnd"/>
      <w:r>
        <w:rPr>
          <w:spacing w:val="58"/>
          <w:sz w:val="24"/>
          <w:szCs w:val="24"/>
        </w:rPr>
        <w:t xml:space="preserve"> </w:t>
      </w:r>
      <w:proofErr w:type="spellStart"/>
      <w:r>
        <w:rPr>
          <w:sz w:val="24"/>
          <w:szCs w:val="24"/>
        </w:rPr>
        <w:t>g</w:t>
      </w:r>
      <w:r>
        <w:rPr>
          <w:spacing w:val="-1"/>
          <w:sz w:val="24"/>
          <w:szCs w:val="24"/>
        </w:rPr>
        <w:t>a</w:t>
      </w:r>
      <w:r>
        <w:rPr>
          <w:sz w:val="24"/>
          <w:szCs w:val="24"/>
        </w:rPr>
        <w:t>nda</w:t>
      </w:r>
      <w:proofErr w:type="spellEnd"/>
      <w:r>
        <w:rPr>
          <w:sz w:val="24"/>
          <w:szCs w:val="24"/>
        </w:rPr>
        <w:t xml:space="preserve"> </w:t>
      </w:r>
      <w:proofErr w:type="spellStart"/>
      <w:r>
        <w:rPr>
          <w:sz w:val="24"/>
          <w:szCs w:val="24"/>
        </w:rPr>
        <w:t>diba</w:t>
      </w:r>
      <w:r>
        <w:rPr>
          <w:spacing w:val="-1"/>
          <w:sz w:val="24"/>
          <w:szCs w:val="24"/>
        </w:rPr>
        <w:t>wa</w:t>
      </w:r>
      <w:r>
        <w:rPr>
          <w:sz w:val="24"/>
          <w:szCs w:val="24"/>
        </w:rPr>
        <w:t>h</w:t>
      </w:r>
      <w:proofErr w:type="spellEnd"/>
      <w:r>
        <w:rPr>
          <w:sz w:val="24"/>
          <w:szCs w:val="24"/>
        </w:rPr>
        <w:t xml:space="preserve"> </w:t>
      </w:r>
      <w:proofErr w:type="spellStart"/>
      <w:r>
        <w:rPr>
          <w:spacing w:val="-1"/>
          <w:sz w:val="24"/>
          <w:szCs w:val="24"/>
        </w:rPr>
        <w:t>a</w:t>
      </w:r>
      <w:r>
        <w:rPr>
          <w:sz w:val="24"/>
          <w:szCs w:val="24"/>
        </w:rPr>
        <w:t>bst</w:t>
      </w:r>
      <w:r>
        <w:rPr>
          <w:spacing w:val="2"/>
          <w:sz w:val="24"/>
          <w:szCs w:val="24"/>
        </w:rPr>
        <w:t>r</w:t>
      </w:r>
      <w:r>
        <w:rPr>
          <w:spacing w:val="-1"/>
          <w:sz w:val="24"/>
          <w:szCs w:val="24"/>
        </w:rPr>
        <w:t>a</w:t>
      </w:r>
      <w:r>
        <w:rPr>
          <w:sz w:val="24"/>
          <w:szCs w:val="24"/>
        </w:rPr>
        <w:t>k</w:t>
      </w:r>
      <w:proofErr w:type="spellEnd"/>
      <w:r>
        <w:rPr>
          <w:sz w:val="24"/>
          <w:szCs w:val="24"/>
        </w:rPr>
        <w:t xml:space="preserve"> (</w:t>
      </w:r>
      <w:r>
        <w:rPr>
          <w:spacing w:val="-1"/>
          <w:sz w:val="24"/>
          <w:szCs w:val="24"/>
        </w:rPr>
        <w:t>f</w:t>
      </w:r>
      <w:r>
        <w:rPr>
          <w:sz w:val="24"/>
          <w:szCs w:val="24"/>
        </w:rPr>
        <w:t>ont T</w:t>
      </w:r>
      <w:r>
        <w:rPr>
          <w:spacing w:val="3"/>
          <w:sz w:val="24"/>
          <w:szCs w:val="24"/>
        </w:rPr>
        <w:t>i</w:t>
      </w:r>
      <w:r>
        <w:rPr>
          <w:sz w:val="24"/>
          <w:szCs w:val="24"/>
        </w:rPr>
        <w:t xml:space="preserve">mes </w:t>
      </w:r>
      <w:r>
        <w:rPr>
          <w:spacing w:val="-1"/>
          <w:sz w:val="24"/>
          <w:szCs w:val="24"/>
        </w:rPr>
        <w:t>Ne</w:t>
      </w:r>
      <w:r>
        <w:rPr>
          <w:sz w:val="24"/>
          <w:szCs w:val="24"/>
        </w:rPr>
        <w:t>w Rom</w:t>
      </w:r>
      <w:r>
        <w:rPr>
          <w:spacing w:val="-1"/>
          <w:sz w:val="24"/>
          <w:szCs w:val="24"/>
        </w:rPr>
        <w:t>a</w:t>
      </w:r>
      <w:r>
        <w:rPr>
          <w:sz w:val="24"/>
          <w:szCs w:val="24"/>
        </w:rPr>
        <w:t xml:space="preserve">n 10, </w:t>
      </w:r>
      <w:proofErr w:type="spellStart"/>
      <w:r>
        <w:rPr>
          <w:sz w:val="24"/>
          <w:szCs w:val="24"/>
        </w:rPr>
        <w:t>sp</w:t>
      </w:r>
      <w:r>
        <w:rPr>
          <w:spacing w:val="1"/>
          <w:sz w:val="24"/>
          <w:szCs w:val="24"/>
        </w:rPr>
        <w:t>a</w:t>
      </w:r>
      <w:r>
        <w:rPr>
          <w:sz w:val="24"/>
          <w:szCs w:val="24"/>
        </w:rPr>
        <w:t>si</w:t>
      </w:r>
      <w:proofErr w:type="spellEnd"/>
      <w:r>
        <w:rPr>
          <w:sz w:val="24"/>
          <w:szCs w:val="24"/>
        </w:rPr>
        <w:t xml:space="preserve"> </w:t>
      </w:r>
      <w:proofErr w:type="spellStart"/>
      <w:r>
        <w:rPr>
          <w:spacing w:val="1"/>
          <w:sz w:val="24"/>
          <w:szCs w:val="24"/>
        </w:rPr>
        <w:t>t</w:t>
      </w:r>
      <w:r>
        <w:rPr>
          <w:spacing w:val="2"/>
          <w:sz w:val="24"/>
          <w:szCs w:val="24"/>
        </w:rPr>
        <w:t>u</w:t>
      </w:r>
      <w:r>
        <w:rPr>
          <w:sz w:val="24"/>
          <w:szCs w:val="24"/>
        </w:rPr>
        <w:t>ng</w:t>
      </w:r>
      <w:r>
        <w:rPr>
          <w:spacing w:val="-2"/>
          <w:sz w:val="24"/>
          <w:szCs w:val="24"/>
        </w:rPr>
        <w:t>g</w:t>
      </w:r>
      <w:r>
        <w:rPr>
          <w:spacing w:val="-1"/>
          <w:sz w:val="24"/>
          <w:szCs w:val="24"/>
        </w:rPr>
        <w:t>a</w:t>
      </w:r>
      <w:r>
        <w:rPr>
          <w:sz w:val="24"/>
          <w:szCs w:val="24"/>
        </w:rPr>
        <w:t>l</w:t>
      </w:r>
      <w:proofErr w:type="spellEnd"/>
      <w:r>
        <w:rPr>
          <w:sz w:val="24"/>
          <w:szCs w:val="24"/>
        </w:rPr>
        <w:t xml:space="preserve">, dan </w:t>
      </w:r>
      <w:proofErr w:type="spellStart"/>
      <w:r>
        <w:rPr>
          <w:sz w:val="24"/>
          <w:szCs w:val="24"/>
        </w:rPr>
        <w:t>di</w:t>
      </w:r>
      <w:r>
        <w:rPr>
          <w:spacing w:val="1"/>
          <w:sz w:val="24"/>
          <w:szCs w:val="24"/>
        </w:rPr>
        <w:t>c</w:t>
      </w:r>
      <w:r>
        <w:rPr>
          <w:spacing w:val="-1"/>
          <w:sz w:val="24"/>
          <w:szCs w:val="24"/>
        </w:rPr>
        <w:t>e</w:t>
      </w:r>
      <w:r>
        <w:rPr>
          <w:sz w:val="24"/>
          <w:szCs w:val="24"/>
        </w:rPr>
        <w:t>tak</w:t>
      </w:r>
      <w:proofErr w:type="spellEnd"/>
      <w:r>
        <w:rPr>
          <w:sz w:val="24"/>
          <w:szCs w:val="24"/>
        </w:rPr>
        <w:t xml:space="preserve"> </w:t>
      </w:r>
      <w:r>
        <w:rPr>
          <w:spacing w:val="2"/>
          <w:sz w:val="24"/>
          <w:szCs w:val="24"/>
        </w:rPr>
        <w:t>m</w:t>
      </w:r>
      <w:r>
        <w:rPr>
          <w:sz w:val="24"/>
          <w:szCs w:val="24"/>
        </w:rPr>
        <w:t>irin</w:t>
      </w:r>
      <w:r>
        <w:rPr>
          <w:spacing w:val="-2"/>
          <w:sz w:val="24"/>
          <w:szCs w:val="24"/>
        </w:rPr>
        <w:t>g</w:t>
      </w:r>
      <w:r>
        <w:rPr>
          <w:sz w:val="24"/>
          <w:szCs w:val="24"/>
        </w:rPr>
        <w:t xml:space="preserve">) </w:t>
      </w:r>
    </w:p>
    <w:p w14:paraId="2CF8C2CC" w14:textId="77777777" w:rsidR="00691F40" w:rsidRDefault="00E86CA3">
      <w:pPr>
        <w:ind w:left="528" w:right="75"/>
        <w:rPr>
          <w:sz w:val="24"/>
          <w:szCs w:val="24"/>
        </w:rPr>
      </w:pPr>
      <w:proofErr w:type="spellStart"/>
      <w:r>
        <w:rPr>
          <w:b/>
          <w:spacing w:val="-3"/>
          <w:sz w:val="24"/>
          <w:szCs w:val="24"/>
        </w:rPr>
        <w:t>P</w:t>
      </w:r>
      <w:r>
        <w:rPr>
          <w:b/>
          <w:spacing w:val="-1"/>
          <w:sz w:val="24"/>
          <w:szCs w:val="24"/>
        </w:rPr>
        <w:t>e</w:t>
      </w:r>
      <w:r>
        <w:rPr>
          <w:b/>
          <w:spacing w:val="1"/>
          <w:sz w:val="24"/>
          <w:szCs w:val="24"/>
        </w:rPr>
        <w:t>nd</w:t>
      </w:r>
      <w:r>
        <w:rPr>
          <w:b/>
          <w:sz w:val="24"/>
          <w:szCs w:val="24"/>
        </w:rPr>
        <w:t>a</w:t>
      </w:r>
      <w:r>
        <w:rPr>
          <w:b/>
          <w:spacing w:val="1"/>
          <w:sz w:val="24"/>
          <w:szCs w:val="24"/>
        </w:rPr>
        <w:t>hu</w:t>
      </w:r>
      <w:r>
        <w:rPr>
          <w:b/>
          <w:sz w:val="24"/>
          <w:szCs w:val="24"/>
        </w:rPr>
        <w:t>l</w:t>
      </w:r>
      <w:r>
        <w:rPr>
          <w:b/>
          <w:spacing w:val="1"/>
          <w:sz w:val="24"/>
          <w:szCs w:val="24"/>
        </w:rPr>
        <w:t>u</w:t>
      </w:r>
      <w:r>
        <w:rPr>
          <w:b/>
          <w:sz w:val="24"/>
          <w:szCs w:val="24"/>
        </w:rPr>
        <w:t>a</w:t>
      </w:r>
      <w:r>
        <w:rPr>
          <w:b/>
          <w:spacing w:val="1"/>
          <w:sz w:val="24"/>
          <w:szCs w:val="24"/>
        </w:rPr>
        <w:t>n</w:t>
      </w:r>
      <w:proofErr w:type="spellEnd"/>
      <w:r>
        <w:rPr>
          <w:b/>
          <w:sz w:val="24"/>
          <w:szCs w:val="24"/>
        </w:rPr>
        <w:t>:</w:t>
      </w:r>
      <w:r>
        <w:rPr>
          <w:b/>
          <w:spacing w:val="29"/>
          <w:sz w:val="24"/>
          <w:szCs w:val="24"/>
        </w:rPr>
        <w:t xml:space="preserve"> </w:t>
      </w:r>
      <w:proofErr w:type="spellStart"/>
      <w:r>
        <w:rPr>
          <w:sz w:val="24"/>
          <w:szCs w:val="24"/>
        </w:rPr>
        <w:t>p</w:t>
      </w:r>
      <w:r>
        <w:rPr>
          <w:spacing w:val="-1"/>
          <w:sz w:val="24"/>
          <w:szCs w:val="24"/>
        </w:rPr>
        <w:t>e</w:t>
      </w:r>
      <w:r>
        <w:rPr>
          <w:sz w:val="24"/>
          <w:szCs w:val="24"/>
        </w:rPr>
        <w:t>nd</w:t>
      </w:r>
      <w:r>
        <w:rPr>
          <w:spacing w:val="-1"/>
          <w:sz w:val="24"/>
          <w:szCs w:val="24"/>
        </w:rPr>
        <w:t>a</w:t>
      </w:r>
      <w:r>
        <w:rPr>
          <w:sz w:val="24"/>
          <w:szCs w:val="24"/>
        </w:rPr>
        <w:t>huluan</w:t>
      </w:r>
      <w:proofErr w:type="spellEnd"/>
      <w:r>
        <w:rPr>
          <w:spacing w:val="28"/>
          <w:sz w:val="24"/>
          <w:szCs w:val="24"/>
        </w:rPr>
        <w:t xml:space="preserve"> </w:t>
      </w:r>
      <w:proofErr w:type="spellStart"/>
      <w:r>
        <w:rPr>
          <w:sz w:val="24"/>
          <w:szCs w:val="24"/>
        </w:rPr>
        <w:t>diketik</w:t>
      </w:r>
      <w:proofErr w:type="spellEnd"/>
      <w:r>
        <w:rPr>
          <w:spacing w:val="29"/>
          <w:sz w:val="24"/>
          <w:szCs w:val="24"/>
        </w:rPr>
        <w:t xml:space="preserve"> </w:t>
      </w:r>
      <w:proofErr w:type="spellStart"/>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proofErr w:type="spellEnd"/>
      <w:r>
        <w:rPr>
          <w:spacing w:val="29"/>
          <w:sz w:val="24"/>
          <w:szCs w:val="24"/>
        </w:rPr>
        <w:t xml:space="preserve"> </w:t>
      </w:r>
      <w:proofErr w:type="spellStart"/>
      <w:r>
        <w:rPr>
          <w:sz w:val="24"/>
          <w:szCs w:val="24"/>
        </w:rPr>
        <w:t>hur</w:t>
      </w:r>
      <w:r>
        <w:rPr>
          <w:spacing w:val="1"/>
          <w:sz w:val="24"/>
          <w:szCs w:val="24"/>
        </w:rPr>
        <w:t>u</w:t>
      </w:r>
      <w:r>
        <w:rPr>
          <w:sz w:val="24"/>
          <w:szCs w:val="24"/>
        </w:rPr>
        <w:t>f</w:t>
      </w:r>
      <w:proofErr w:type="spellEnd"/>
      <w:r>
        <w:rPr>
          <w:spacing w:val="28"/>
          <w:sz w:val="24"/>
          <w:szCs w:val="24"/>
        </w:rPr>
        <w:t xml:space="preserve"> </w:t>
      </w:r>
      <w:proofErr w:type="spellStart"/>
      <w:r>
        <w:rPr>
          <w:sz w:val="24"/>
          <w:szCs w:val="24"/>
        </w:rPr>
        <w:t>b</w:t>
      </w:r>
      <w:r>
        <w:rPr>
          <w:spacing w:val="-1"/>
          <w:sz w:val="24"/>
          <w:szCs w:val="24"/>
        </w:rPr>
        <w:t>e</w:t>
      </w:r>
      <w:r>
        <w:rPr>
          <w:sz w:val="24"/>
          <w:szCs w:val="24"/>
        </w:rPr>
        <w:t>s</w:t>
      </w:r>
      <w:r>
        <w:rPr>
          <w:spacing w:val="-1"/>
          <w:sz w:val="24"/>
          <w:szCs w:val="24"/>
        </w:rPr>
        <w:t>a</w:t>
      </w:r>
      <w:r>
        <w:rPr>
          <w:sz w:val="24"/>
          <w:szCs w:val="24"/>
        </w:rPr>
        <w:t>r</w:t>
      </w:r>
      <w:proofErr w:type="spellEnd"/>
      <w:r>
        <w:rPr>
          <w:spacing w:val="30"/>
          <w:sz w:val="24"/>
          <w:szCs w:val="24"/>
        </w:rPr>
        <w:t xml:space="preserve"> </w:t>
      </w:r>
      <w:r>
        <w:rPr>
          <w:sz w:val="24"/>
          <w:szCs w:val="24"/>
        </w:rPr>
        <w:t>(</w:t>
      </w:r>
      <w:r>
        <w:rPr>
          <w:spacing w:val="-1"/>
          <w:sz w:val="24"/>
          <w:szCs w:val="24"/>
        </w:rPr>
        <w:t>f</w:t>
      </w:r>
      <w:r>
        <w:rPr>
          <w:sz w:val="24"/>
          <w:szCs w:val="24"/>
        </w:rPr>
        <w:t>ont</w:t>
      </w:r>
      <w:r>
        <w:rPr>
          <w:spacing w:val="29"/>
          <w:sz w:val="24"/>
          <w:szCs w:val="24"/>
        </w:rPr>
        <w:t xml:space="preserve"> </w:t>
      </w:r>
      <w:r>
        <w:rPr>
          <w:sz w:val="24"/>
          <w:szCs w:val="24"/>
        </w:rPr>
        <w:t>Times</w:t>
      </w:r>
      <w:r>
        <w:rPr>
          <w:spacing w:val="29"/>
          <w:sz w:val="24"/>
          <w:szCs w:val="24"/>
        </w:rPr>
        <w:t xml:space="preserve"> </w:t>
      </w:r>
      <w:r>
        <w:rPr>
          <w:sz w:val="24"/>
          <w:szCs w:val="24"/>
        </w:rPr>
        <w:t>n</w:t>
      </w:r>
      <w:r>
        <w:rPr>
          <w:spacing w:val="-1"/>
          <w:sz w:val="24"/>
          <w:szCs w:val="24"/>
        </w:rPr>
        <w:t>e</w:t>
      </w:r>
      <w:r>
        <w:rPr>
          <w:sz w:val="24"/>
          <w:szCs w:val="24"/>
        </w:rPr>
        <w:t>w</w:t>
      </w:r>
      <w:r>
        <w:rPr>
          <w:spacing w:val="30"/>
          <w:sz w:val="24"/>
          <w:szCs w:val="24"/>
        </w:rPr>
        <w:t xml:space="preserve"> </w:t>
      </w:r>
      <w:r>
        <w:rPr>
          <w:sz w:val="24"/>
          <w:szCs w:val="24"/>
        </w:rPr>
        <w:t>Roman</w:t>
      </w:r>
      <w:r>
        <w:rPr>
          <w:spacing w:val="28"/>
          <w:sz w:val="24"/>
          <w:szCs w:val="24"/>
        </w:rPr>
        <w:t xml:space="preserve"> </w:t>
      </w:r>
      <w:r>
        <w:rPr>
          <w:sz w:val="24"/>
          <w:szCs w:val="24"/>
        </w:rPr>
        <w:t>12</w:t>
      </w:r>
      <w:r>
        <w:rPr>
          <w:spacing w:val="29"/>
          <w:sz w:val="24"/>
          <w:szCs w:val="24"/>
        </w:rPr>
        <w:t xml:space="preserve"> </w:t>
      </w:r>
      <w:r>
        <w:rPr>
          <w:sz w:val="24"/>
          <w:szCs w:val="24"/>
        </w:rPr>
        <w:t xml:space="preserve">bold) </w:t>
      </w:r>
      <w:proofErr w:type="spellStart"/>
      <w:r>
        <w:rPr>
          <w:sz w:val="24"/>
          <w:szCs w:val="24"/>
        </w:rPr>
        <w:t>b</w:t>
      </w:r>
      <w:r>
        <w:rPr>
          <w:spacing w:val="-1"/>
          <w:sz w:val="24"/>
          <w:szCs w:val="24"/>
        </w:rPr>
        <w:t>e</w:t>
      </w:r>
      <w:r>
        <w:rPr>
          <w:sz w:val="24"/>
          <w:szCs w:val="24"/>
        </w:rPr>
        <w:t>risi</w:t>
      </w:r>
      <w:proofErr w:type="spellEnd"/>
      <w:r>
        <w:rPr>
          <w:spacing w:val="29"/>
          <w:sz w:val="24"/>
          <w:szCs w:val="24"/>
        </w:rPr>
        <w:t xml:space="preserve"> </w:t>
      </w:r>
      <w:proofErr w:type="spellStart"/>
      <w:r>
        <w:rPr>
          <w:sz w:val="24"/>
          <w:szCs w:val="24"/>
        </w:rPr>
        <w:t>lat</w:t>
      </w:r>
      <w:r>
        <w:rPr>
          <w:spacing w:val="-1"/>
          <w:sz w:val="24"/>
          <w:szCs w:val="24"/>
        </w:rPr>
        <w:t>a</w:t>
      </w:r>
      <w:r>
        <w:rPr>
          <w:sz w:val="24"/>
          <w:szCs w:val="24"/>
        </w:rPr>
        <w:t>r</w:t>
      </w:r>
      <w:proofErr w:type="spellEnd"/>
      <w:r>
        <w:rPr>
          <w:spacing w:val="30"/>
          <w:sz w:val="24"/>
          <w:szCs w:val="24"/>
        </w:rPr>
        <w:t xml:space="preserve"> </w:t>
      </w:r>
      <w:proofErr w:type="spellStart"/>
      <w:r>
        <w:rPr>
          <w:sz w:val="24"/>
          <w:szCs w:val="24"/>
        </w:rPr>
        <w:t>b</w:t>
      </w:r>
      <w:r>
        <w:rPr>
          <w:spacing w:val="-1"/>
          <w:sz w:val="24"/>
          <w:szCs w:val="24"/>
        </w:rPr>
        <w:t>e</w:t>
      </w:r>
      <w:r>
        <w:rPr>
          <w:sz w:val="24"/>
          <w:szCs w:val="24"/>
        </w:rPr>
        <w:t>la</w:t>
      </w:r>
      <w:r>
        <w:rPr>
          <w:spacing w:val="2"/>
          <w:sz w:val="24"/>
          <w:szCs w:val="24"/>
        </w:rPr>
        <w:t>k</w:t>
      </w:r>
      <w:r>
        <w:rPr>
          <w:spacing w:val="-1"/>
          <w:sz w:val="24"/>
          <w:szCs w:val="24"/>
        </w:rPr>
        <w:t>a</w:t>
      </w:r>
      <w:r>
        <w:rPr>
          <w:spacing w:val="2"/>
          <w:sz w:val="24"/>
          <w:szCs w:val="24"/>
        </w:rPr>
        <w:t>n</w:t>
      </w:r>
      <w:r>
        <w:rPr>
          <w:sz w:val="24"/>
          <w:szCs w:val="24"/>
        </w:rPr>
        <w:t>g</w:t>
      </w:r>
      <w:proofErr w:type="spellEnd"/>
      <w:r>
        <w:rPr>
          <w:spacing w:val="26"/>
          <w:sz w:val="24"/>
          <w:szCs w:val="24"/>
        </w:rPr>
        <w:t xml:space="preserve"> </w:t>
      </w:r>
      <w:proofErr w:type="spellStart"/>
      <w:r>
        <w:rPr>
          <w:sz w:val="24"/>
          <w:szCs w:val="24"/>
        </w:rPr>
        <w:t>m</w:t>
      </w:r>
      <w:r>
        <w:rPr>
          <w:spacing w:val="2"/>
          <w:sz w:val="24"/>
          <w:szCs w:val="24"/>
        </w:rPr>
        <w:t>e</w:t>
      </w:r>
      <w:r>
        <w:rPr>
          <w:sz w:val="24"/>
          <w:szCs w:val="24"/>
        </w:rPr>
        <w:t>n</w:t>
      </w:r>
      <w:r>
        <w:rPr>
          <w:spacing w:val="-2"/>
          <w:sz w:val="24"/>
          <w:szCs w:val="24"/>
        </w:rPr>
        <w:t>g</w:t>
      </w:r>
      <w:r>
        <w:rPr>
          <w:spacing w:val="-1"/>
          <w:sz w:val="24"/>
          <w:szCs w:val="24"/>
        </w:rPr>
        <w:t>a</w:t>
      </w:r>
      <w:r>
        <w:rPr>
          <w:spacing w:val="3"/>
          <w:sz w:val="24"/>
          <w:szCs w:val="24"/>
        </w:rPr>
        <w:t>t</w:t>
      </w:r>
      <w:r>
        <w:rPr>
          <w:spacing w:val="-1"/>
          <w:sz w:val="24"/>
          <w:szCs w:val="24"/>
        </w:rPr>
        <w:t>a</w:t>
      </w:r>
      <w:r>
        <w:rPr>
          <w:sz w:val="24"/>
          <w:szCs w:val="24"/>
        </w:rPr>
        <w:t>si</w:t>
      </w:r>
      <w:proofErr w:type="spellEnd"/>
      <w:r>
        <w:rPr>
          <w:spacing w:val="29"/>
          <w:sz w:val="24"/>
          <w:szCs w:val="24"/>
        </w:rPr>
        <w:t xml:space="preserve"> </w:t>
      </w:r>
      <w:proofErr w:type="spellStart"/>
      <w:r>
        <w:rPr>
          <w:sz w:val="24"/>
          <w:szCs w:val="24"/>
        </w:rPr>
        <w:t>su</w:t>
      </w:r>
      <w:r>
        <w:rPr>
          <w:spacing w:val="-1"/>
          <w:sz w:val="24"/>
          <w:szCs w:val="24"/>
        </w:rPr>
        <w:t>a</w:t>
      </w:r>
      <w:r>
        <w:rPr>
          <w:sz w:val="24"/>
          <w:szCs w:val="24"/>
        </w:rPr>
        <w:t>tu</w:t>
      </w:r>
      <w:proofErr w:type="spellEnd"/>
      <w:r>
        <w:rPr>
          <w:spacing w:val="29"/>
          <w:sz w:val="24"/>
          <w:szCs w:val="24"/>
        </w:rPr>
        <w:t xml:space="preserve"> </w:t>
      </w:r>
      <w:proofErr w:type="spellStart"/>
      <w:r>
        <w:rPr>
          <w:sz w:val="24"/>
          <w:szCs w:val="24"/>
        </w:rPr>
        <w:t>ma</w:t>
      </w:r>
      <w:r>
        <w:rPr>
          <w:spacing w:val="2"/>
          <w:sz w:val="24"/>
          <w:szCs w:val="24"/>
        </w:rPr>
        <w:t>s</w:t>
      </w:r>
      <w:r>
        <w:rPr>
          <w:spacing w:val="-1"/>
          <w:sz w:val="24"/>
          <w:szCs w:val="24"/>
        </w:rPr>
        <w:t>a</w:t>
      </w:r>
      <w:r>
        <w:rPr>
          <w:sz w:val="24"/>
          <w:szCs w:val="24"/>
        </w:rPr>
        <w:t>lah</w:t>
      </w:r>
      <w:proofErr w:type="spellEnd"/>
      <w:r>
        <w:rPr>
          <w:sz w:val="24"/>
          <w:szCs w:val="24"/>
        </w:rPr>
        <w:t>,</w:t>
      </w:r>
      <w:r>
        <w:rPr>
          <w:spacing w:val="28"/>
          <w:sz w:val="24"/>
          <w:szCs w:val="24"/>
        </w:rPr>
        <w:t xml:space="preserve"> </w:t>
      </w:r>
      <w:proofErr w:type="spellStart"/>
      <w:r>
        <w:rPr>
          <w:spacing w:val="2"/>
          <w:sz w:val="24"/>
          <w:szCs w:val="24"/>
        </w:rPr>
        <w:t>u</w:t>
      </w:r>
      <w:r>
        <w:rPr>
          <w:sz w:val="24"/>
          <w:szCs w:val="24"/>
        </w:rPr>
        <w:t>rg</w:t>
      </w:r>
      <w:r>
        <w:rPr>
          <w:spacing w:val="-2"/>
          <w:sz w:val="24"/>
          <w:szCs w:val="24"/>
        </w:rPr>
        <w:t>e</w:t>
      </w:r>
      <w:r>
        <w:rPr>
          <w:sz w:val="24"/>
          <w:szCs w:val="24"/>
        </w:rPr>
        <w:t>nsi</w:t>
      </w:r>
      <w:proofErr w:type="spellEnd"/>
      <w:r>
        <w:rPr>
          <w:spacing w:val="29"/>
          <w:sz w:val="24"/>
          <w:szCs w:val="24"/>
        </w:rPr>
        <w:t xml:space="preserve"> </w:t>
      </w:r>
      <w:r>
        <w:rPr>
          <w:sz w:val="24"/>
          <w:szCs w:val="24"/>
        </w:rPr>
        <w:t>d</w:t>
      </w:r>
      <w:r>
        <w:rPr>
          <w:spacing w:val="3"/>
          <w:sz w:val="24"/>
          <w:szCs w:val="24"/>
        </w:rPr>
        <w:t>a</w:t>
      </w:r>
      <w:r>
        <w:rPr>
          <w:sz w:val="24"/>
          <w:szCs w:val="24"/>
        </w:rPr>
        <w:t>n</w:t>
      </w:r>
      <w:r>
        <w:rPr>
          <w:spacing w:val="31"/>
          <w:sz w:val="24"/>
          <w:szCs w:val="24"/>
        </w:rPr>
        <w:t xml:space="preserve"> </w:t>
      </w:r>
      <w:proofErr w:type="spellStart"/>
      <w:r>
        <w:rPr>
          <w:sz w:val="24"/>
          <w:szCs w:val="24"/>
        </w:rPr>
        <w:t>r</w:t>
      </w:r>
      <w:r>
        <w:rPr>
          <w:spacing w:val="-2"/>
          <w:sz w:val="24"/>
          <w:szCs w:val="24"/>
        </w:rPr>
        <w:t>a</w:t>
      </w:r>
      <w:r>
        <w:rPr>
          <w:sz w:val="24"/>
          <w:szCs w:val="24"/>
        </w:rPr>
        <w:t>sionalis</w:t>
      </w:r>
      <w:r>
        <w:rPr>
          <w:spacing w:val="-1"/>
          <w:sz w:val="24"/>
          <w:szCs w:val="24"/>
        </w:rPr>
        <w:t>a</w:t>
      </w:r>
      <w:r>
        <w:rPr>
          <w:sz w:val="24"/>
          <w:szCs w:val="24"/>
        </w:rPr>
        <w:t>si</w:t>
      </w:r>
      <w:proofErr w:type="spellEnd"/>
      <w:r>
        <w:rPr>
          <w:spacing w:val="34"/>
          <w:sz w:val="24"/>
          <w:szCs w:val="24"/>
        </w:rPr>
        <w:t xml:space="preserve"> </w:t>
      </w:r>
      <w:proofErr w:type="spellStart"/>
      <w:r>
        <w:rPr>
          <w:sz w:val="24"/>
          <w:szCs w:val="24"/>
        </w:rPr>
        <w:t>k</w:t>
      </w:r>
      <w:r>
        <w:rPr>
          <w:spacing w:val="-1"/>
          <w:sz w:val="24"/>
          <w:szCs w:val="24"/>
        </w:rPr>
        <w:t>e</w:t>
      </w:r>
      <w:r>
        <w:rPr>
          <w:spacing w:val="-2"/>
          <w:sz w:val="24"/>
          <w:szCs w:val="24"/>
        </w:rPr>
        <w:t>g</w:t>
      </w:r>
      <w:r>
        <w:rPr>
          <w:spacing w:val="3"/>
          <w:sz w:val="24"/>
          <w:szCs w:val="24"/>
        </w:rPr>
        <w:t>i</w:t>
      </w:r>
      <w:r>
        <w:rPr>
          <w:spacing w:val="-1"/>
          <w:sz w:val="24"/>
          <w:szCs w:val="24"/>
        </w:rPr>
        <w:t>a</w:t>
      </w:r>
      <w:r>
        <w:rPr>
          <w:sz w:val="24"/>
          <w:szCs w:val="24"/>
        </w:rPr>
        <w:t>tan</w:t>
      </w:r>
      <w:proofErr w:type="spellEnd"/>
      <w:r>
        <w:rPr>
          <w:sz w:val="24"/>
          <w:szCs w:val="24"/>
        </w:rPr>
        <w:t>,</w:t>
      </w:r>
      <w:r>
        <w:rPr>
          <w:spacing w:val="28"/>
          <w:sz w:val="24"/>
          <w:szCs w:val="24"/>
        </w:rPr>
        <w:t xml:space="preserve"> </w:t>
      </w:r>
      <w:proofErr w:type="spellStart"/>
      <w:r>
        <w:rPr>
          <w:sz w:val="24"/>
          <w:szCs w:val="24"/>
        </w:rPr>
        <w:t>t</w:t>
      </w:r>
      <w:r>
        <w:rPr>
          <w:spacing w:val="1"/>
          <w:sz w:val="24"/>
          <w:szCs w:val="24"/>
        </w:rPr>
        <w:t>i</w:t>
      </w:r>
      <w:r>
        <w:rPr>
          <w:sz w:val="24"/>
          <w:szCs w:val="24"/>
        </w:rPr>
        <w:t>njau</w:t>
      </w:r>
      <w:r>
        <w:rPr>
          <w:spacing w:val="-1"/>
          <w:sz w:val="24"/>
          <w:szCs w:val="24"/>
        </w:rPr>
        <w:t>a</w:t>
      </w:r>
      <w:r>
        <w:rPr>
          <w:sz w:val="24"/>
          <w:szCs w:val="24"/>
        </w:rPr>
        <w:t>n</w:t>
      </w:r>
      <w:proofErr w:type="spellEnd"/>
      <w:r>
        <w:rPr>
          <w:sz w:val="24"/>
          <w:szCs w:val="24"/>
        </w:rPr>
        <w:t xml:space="preserve"> </w:t>
      </w:r>
      <w:proofErr w:type="spellStart"/>
      <w:r>
        <w:rPr>
          <w:sz w:val="24"/>
          <w:szCs w:val="24"/>
        </w:rPr>
        <w:t>pust</w:t>
      </w:r>
      <w:r>
        <w:rPr>
          <w:spacing w:val="-1"/>
          <w:sz w:val="24"/>
          <w:szCs w:val="24"/>
        </w:rPr>
        <w:t>a</w:t>
      </w:r>
      <w:r>
        <w:rPr>
          <w:sz w:val="24"/>
          <w:szCs w:val="24"/>
        </w:rPr>
        <w:t>k</w:t>
      </w:r>
      <w:r>
        <w:rPr>
          <w:spacing w:val="-1"/>
          <w:sz w:val="24"/>
          <w:szCs w:val="24"/>
        </w:rPr>
        <w:t>a</w:t>
      </w:r>
      <w:proofErr w:type="spellEnd"/>
      <w:r>
        <w:rPr>
          <w:sz w:val="24"/>
          <w:szCs w:val="24"/>
        </w:rPr>
        <w:t>,</w:t>
      </w:r>
      <w:r>
        <w:rPr>
          <w:spacing w:val="38"/>
          <w:sz w:val="24"/>
          <w:szCs w:val="24"/>
        </w:rPr>
        <w:t xml:space="preserve"> </w:t>
      </w:r>
      <w:proofErr w:type="spellStart"/>
      <w:r>
        <w:rPr>
          <w:sz w:val="24"/>
          <w:szCs w:val="24"/>
        </w:rPr>
        <w:t>r</w:t>
      </w:r>
      <w:r>
        <w:rPr>
          <w:spacing w:val="-2"/>
          <w:sz w:val="24"/>
          <w:szCs w:val="24"/>
        </w:rPr>
        <w:t>e</w:t>
      </w:r>
      <w:r>
        <w:rPr>
          <w:sz w:val="24"/>
          <w:szCs w:val="24"/>
        </w:rPr>
        <w:t>n</w:t>
      </w:r>
      <w:r>
        <w:rPr>
          <w:spacing w:val="1"/>
          <w:sz w:val="24"/>
          <w:szCs w:val="24"/>
        </w:rPr>
        <w:t>c</w:t>
      </w:r>
      <w:r>
        <w:rPr>
          <w:spacing w:val="-1"/>
          <w:sz w:val="24"/>
          <w:szCs w:val="24"/>
        </w:rPr>
        <w:t>a</w:t>
      </w:r>
      <w:r>
        <w:rPr>
          <w:sz w:val="24"/>
          <w:szCs w:val="24"/>
        </w:rPr>
        <w:t>na</w:t>
      </w:r>
      <w:proofErr w:type="spellEnd"/>
      <w:r>
        <w:rPr>
          <w:spacing w:val="37"/>
          <w:sz w:val="24"/>
          <w:szCs w:val="24"/>
        </w:rPr>
        <w:t xml:space="preserve"> </w:t>
      </w:r>
      <w:proofErr w:type="spellStart"/>
      <w:r>
        <w:rPr>
          <w:sz w:val="24"/>
          <w:szCs w:val="24"/>
        </w:rPr>
        <w:t>p</w:t>
      </w:r>
      <w:r>
        <w:rPr>
          <w:spacing w:val="-1"/>
          <w:sz w:val="24"/>
          <w:szCs w:val="24"/>
        </w:rPr>
        <w:t>e</w:t>
      </w:r>
      <w:r>
        <w:rPr>
          <w:sz w:val="24"/>
          <w:szCs w:val="24"/>
        </w:rPr>
        <w:t>m</w:t>
      </w:r>
      <w:r>
        <w:rPr>
          <w:spacing w:val="2"/>
          <w:sz w:val="24"/>
          <w:szCs w:val="24"/>
        </w:rPr>
        <w:t>e</w:t>
      </w:r>
      <w:r>
        <w:rPr>
          <w:spacing w:val="1"/>
          <w:sz w:val="24"/>
          <w:szCs w:val="24"/>
        </w:rPr>
        <w:t>c</w:t>
      </w:r>
      <w:r>
        <w:rPr>
          <w:spacing w:val="-1"/>
          <w:sz w:val="24"/>
          <w:szCs w:val="24"/>
        </w:rPr>
        <w:t>a</w:t>
      </w:r>
      <w:r>
        <w:rPr>
          <w:sz w:val="24"/>
          <w:szCs w:val="24"/>
        </w:rPr>
        <w:t>h</w:t>
      </w:r>
      <w:r>
        <w:rPr>
          <w:spacing w:val="-1"/>
          <w:sz w:val="24"/>
          <w:szCs w:val="24"/>
        </w:rPr>
        <w:t>a</w:t>
      </w:r>
      <w:r>
        <w:rPr>
          <w:sz w:val="24"/>
          <w:szCs w:val="24"/>
        </w:rPr>
        <w:t>n</w:t>
      </w:r>
      <w:proofErr w:type="spellEnd"/>
      <w:r>
        <w:rPr>
          <w:spacing w:val="38"/>
          <w:sz w:val="24"/>
          <w:szCs w:val="24"/>
        </w:rPr>
        <w:t xml:space="preserve"> </w:t>
      </w:r>
      <w:proofErr w:type="spellStart"/>
      <w:r>
        <w:rPr>
          <w:sz w:val="24"/>
          <w:szCs w:val="24"/>
        </w:rPr>
        <w:t>mas</w:t>
      </w:r>
      <w:r>
        <w:rPr>
          <w:spacing w:val="-1"/>
          <w:sz w:val="24"/>
          <w:szCs w:val="24"/>
        </w:rPr>
        <w:t>a</w:t>
      </w:r>
      <w:r>
        <w:rPr>
          <w:sz w:val="24"/>
          <w:szCs w:val="24"/>
        </w:rPr>
        <w:t>lah</w:t>
      </w:r>
      <w:proofErr w:type="spellEnd"/>
      <w:r>
        <w:rPr>
          <w:sz w:val="24"/>
          <w:szCs w:val="24"/>
        </w:rPr>
        <w:t>,</w:t>
      </w:r>
      <w:r>
        <w:rPr>
          <w:spacing w:val="38"/>
          <w:sz w:val="24"/>
          <w:szCs w:val="24"/>
        </w:rPr>
        <w:t xml:space="preserve"> </w:t>
      </w:r>
      <w:proofErr w:type="spellStart"/>
      <w:r>
        <w:rPr>
          <w:sz w:val="24"/>
          <w:szCs w:val="24"/>
        </w:rPr>
        <w:t>tu</w:t>
      </w:r>
      <w:r>
        <w:rPr>
          <w:spacing w:val="1"/>
          <w:sz w:val="24"/>
          <w:szCs w:val="24"/>
        </w:rPr>
        <w:t>j</w:t>
      </w:r>
      <w:r>
        <w:rPr>
          <w:sz w:val="24"/>
          <w:szCs w:val="24"/>
        </w:rPr>
        <w:t>u</w:t>
      </w:r>
      <w:r>
        <w:rPr>
          <w:spacing w:val="-1"/>
          <w:sz w:val="24"/>
          <w:szCs w:val="24"/>
        </w:rPr>
        <w:t>a</w:t>
      </w:r>
      <w:r>
        <w:rPr>
          <w:sz w:val="24"/>
          <w:szCs w:val="24"/>
        </w:rPr>
        <w:t>n</w:t>
      </w:r>
      <w:proofErr w:type="spellEnd"/>
      <w:r>
        <w:rPr>
          <w:spacing w:val="38"/>
          <w:sz w:val="24"/>
          <w:szCs w:val="24"/>
        </w:rPr>
        <w:t xml:space="preserve"> </w:t>
      </w:r>
      <w:proofErr w:type="spellStart"/>
      <w:r>
        <w:rPr>
          <w:sz w:val="24"/>
          <w:szCs w:val="24"/>
        </w:rPr>
        <w:t>k</w:t>
      </w:r>
      <w:r>
        <w:rPr>
          <w:spacing w:val="1"/>
          <w:sz w:val="24"/>
          <w:szCs w:val="24"/>
        </w:rPr>
        <w:t>e</w:t>
      </w:r>
      <w:r>
        <w:rPr>
          <w:spacing w:val="-2"/>
          <w:sz w:val="24"/>
          <w:szCs w:val="24"/>
        </w:rPr>
        <w:t>g</w:t>
      </w:r>
      <w:r>
        <w:rPr>
          <w:sz w:val="24"/>
          <w:szCs w:val="24"/>
        </w:rPr>
        <w:t>iat</w:t>
      </w:r>
      <w:r>
        <w:rPr>
          <w:spacing w:val="-1"/>
          <w:sz w:val="24"/>
          <w:szCs w:val="24"/>
        </w:rPr>
        <w:t>a</w:t>
      </w:r>
      <w:r>
        <w:rPr>
          <w:sz w:val="24"/>
          <w:szCs w:val="24"/>
        </w:rPr>
        <w:t>n</w:t>
      </w:r>
      <w:proofErr w:type="spellEnd"/>
      <w:r>
        <w:rPr>
          <w:sz w:val="24"/>
          <w:szCs w:val="24"/>
        </w:rPr>
        <w:t>,</w:t>
      </w:r>
      <w:r>
        <w:rPr>
          <w:spacing w:val="38"/>
          <w:sz w:val="24"/>
          <w:szCs w:val="24"/>
        </w:rPr>
        <w:t xml:space="preserve"> </w:t>
      </w:r>
      <w:r>
        <w:rPr>
          <w:sz w:val="24"/>
          <w:szCs w:val="24"/>
        </w:rPr>
        <w:t>d</w:t>
      </w:r>
      <w:r>
        <w:rPr>
          <w:spacing w:val="-1"/>
          <w:sz w:val="24"/>
          <w:szCs w:val="24"/>
        </w:rPr>
        <w:t>a</w:t>
      </w:r>
      <w:r>
        <w:rPr>
          <w:sz w:val="24"/>
          <w:szCs w:val="24"/>
        </w:rPr>
        <w:t>n</w:t>
      </w:r>
      <w:r>
        <w:rPr>
          <w:spacing w:val="38"/>
          <w:sz w:val="24"/>
          <w:szCs w:val="24"/>
        </w:rPr>
        <w:t xml:space="preserve"> </w:t>
      </w:r>
      <w:proofErr w:type="spellStart"/>
      <w:r>
        <w:rPr>
          <w:spacing w:val="2"/>
          <w:sz w:val="24"/>
          <w:szCs w:val="24"/>
        </w:rPr>
        <w:t>p</w:t>
      </w:r>
      <w:r>
        <w:rPr>
          <w:spacing w:val="-1"/>
          <w:sz w:val="24"/>
          <w:szCs w:val="24"/>
        </w:rPr>
        <w:t>e</w:t>
      </w:r>
      <w:r>
        <w:rPr>
          <w:spacing w:val="2"/>
          <w:sz w:val="24"/>
          <w:szCs w:val="24"/>
        </w:rPr>
        <w:t>n</w:t>
      </w:r>
      <w:r>
        <w:rPr>
          <w:spacing w:val="-2"/>
          <w:sz w:val="24"/>
          <w:szCs w:val="24"/>
        </w:rPr>
        <w:t>g</w:t>
      </w:r>
      <w:r>
        <w:rPr>
          <w:spacing w:val="-1"/>
          <w:sz w:val="24"/>
          <w:szCs w:val="24"/>
        </w:rPr>
        <w:t>e</w:t>
      </w:r>
      <w:r>
        <w:rPr>
          <w:sz w:val="24"/>
          <w:szCs w:val="24"/>
        </w:rPr>
        <w:t>mba</w:t>
      </w:r>
      <w:r>
        <w:rPr>
          <w:spacing w:val="2"/>
          <w:sz w:val="24"/>
          <w:szCs w:val="24"/>
        </w:rPr>
        <w:t>n</w:t>
      </w:r>
      <w:r>
        <w:rPr>
          <w:sz w:val="24"/>
          <w:szCs w:val="24"/>
        </w:rPr>
        <w:t>g</w:t>
      </w:r>
      <w:r>
        <w:rPr>
          <w:spacing w:val="-1"/>
          <w:sz w:val="24"/>
          <w:szCs w:val="24"/>
        </w:rPr>
        <w:t>a</w:t>
      </w:r>
      <w:r>
        <w:rPr>
          <w:sz w:val="24"/>
          <w:szCs w:val="24"/>
        </w:rPr>
        <w:t>n</w:t>
      </w:r>
      <w:proofErr w:type="spellEnd"/>
      <w:r>
        <w:rPr>
          <w:spacing w:val="38"/>
          <w:sz w:val="24"/>
          <w:szCs w:val="24"/>
        </w:rPr>
        <w:t xml:space="preserve"> </w:t>
      </w:r>
      <w:proofErr w:type="spellStart"/>
      <w:r>
        <w:rPr>
          <w:sz w:val="24"/>
          <w:szCs w:val="24"/>
        </w:rPr>
        <w:t>hip</w:t>
      </w:r>
      <w:r>
        <w:rPr>
          <w:spacing w:val="6"/>
          <w:sz w:val="24"/>
          <w:szCs w:val="24"/>
        </w:rPr>
        <w:t>o</w:t>
      </w:r>
      <w:r>
        <w:rPr>
          <w:sz w:val="24"/>
          <w:szCs w:val="24"/>
        </w:rPr>
        <w:t>tesis</w:t>
      </w:r>
      <w:proofErr w:type="spellEnd"/>
      <w:r>
        <w:rPr>
          <w:spacing w:val="39"/>
          <w:sz w:val="24"/>
          <w:szCs w:val="24"/>
        </w:rPr>
        <w:t xml:space="preserve"> </w:t>
      </w:r>
      <w:r>
        <w:rPr>
          <w:sz w:val="24"/>
          <w:szCs w:val="24"/>
        </w:rPr>
        <w:t>(</w:t>
      </w:r>
      <w:r>
        <w:rPr>
          <w:spacing w:val="-1"/>
          <w:sz w:val="24"/>
          <w:szCs w:val="24"/>
        </w:rPr>
        <w:t>f</w:t>
      </w:r>
      <w:r>
        <w:rPr>
          <w:sz w:val="24"/>
          <w:szCs w:val="24"/>
        </w:rPr>
        <w:t>ont Times N</w:t>
      </w:r>
      <w:r>
        <w:rPr>
          <w:spacing w:val="-1"/>
          <w:sz w:val="24"/>
          <w:szCs w:val="24"/>
        </w:rPr>
        <w:t>e</w:t>
      </w:r>
      <w:r>
        <w:rPr>
          <w:sz w:val="24"/>
          <w:szCs w:val="24"/>
        </w:rPr>
        <w:t>w Rom</w:t>
      </w:r>
      <w:r>
        <w:rPr>
          <w:spacing w:val="-1"/>
          <w:sz w:val="24"/>
          <w:szCs w:val="24"/>
        </w:rPr>
        <w:t>a</w:t>
      </w:r>
      <w:r>
        <w:rPr>
          <w:sz w:val="24"/>
          <w:szCs w:val="24"/>
        </w:rPr>
        <w:t xml:space="preserve">n 11, </w:t>
      </w:r>
      <w:proofErr w:type="spellStart"/>
      <w:r>
        <w:rPr>
          <w:spacing w:val="2"/>
          <w:sz w:val="24"/>
          <w:szCs w:val="24"/>
        </w:rPr>
        <w:t>s</w:t>
      </w:r>
      <w:r>
        <w:rPr>
          <w:sz w:val="24"/>
          <w:szCs w:val="24"/>
        </w:rPr>
        <w:t>p</w:t>
      </w:r>
      <w:r>
        <w:rPr>
          <w:spacing w:val="-1"/>
          <w:sz w:val="24"/>
          <w:szCs w:val="24"/>
        </w:rPr>
        <w:t>a</w:t>
      </w:r>
      <w:r>
        <w:rPr>
          <w:sz w:val="24"/>
          <w:szCs w:val="24"/>
        </w:rPr>
        <w:t>si</w:t>
      </w:r>
      <w:proofErr w:type="spellEnd"/>
      <w:r>
        <w:rPr>
          <w:sz w:val="24"/>
          <w:szCs w:val="24"/>
        </w:rPr>
        <w:t xml:space="preserve"> 1,5,</w:t>
      </w:r>
      <w:r>
        <w:rPr>
          <w:spacing w:val="1"/>
          <w:sz w:val="24"/>
          <w:szCs w:val="24"/>
        </w:rPr>
        <w:t xml:space="preserve"> </w:t>
      </w:r>
      <w:r>
        <w:rPr>
          <w:sz w:val="24"/>
          <w:szCs w:val="24"/>
        </w:rPr>
        <w:t>norm</w:t>
      </w:r>
      <w:r>
        <w:rPr>
          <w:spacing w:val="-1"/>
          <w:sz w:val="24"/>
          <w:szCs w:val="24"/>
        </w:rPr>
        <w:t>a</w:t>
      </w:r>
      <w:r>
        <w:rPr>
          <w:sz w:val="24"/>
          <w:szCs w:val="24"/>
        </w:rPr>
        <w:t>l)</w:t>
      </w:r>
    </w:p>
    <w:p w14:paraId="5E55CE0B" w14:textId="77777777" w:rsidR="00691F40" w:rsidRDefault="00E86CA3">
      <w:pPr>
        <w:ind w:left="528" w:right="76"/>
        <w:jc w:val="both"/>
        <w:rPr>
          <w:sz w:val="24"/>
          <w:szCs w:val="24"/>
        </w:rPr>
      </w:pPr>
      <w:proofErr w:type="spellStart"/>
      <w:r>
        <w:rPr>
          <w:b/>
          <w:spacing w:val="-1"/>
          <w:sz w:val="24"/>
          <w:szCs w:val="24"/>
        </w:rPr>
        <w:t>Me</w:t>
      </w:r>
      <w:r>
        <w:rPr>
          <w:b/>
          <w:sz w:val="24"/>
          <w:szCs w:val="24"/>
        </w:rPr>
        <w:t>tode</w:t>
      </w:r>
      <w:proofErr w:type="spellEnd"/>
      <w:r>
        <w:rPr>
          <w:b/>
          <w:spacing w:val="2"/>
          <w:sz w:val="24"/>
          <w:szCs w:val="24"/>
        </w:rPr>
        <w:t xml:space="preserve"> </w:t>
      </w:r>
      <w:proofErr w:type="gramStart"/>
      <w:r w:rsidR="00F75302">
        <w:rPr>
          <w:b/>
          <w:spacing w:val="2"/>
          <w:sz w:val="24"/>
          <w:szCs w:val="24"/>
          <w:lang w:val="id-ID"/>
        </w:rPr>
        <w:t xml:space="preserve">Penelitian </w:t>
      </w:r>
      <w:r>
        <w:rPr>
          <w:b/>
          <w:sz w:val="24"/>
          <w:szCs w:val="24"/>
        </w:rPr>
        <w:t>:</w:t>
      </w:r>
      <w:proofErr w:type="gramEnd"/>
      <w:r>
        <w:rPr>
          <w:b/>
          <w:spacing w:val="2"/>
          <w:sz w:val="24"/>
          <w:szCs w:val="24"/>
        </w:rPr>
        <w:t xml:space="preserve"> </w:t>
      </w:r>
      <w:proofErr w:type="spellStart"/>
      <w:r>
        <w:rPr>
          <w:spacing w:val="3"/>
          <w:sz w:val="24"/>
          <w:szCs w:val="24"/>
        </w:rPr>
        <w:t>m</w:t>
      </w:r>
      <w:r>
        <w:rPr>
          <w:spacing w:val="-1"/>
          <w:sz w:val="24"/>
          <w:szCs w:val="24"/>
        </w:rPr>
        <w:t>e</w:t>
      </w:r>
      <w:r>
        <w:rPr>
          <w:sz w:val="24"/>
          <w:szCs w:val="24"/>
        </w:rPr>
        <w:t>tode</w:t>
      </w:r>
      <w:proofErr w:type="spellEnd"/>
      <w:r>
        <w:rPr>
          <w:spacing w:val="2"/>
          <w:sz w:val="24"/>
          <w:szCs w:val="24"/>
        </w:rPr>
        <w:t xml:space="preserve"> </w:t>
      </w:r>
      <w:proofErr w:type="spellStart"/>
      <w:r>
        <w:rPr>
          <w:sz w:val="24"/>
          <w:szCs w:val="24"/>
        </w:rPr>
        <w:t>p</w:t>
      </w:r>
      <w:r>
        <w:rPr>
          <w:spacing w:val="-1"/>
          <w:sz w:val="24"/>
          <w:szCs w:val="24"/>
        </w:rPr>
        <w:t>e</w:t>
      </w:r>
      <w:r>
        <w:rPr>
          <w:spacing w:val="2"/>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proofErr w:type="spellEnd"/>
      <w:r>
        <w:rPr>
          <w:spacing w:val="3"/>
          <w:sz w:val="24"/>
          <w:szCs w:val="24"/>
        </w:rPr>
        <w:t xml:space="preserve"> </w:t>
      </w:r>
      <w:proofErr w:type="spellStart"/>
      <w:r>
        <w:rPr>
          <w:sz w:val="24"/>
          <w:szCs w:val="24"/>
        </w:rPr>
        <w:t>menj</w:t>
      </w:r>
      <w:r>
        <w:rPr>
          <w:spacing w:val="-1"/>
          <w:sz w:val="24"/>
          <w:szCs w:val="24"/>
        </w:rPr>
        <w:t>e</w:t>
      </w:r>
      <w:r>
        <w:rPr>
          <w:sz w:val="24"/>
          <w:szCs w:val="24"/>
        </w:rPr>
        <w:t>lask</w:t>
      </w:r>
      <w:r>
        <w:rPr>
          <w:spacing w:val="-1"/>
          <w:sz w:val="24"/>
          <w:szCs w:val="24"/>
        </w:rPr>
        <w:t>a</w:t>
      </w:r>
      <w:r>
        <w:rPr>
          <w:sz w:val="24"/>
          <w:szCs w:val="24"/>
        </w:rPr>
        <w:t>n</w:t>
      </w:r>
      <w:proofErr w:type="spellEnd"/>
      <w:r>
        <w:rPr>
          <w:spacing w:val="3"/>
          <w:sz w:val="24"/>
          <w:szCs w:val="24"/>
        </w:rPr>
        <w:t xml:space="preserve"> </w:t>
      </w:r>
      <w:proofErr w:type="spellStart"/>
      <w:r>
        <w:rPr>
          <w:sz w:val="24"/>
          <w:szCs w:val="24"/>
        </w:rPr>
        <w:t>tent</w:t>
      </w:r>
      <w:r>
        <w:rPr>
          <w:spacing w:val="-1"/>
          <w:sz w:val="24"/>
          <w:szCs w:val="24"/>
        </w:rPr>
        <w:t>a</w:t>
      </w:r>
      <w:r>
        <w:rPr>
          <w:spacing w:val="2"/>
          <w:sz w:val="24"/>
          <w:szCs w:val="24"/>
        </w:rPr>
        <w:t>n</w:t>
      </w:r>
      <w:r>
        <w:rPr>
          <w:spacing w:val="-2"/>
          <w:sz w:val="24"/>
          <w:szCs w:val="24"/>
        </w:rPr>
        <w:t>g</w:t>
      </w:r>
      <w:proofErr w:type="spellEnd"/>
      <w:r>
        <w:rPr>
          <w:sz w:val="24"/>
          <w:szCs w:val="24"/>
        </w:rPr>
        <w:t>:</w:t>
      </w:r>
      <w:r>
        <w:rPr>
          <w:spacing w:val="3"/>
          <w:sz w:val="24"/>
          <w:szCs w:val="24"/>
        </w:rPr>
        <w:t xml:space="preserve"> </w:t>
      </w:r>
      <w:proofErr w:type="spellStart"/>
      <w:r>
        <w:rPr>
          <w:sz w:val="24"/>
          <w:szCs w:val="24"/>
        </w:rPr>
        <w:t>p</w:t>
      </w:r>
      <w:r>
        <w:rPr>
          <w:spacing w:val="-1"/>
          <w:sz w:val="24"/>
          <w:szCs w:val="24"/>
        </w:rPr>
        <w:t>e</w:t>
      </w:r>
      <w:r>
        <w:rPr>
          <w:sz w:val="24"/>
          <w:szCs w:val="24"/>
        </w:rPr>
        <w:t>n</w:t>
      </w:r>
      <w:r>
        <w:rPr>
          <w:spacing w:val="2"/>
          <w:sz w:val="24"/>
          <w:szCs w:val="24"/>
        </w:rPr>
        <w:t>d</w:t>
      </w:r>
      <w:r>
        <w:rPr>
          <w:spacing w:val="-1"/>
          <w:sz w:val="24"/>
          <w:szCs w:val="24"/>
        </w:rPr>
        <w:t>e</w:t>
      </w:r>
      <w:r>
        <w:rPr>
          <w:sz w:val="24"/>
          <w:szCs w:val="24"/>
        </w:rPr>
        <w:t>k</w:t>
      </w:r>
      <w:r>
        <w:rPr>
          <w:spacing w:val="-1"/>
          <w:sz w:val="24"/>
          <w:szCs w:val="24"/>
        </w:rPr>
        <w:t>a</w:t>
      </w:r>
      <w:r>
        <w:rPr>
          <w:sz w:val="24"/>
          <w:szCs w:val="24"/>
        </w:rPr>
        <w:t>tan</w:t>
      </w:r>
      <w:proofErr w:type="spellEnd"/>
      <w:r>
        <w:rPr>
          <w:sz w:val="24"/>
          <w:szCs w:val="24"/>
        </w:rPr>
        <w:t>,</w:t>
      </w:r>
      <w:r>
        <w:rPr>
          <w:spacing w:val="2"/>
          <w:sz w:val="24"/>
          <w:szCs w:val="24"/>
        </w:rPr>
        <w:t xml:space="preserve"> </w:t>
      </w:r>
      <w:proofErr w:type="spellStart"/>
      <w:r>
        <w:rPr>
          <w:sz w:val="24"/>
          <w:szCs w:val="24"/>
        </w:rPr>
        <w:t>r</w:t>
      </w:r>
      <w:r>
        <w:rPr>
          <w:spacing w:val="1"/>
          <w:sz w:val="24"/>
          <w:szCs w:val="24"/>
        </w:rPr>
        <w:t>u</w:t>
      </w:r>
      <w:r>
        <w:rPr>
          <w:spacing w:val="-1"/>
          <w:sz w:val="24"/>
          <w:szCs w:val="24"/>
        </w:rPr>
        <w:t>a</w:t>
      </w:r>
      <w:r>
        <w:rPr>
          <w:spacing w:val="2"/>
          <w:sz w:val="24"/>
          <w:szCs w:val="24"/>
        </w:rPr>
        <w:t>n</w:t>
      </w:r>
      <w:r>
        <w:rPr>
          <w:sz w:val="24"/>
          <w:szCs w:val="24"/>
        </w:rPr>
        <w:t>g</w:t>
      </w:r>
      <w:proofErr w:type="spellEnd"/>
      <w:r>
        <w:rPr>
          <w:sz w:val="24"/>
          <w:szCs w:val="24"/>
        </w:rPr>
        <w:t xml:space="preserve"> </w:t>
      </w:r>
      <w:proofErr w:type="spellStart"/>
      <w:r>
        <w:rPr>
          <w:sz w:val="24"/>
          <w:szCs w:val="24"/>
        </w:rPr>
        <w:t>l</w:t>
      </w:r>
      <w:r>
        <w:rPr>
          <w:spacing w:val="1"/>
          <w:sz w:val="24"/>
          <w:szCs w:val="24"/>
        </w:rPr>
        <w:t>i</w:t>
      </w:r>
      <w:r>
        <w:rPr>
          <w:sz w:val="24"/>
          <w:szCs w:val="24"/>
        </w:rPr>
        <w:t>n</w:t>
      </w:r>
      <w:r>
        <w:rPr>
          <w:spacing w:val="-2"/>
          <w:sz w:val="24"/>
          <w:szCs w:val="24"/>
        </w:rPr>
        <w:t>g</w:t>
      </w:r>
      <w:r>
        <w:rPr>
          <w:sz w:val="24"/>
          <w:szCs w:val="24"/>
        </w:rPr>
        <w:t>kup</w:t>
      </w:r>
      <w:proofErr w:type="spellEnd"/>
      <w:r>
        <w:rPr>
          <w:spacing w:val="3"/>
          <w:sz w:val="24"/>
          <w:szCs w:val="24"/>
        </w:rPr>
        <w:t xml:space="preserve"> </w:t>
      </w:r>
      <w:proofErr w:type="spellStart"/>
      <w:r>
        <w:rPr>
          <w:spacing w:val="-1"/>
          <w:sz w:val="24"/>
          <w:szCs w:val="24"/>
        </w:rPr>
        <w:t>a</w:t>
      </w:r>
      <w:r>
        <w:rPr>
          <w:spacing w:val="3"/>
          <w:sz w:val="24"/>
          <w:szCs w:val="24"/>
        </w:rPr>
        <w:t>t</w:t>
      </w:r>
      <w:r>
        <w:rPr>
          <w:spacing w:val="-1"/>
          <w:sz w:val="24"/>
          <w:szCs w:val="24"/>
        </w:rPr>
        <w:t>a</w:t>
      </w:r>
      <w:r>
        <w:rPr>
          <w:sz w:val="24"/>
          <w:szCs w:val="24"/>
        </w:rPr>
        <w:t>u</w:t>
      </w:r>
      <w:proofErr w:type="spellEnd"/>
      <w:r>
        <w:rPr>
          <w:spacing w:val="3"/>
          <w:sz w:val="24"/>
          <w:szCs w:val="24"/>
        </w:rPr>
        <w:t xml:space="preserve"> </w:t>
      </w:r>
      <w:proofErr w:type="spellStart"/>
      <w:r>
        <w:rPr>
          <w:sz w:val="24"/>
          <w:szCs w:val="24"/>
        </w:rPr>
        <w:t>objek</w:t>
      </w:r>
      <w:proofErr w:type="spellEnd"/>
      <w:r>
        <w:rPr>
          <w:sz w:val="24"/>
          <w:szCs w:val="24"/>
        </w:rPr>
        <w:t xml:space="preserve">, </w:t>
      </w:r>
      <w:proofErr w:type="spellStart"/>
      <w:r>
        <w:rPr>
          <w:sz w:val="24"/>
          <w:szCs w:val="24"/>
        </w:rPr>
        <w:t>d</w:t>
      </w:r>
      <w:r>
        <w:rPr>
          <w:spacing w:val="-1"/>
          <w:sz w:val="24"/>
          <w:szCs w:val="24"/>
        </w:rPr>
        <w:t>e</w:t>
      </w:r>
      <w:r>
        <w:rPr>
          <w:sz w:val="24"/>
          <w:szCs w:val="24"/>
        </w:rPr>
        <w:t>finisi</w:t>
      </w:r>
      <w:proofErr w:type="spellEnd"/>
      <w:r>
        <w:rPr>
          <w:spacing w:val="3"/>
          <w:sz w:val="24"/>
          <w:szCs w:val="24"/>
        </w:rPr>
        <w:t xml:space="preserve"> </w:t>
      </w:r>
      <w:proofErr w:type="spellStart"/>
      <w:r>
        <w:rPr>
          <w:sz w:val="24"/>
          <w:szCs w:val="24"/>
        </w:rPr>
        <w:t>op</w:t>
      </w:r>
      <w:r>
        <w:rPr>
          <w:spacing w:val="-1"/>
          <w:sz w:val="24"/>
          <w:szCs w:val="24"/>
        </w:rPr>
        <w:t>e</w:t>
      </w:r>
      <w:r>
        <w:rPr>
          <w:sz w:val="24"/>
          <w:szCs w:val="24"/>
        </w:rPr>
        <w:t>r</w:t>
      </w:r>
      <w:r>
        <w:rPr>
          <w:spacing w:val="-2"/>
          <w:sz w:val="24"/>
          <w:szCs w:val="24"/>
        </w:rPr>
        <w:t>a</w:t>
      </w:r>
      <w:r>
        <w:rPr>
          <w:sz w:val="24"/>
          <w:szCs w:val="24"/>
        </w:rPr>
        <w:t>sional</w:t>
      </w:r>
      <w:proofErr w:type="spellEnd"/>
      <w:r>
        <w:rPr>
          <w:spacing w:val="3"/>
          <w:sz w:val="24"/>
          <w:szCs w:val="24"/>
        </w:rPr>
        <w:t xml:space="preserve"> </w:t>
      </w:r>
      <w:proofErr w:type="spellStart"/>
      <w:r>
        <w:rPr>
          <w:sz w:val="24"/>
          <w:szCs w:val="24"/>
        </w:rPr>
        <w:t>v</w:t>
      </w:r>
      <w:r>
        <w:rPr>
          <w:spacing w:val="-1"/>
          <w:sz w:val="24"/>
          <w:szCs w:val="24"/>
        </w:rPr>
        <w:t>a</w:t>
      </w:r>
      <w:r>
        <w:rPr>
          <w:sz w:val="24"/>
          <w:szCs w:val="24"/>
        </w:rPr>
        <w:t>ri</w:t>
      </w:r>
      <w:r>
        <w:rPr>
          <w:spacing w:val="-1"/>
          <w:sz w:val="24"/>
          <w:szCs w:val="24"/>
        </w:rPr>
        <w:t>a</w:t>
      </w:r>
      <w:r>
        <w:rPr>
          <w:sz w:val="24"/>
          <w:szCs w:val="24"/>
        </w:rPr>
        <w:t>b</w:t>
      </w:r>
      <w:r>
        <w:rPr>
          <w:spacing w:val="-1"/>
          <w:sz w:val="24"/>
          <w:szCs w:val="24"/>
        </w:rPr>
        <w:t>e</w:t>
      </w:r>
      <w:r>
        <w:rPr>
          <w:sz w:val="24"/>
          <w:szCs w:val="24"/>
        </w:rPr>
        <w:t>l</w:t>
      </w:r>
      <w:proofErr w:type="spellEnd"/>
      <w:r>
        <w:rPr>
          <w:spacing w:val="1"/>
          <w:sz w:val="24"/>
          <w:szCs w:val="24"/>
        </w:rPr>
        <w:t>/</w:t>
      </w:r>
      <w:proofErr w:type="spellStart"/>
      <w:r>
        <w:rPr>
          <w:sz w:val="24"/>
          <w:szCs w:val="24"/>
        </w:rPr>
        <w:t>d</w:t>
      </w:r>
      <w:r>
        <w:rPr>
          <w:spacing w:val="-1"/>
          <w:sz w:val="24"/>
          <w:szCs w:val="24"/>
        </w:rPr>
        <w:t>e</w:t>
      </w:r>
      <w:r>
        <w:rPr>
          <w:sz w:val="24"/>
          <w:szCs w:val="24"/>
        </w:rPr>
        <w:t>skripsi</w:t>
      </w:r>
      <w:proofErr w:type="spellEnd"/>
      <w:r>
        <w:rPr>
          <w:spacing w:val="4"/>
          <w:sz w:val="24"/>
          <w:szCs w:val="24"/>
        </w:rPr>
        <w:t xml:space="preserve"> </w:t>
      </w:r>
      <w:proofErr w:type="spellStart"/>
      <w:r>
        <w:rPr>
          <w:sz w:val="24"/>
          <w:szCs w:val="24"/>
        </w:rPr>
        <w:t>fok</w:t>
      </w:r>
      <w:r>
        <w:rPr>
          <w:spacing w:val="2"/>
          <w:sz w:val="24"/>
          <w:szCs w:val="24"/>
        </w:rPr>
        <w:t>u</w:t>
      </w:r>
      <w:r>
        <w:rPr>
          <w:sz w:val="24"/>
          <w:szCs w:val="24"/>
        </w:rPr>
        <w:t>s</w:t>
      </w:r>
      <w:proofErr w:type="spellEnd"/>
      <w:r>
        <w:rPr>
          <w:spacing w:val="3"/>
          <w:sz w:val="24"/>
          <w:szCs w:val="24"/>
        </w:rPr>
        <w:t xml:space="preserve"> </w:t>
      </w:r>
      <w:proofErr w:type="spellStart"/>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proofErr w:type="spellEnd"/>
      <w:r>
        <w:rPr>
          <w:sz w:val="24"/>
          <w:szCs w:val="24"/>
        </w:rPr>
        <w:t>,</w:t>
      </w:r>
      <w:r>
        <w:rPr>
          <w:spacing w:val="2"/>
          <w:sz w:val="24"/>
          <w:szCs w:val="24"/>
        </w:rPr>
        <w:t xml:space="preserve"> </w:t>
      </w:r>
      <w:proofErr w:type="spellStart"/>
      <w:r>
        <w:rPr>
          <w:sz w:val="24"/>
          <w:szCs w:val="24"/>
        </w:rPr>
        <w:t>temp</w:t>
      </w:r>
      <w:r>
        <w:rPr>
          <w:spacing w:val="-1"/>
          <w:sz w:val="24"/>
          <w:szCs w:val="24"/>
        </w:rPr>
        <w:t>a</w:t>
      </w:r>
      <w:r>
        <w:rPr>
          <w:sz w:val="24"/>
          <w:szCs w:val="24"/>
        </w:rPr>
        <w:t>t</w:t>
      </w:r>
      <w:proofErr w:type="spellEnd"/>
      <w:r>
        <w:rPr>
          <w:sz w:val="24"/>
          <w:szCs w:val="24"/>
        </w:rPr>
        <w:t xml:space="preserve">, </w:t>
      </w:r>
      <w:proofErr w:type="spellStart"/>
      <w:r>
        <w:rPr>
          <w:sz w:val="24"/>
          <w:szCs w:val="24"/>
        </w:rPr>
        <w:t>populasi</w:t>
      </w:r>
      <w:proofErr w:type="spellEnd"/>
      <w:r>
        <w:rPr>
          <w:spacing w:val="3"/>
          <w:sz w:val="24"/>
          <w:szCs w:val="24"/>
        </w:rPr>
        <w:t xml:space="preserve"> </w:t>
      </w:r>
      <w:r>
        <w:rPr>
          <w:sz w:val="24"/>
          <w:szCs w:val="24"/>
        </w:rPr>
        <w:t>d</w:t>
      </w:r>
      <w:r>
        <w:rPr>
          <w:spacing w:val="-1"/>
          <w:sz w:val="24"/>
          <w:szCs w:val="24"/>
        </w:rPr>
        <w:t>a</w:t>
      </w:r>
      <w:r>
        <w:rPr>
          <w:sz w:val="24"/>
          <w:szCs w:val="24"/>
        </w:rPr>
        <w:t xml:space="preserve">n </w:t>
      </w:r>
      <w:proofErr w:type="spellStart"/>
      <w:r>
        <w:rPr>
          <w:sz w:val="24"/>
          <w:szCs w:val="24"/>
        </w:rPr>
        <w:t>s</w:t>
      </w:r>
      <w:r>
        <w:rPr>
          <w:spacing w:val="-1"/>
          <w:sz w:val="24"/>
          <w:szCs w:val="24"/>
        </w:rPr>
        <w:t>a</w:t>
      </w:r>
      <w:r>
        <w:rPr>
          <w:sz w:val="24"/>
          <w:szCs w:val="24"/>
        </w:rPr>
        <w:t>mpel</w:t>
      </w:r>
      <w:proofErr w:type="spellEnd"/>
      <w:r>
        <w:rPr>
          <w:sz w:val="24"/>
          <w:szCs w:val="24"/>
        </w:rPr>
        <w:t>/</w:t>
      </w:r>
      <w:proofErr w:type="spellStart"/>
      <w:r>
        <w:rPr>
          <w:spacing w:val="1"/>
          <w:sz w:val="24"/>
          <w:szCs w:val="24"/>
        </w:rPr>
        <w:t>i</w:t>
      </w:r>
      <w:r>
        <w:rPr>
          <w:sz w:val="24"/>
          <w:szCs w:val="24"/>
        </w:rPr>
        <w:t>nfo</w:t>
      </w:r>
      <w:r>
        <w:rPr>
          <w:spacing w:val="-1"/>
          <w:sz w:val="24"/>
          <w:szCs w:val="24"/>
        </w:rPr>
        <w:t>r</w:t>
      </w:r>
      <w:r>
        <w:rPr>
          <w:sz w:val="24"/>
          <w:szCs w:val="24"/>
        </w:rPr>
        <w:t>man</w:t>
      </w:r>
      <w:proofErr w:type="spellEnd"/>
      <w:r>
        <w:rPr>
          <w:sz w:val="24"/>
          <w:szCs w:val="24"/>
        </w:rPr>
        <w:t xml:space="preserve">, </w:t>
      </w:r>
      <w:proofErr w:type="spellStart"/>
      <w:r>
        <w:rPr>
          <w:sz w:val="24"/>
          <w:szCs w:val="24"/>
        </w:rPr>
        <w:t>b</w:t>
      </w:r>
      <w:r>
        <w:rPr>
          <w:spacing w:val="-1"/>
          <w:sz w:val="24"/>
          <w:szCs w:val="24"/>
        </w:rPr>
        <w:t>a</w:t>
      </w:r>
      <w:r>
        <w:rPr>
          <w:spacing w:val="2"/>
          <w:sz w:val="24"/>
          <w:szCs w:val="24"/>
        </w:rPr>
        <w:t>h</w:t>
      </w:r>
      <w:r>
        <w:rPr>
          <w:spacing w:val="-1"/>
          <w:sz w:val="24"/>
          <w:szCs w:val="24"/>
        </w:rPr>
        <w:t>a</w:t>
      </w:r>
      <w:r>
        <w:rPr>
          <w:sz w:val="24"/>
          <w:szCs w:val="24"/>
        </w:rPr>
        <w:t>n</w:t>
      </w:r>
      <w:proofErr w:type="spellEnd"/>
      <w:r>
        <w:rPr>
          <w:spacing w:val="3"/>
          <w:sz w:val="24"/>
          <w:szCs w:val="24"/>
        </w:rPr>
        <w:t xml:space="preserve"> </w:t>
      </w:r>
      <w:r>
        <w:rPr>
          <w:sz w:val="24"/>
          <w:szCs w:val="24"/>
        </w:rPr>
        <w:t>d</w:t>
      </w:r>
      <w:r>
        <w:rPr>
          <w:spacing w:val="-1"/>
          <w:sz w:val="24"/>
          <w:szCs w:val="24"/>
        </w:rPr>
        <w:t>a</w:t>
      </w:r>
      <w:r>
        <w:rPr>
          <w:sz w:val="24"/>
          <w:szCs w:val="24"/>
        </w:rPr>
        <w:t xml:space="preserve">n </w:t>
      </w:r>
      <w:proofErr w:type="spellStart"/>
      <w:r>
        <w:rPr>
          <w:spacing w:val="-1"/>
          <w:sz w:val="24"/>
          <w:szCs w:val="24"/>
        </w:rPr>
        <w:t>a</w:t>
      </w:r>
      <w:r>
        <w:rPr>
          <w:sz w:val="24"/>
          <w:szCs w:val="24"/>
        </w:rPr>
        <w:t>lat</w:t>
      </w:r>
      <w:proofErr w:type="spellEnd"/>
      <w:r>
        <w:rPr>
          <w:sz w:val="24"/>
          <w:szCs w:val="24"/>
        </w:rPr>
        <w:t xml:space="preserve"> </w:t>
      </w:r>
      <w:proofErr w:type="spellStart"/>
      <w:r>
        <w:rPr>
          <w:sz w:val="24"/>
          <w:szCs w:val="24"/>
        </w:rPr>
        <w:t>u</w:t>
      </w:r>
      <w:r>
        <w:rPr>
          <w:spacing w:val="3"/>
          <w:sz w:val="24"/>
          <w:szCs w:val="24"/>
        </w:rPr>
        <w:t>t</w:t>
      </w:r>
      <w:r>
        <w:rPr>
          <w:spacing w:val="-1"/>
          <w:sz w:val="24"/>
          <w:szCs w:val="24"/>
        </w:rPr>
        <w:t>a</w:t>
      </w:r>
      <w:r>
        <w:rPr>
          <w:sz w:val="24"/>
          <w:szCs w:val="24"/>
        </w:rPr>
        <w:t>ma</w:t>
      </w:r>
      <w:proofErr w:type="spellEnd"/>
      <w:r>
        <w:rPr>
          <w:sz w:val="24"/>
          <w:szCs w:val="24"/>
        </w:rPr>
        <w:t xml:space="preserve">, </w:t>
      </w:r>
      <w:proofErr w:type="spellStart"/>
      <w:r>
        <w:rPr>
          <w:sz w:val="24"/>
          <w:szCs w:val="24"/>
        </w:rPr>
        <w:t>teknik</w:t>
      </w:r>
      <w:proofErr w:type="spellEnd"/>
      <w:r>
        <w:rPr>
          <w:sz w:val="24"/>
          <w:szCs w:val="24"/>
        </w:rPr>
        <w:t xml:space="preserve"> </w:t>
      </w:r>
      <w:proofErr w:type="spellStart"/>
      <w:r>
        <w:rPr>
          <w:spacing w:val="2"/>
          <w:sz w:val="24"/>
          <w:szCs w:val="24"/>
        </w:rPr>
        <w:t>p</w:t>
      </w:r>
      <w:r>
        <w:rPr>
          <w:spacing w:val="-1"/>
          <w:sz w:val="24"/>
          <w:szCs w:val="24"/>
        </w:rPr>
        <w:t>e</w:t>
      </w:r>
      <w:r>
        <w:rPr>
          <w:sz w:val="24"/>
          <w:szCs w:val="24"/>
        </w:rPr>
        <w:t>n</w:t>
      </w:r>
      <w:r>
        <w:rPr>
          <w:spacing w:val="-2"/>
          <w:sz w:val="24"/>
          <w:szCs w:val="24"/>
        </w:rPr>
        <w:t>g</w:t>
      </w:r>
      <w:r>
        <w:rPr>
          <w:sz w:val="24"/>
          <w:szCs w:val="24"/>
        </w:rPr>
        <w:t>umpu</w:t>
      </w:r>
      <w:r>
        <w:rPr>
          <w:spacing w:val="1"/>
          <w:sz w:val="24"/>
          <w:szCs w:val="24"/>
        </w:rPr>
        <w:t>l</w:t>
      </w:r>
      <w:r>
        <w:rPr>
          <w:spacing w:val="-1"/>
          <w:sz w:val="24"/>
          <w:szCs w:val="24"/>
        </w:rPr>
        <w:t>a</w:t>
      </w:r>
      <w:r>
        <w:rPr>
          <w:sz w:val="24"/>
          <w:szCs w:val="24"/>
        </w:rPr>
        <w:t>n</w:t>
      </w:r>
      <w:proofErr w:type="spellEnd"/>
      <w:r>
        <w:rPr>
          <w:spacing w:val="2"/>
          <w:sz w:val="24"/>
          <w:szCs w:val="24"/>
        </w:rPr>
        <w:t xml:space="preserve"> </w:t>
      </w:r>
      <w:r>
        <w:rPr>
          <w:sz w:val="24"/>
          <w:szCs w:val="24"/>
        </w:rPr>
        <w:t>d</w:t>
      </w:r>
      <w:r>
        <w:rPr>
          <w:spacing w:val="-1"/>
          <w:sz w:val="24"/>
          <w:szCs w:val="24"/>
        </w:rPr>
        <w:t>a</w:t>
      </w:r>
      <w:r>
        <w:rPr>
          <w:sz w:val="24"/>
          <w:szCs w:val="24"/>
        </w:rPr>
        <w:t>ta,</w:t>
      </w:r>
      <w:r>
        <w:rPr>
          <w:spacing w:val="2"/>
          <w:sz w:val="24"/>
          <w:szCs w:val="24"/>
        </w:rPr>
        <w:t xml:space="preserve"> </w:t>
      </w:r>
      <w:r>
        <w:rPr>
          <w:sz w:val="24"/>
          <w:szCs w:val="24"/>
        </w:rPr>
        <w:t>d</w:t>
      </w:r>
      <w:r>
        <w:rPr>
          <w:spacing w:val="-1"/>
          <w:sz w:val="24"/>
          <w:szCs w:val="24"/>
        </w:rPr>
        <w:t>a</w:t>
      </w:r>
      <w:r>
        <w:rPr>
          <w:sz w:val="24"/>
          <w:szCs w:val="24"/>
        </w:rPr>
        <w:t xml:space="preserve">n </w:t>
      </w:r>
      <w:proofErr w:type="spellStart"/>
      <w:r>
        <w:rPr>
          <w:sz w:val="24"/>
          <w:szCs w:val="24"/>
        </w:rPr>
        <w:t>t</w:t>
      </w:r>
      <w:r>
        <w:rPr>
          <w:spacing w:val="2"/>
          <w:sz w:val="24"/>
          <w:szCs w:val="24"/>
        </w:rPr>
        <w:t>e</w:t>
      </w:r>
      <w:r>
        <w:rPr>
          <w:sz w:val="24"/>
          <w:szCs w:val="24"/>
        </w:rPr>
        <w:t>knik</w:t>
      </w:r>
      <w:proofErr w:type="spellEnd"/>
      <w:r>
        <w:rPr>
          <w:spacing w:val="1"/>
          <w:sz w:val="24"/>
          <w:szCs w:val="24"/>
        </w:rPr>
        <w:t xml:space="preserve"> </w:t>
      </w:r>
      <w:proofErr w:type="spellStart"/>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sis</w:t>
      </w:r>
      <w:proofErr w:type="spellEnd"/>
      <w:r>
        <w:rPr>
          <w:spacing w:val="1"/>
          <w:sz w:val="24"/>
          <w:szCs w:val="24"/>
        </w:rPr>
        <w:t xml:space="preserve"> </w:t>
      </w:r>
      <w:r>
        <w:rPr>
          <w:sz w:val="24"/>
          <w:szCs w:val="24"/>
        </w:rPr>
        <w:t>d</w:t>
      </w:r>
      <w:r>
        <w:rPr>
          <w:spacing w:val="-1"/>
          <w:sz w:val="24"/>
          <w:szCs w:val="24"/>
        </w:rPr>
        <w:t>a</w:t>
      </w:r>
      <w:r>
        <w:rPr>
          <w:sz w:val="24"/>
          <w:szCs w:val="24"/>
        </w:rPr>
        <w:t xml:space="preserve">ta font Times </w:t>
      </w:r>
      <w:r>
        <w:rPr>
          <w:spacing w:val="-1"/>
          <w:sz w:val="24"/>
          <w:szCs w:val="24"/>
        </w:rPr>
        <w:t>Ne</w:t>
      </w:r>
      <w:r>
        <w:rPr>
          <w:sz w:val="24"/>
          <w:szCs w:val="24"/>
        </w:rPr>
        <w:t>w Rom</w:t>
      </w:r>
      <w:r>
        <w:rPr>
          <w:spacing w:val="-1"/>
          <w:sz w:val="24"/>
          <w:szCs w:val="24"/>
        </w:rPr>
        <w:t>a</w:t>
      </w:r>
      <w:r>
        <w:rPr>
          <w:sz w:val="24"/>
          <w:szCs w:val="24"/>
        </w:rPr>
        <w:t xml:space="preserve">n 11, </w:t>
      </w:r>
      <w:proofErr w:type="spellStart"/>
      <w:r>
        <w:rPr>
          <w:sz w:val="24"/>
          <w:szCs w:val="24"/>
        </w:rPr>
        <w:t>sp</w:t>
      </w:r>
      <w:r>
        <w:rPr>
          <w:spacing w:val="-1"/>
          <w:sz w:val="24"/>
          <w:szCs w:val="24"/>
        </w:rPr>
        <w:t>a</w:t>
      </w:r>
      <w:r>
        <w:rPr>
          <w:sz w:val="24"/>
          <w:szCs w:val="24"/>
        </w:rPr>
        <w:t>si</w:t>
      </w:r>
      <w:proofErr w:type="spellEnd"/>
      <w:r>
        <w:rPr>
          <w:sz w:val="24"/>
          <w:szCs w:val="24"/>
        </w:rPr>
        <w:t xml:space="preserve"> 1,5, norm</w:t>
      </w:r>
      <w:r>
        <w:rPr>
          <w:spacing w:val="-1"/>
          <w:sz w:val="24"/>
          <w:szCs w:val="24"/>
        </w:rPr>
        <w:t>a</w:t>
      </w:r>
      <w:r>
        <w:rPr>
          <w:sz w:val="24"/>
          <w:szCs w:val="24"/>
        </w:rPr>
        <w:t>l)</w:t>
      </w:r>
    </w:p>
    <w:p w14:paraId="1CCE7635" w14:textId="77777777" w:rsidR="00691F40" w:rsidRDefault="00E86CA3">
      <w:pPr>
        <w:ind w:left="528" w:right="79"/>
        <w:jc w:val="both"/>
        <w:rPr>
          <w:sz w:val="24"/>
          <w:szCs w:val="24"/>
        </w:rPr>
      </w:pPr>
      <w:r>
        <w:rPr>
          <w:b/>
          <w:sz w:val="24"/>
          <w:szCs w:val="24"/>
        </w:rPr>
        <w:t>Has</w:t>
      </w:r>
      <w:r>
        <w:rPr>
          <w:b/>
          <w:spacing w:val="1"/>
          <w:sz w:val="24"/>
          <w:szCs w:val="24"/>
        </w:rPr>
        <w:t>i</w:t>
      </w:r>
      <w:r>
        <w:rPr>
          <w:b/>
          <w:sz w:val="24"/>
          <w:szCs w:val="24"/>
        </w:rPr>
        <w:t xml:space="preserve">l </w:t>
      </w:r>
      <w:r>
        <w:rPr>
          <w:b/>
          <w:spacing w:val="1"/>
          <w:sz w:val="24"/>
          <w:szCs w:val="24"/>
        </w:rPr>
        <w:t>d</w:t>
      </w:r>
      <w:r>
        <w:rPr>
          <w:b/>
          <w:spacing w:val="-2"/>
          <w:sz w:val="24"/>
          <w:szCs w:val="24"/>
        </w:rPr>
        <w:t>a</w:t>
      </w:r>
      <w:r>
        <w:rPr>
          <w:b/>
          <w:sz w:val="24"/>
          <w:szCs w:val="24"/>
        </w:rPr>
        <w:t>n</w:t>
      </w:r>
      <w:r>
        <w:rPr>
          <w:b/>
          <w:spacing w:val="1"/>
          <w:sz w:val="24"/>
          <w:szCs w:val="24"/>
        </w:rPr>
        <w:t xml:space="preserve"> </w:t>
      </w:r>
      <w:proofErr w:type="spellStart"/>
      <w:r>
        <w:rPr>
          <w:b/>
          <w:spacing w:val="-3"/>
          <w:sz w:val="24"/>
          <w:szCs w:val="24"/>
        </w:rPr>
        <w:t>P</w:t>
      </w:r>
      <w:r>
        <w:rPr>
          <w:b/>
          <w:spacing w:val="1"/>
          <w:sz w:val="24"/>
          <w:szCs w:val="24"/>
        </w:rPr>
        <w:t>e</w:t>
      </w:r>
      <w:r>
        <w:rPr>
          <w:b/>
          <w:spacing w:val="-3"/>
          <w:sz w:val="24"/>
          <w:szCs w:val="24"/>
        </w:rPr>
        <w:t>m</w:t>
      </w:r>
      <w:r>
        <w:rPr>
          <w:b/>
          <w:spacing w:val="1"/>
          <w:sz w:val="24"/>
          <w:szCs w:val="24"/>
        </w:rPr>
        <w:t>b</w:t>
      </w:r>
      <w:r>
        <w:rPr>
          <w:b/>
          <w:sz w:val="24"/>
          <w:szCs w:val="24"/>
        </w:rPr>
        <w:t>a</w:t>
      </w:r>
      <w:r>
        <w:rPr>
          <w:b/>
          <w:spacing w:val="1"/>
          <w:sz w:val="24"/>
          <w:szCs w:val="24"/>
        </w:rPr>
        <w:t>h</w:t>
      </w:r>
      <w:r>
        <w:rPr>
          <w:b/>
          <w:sz w:val="24"/>
          <w:szCs w:val="24"/>
        </w:rPr>
        <w:t>asa</w:t>
      </w:r>
      <w:r>
        <w:rPr>
          <w:b/>
          <w:spacing w:val="1"/>
          <w:sz w:val="24"/>
          <w:szCs w:val="24"/>
        </w:rPr>
        <w:t>n</w:t>
      </w:r>
      <w:proofErr w:type="spellEnd"/>
      <w:r>
        <w:rPr>
          <w:b/>
          <w:sz w:val="24"/>
          <w:szCs w:val="24"/>
        </w:rPr>
        <w:t>:</w:t>
      </w:r>
      <w:r>
        <w:rPr>
          <w:b/>
          <w:spacing w:val="2"/>
          <w:sz w:val="24"/>
          <w:szCs w:val="24"/>
        </w:rPr>
        <w:t xml:space="preserve"> </w:t>
      </w:r>
      <w:proofErr w:type="spellStart"/>
      <w:r>
        <w:rPr>
          <w:sz w:val="24"/>
          <w:szCs w:val="24"/>
        </w:rPr>
        <w:t>h</w:t>
      </w:r>
      <w:r>
        <w:rPr>
          <w:spacing w:val="-1"/>
          <w:sz w:val="24"/>
          <w:szCs w:val="24"/>
        </w:rPr>
        <w:t>a</w:t>
      </w:r>
      <w:r>
        <w:rPr>
          <w:sz w:val="24"/>
          <w:szCs w:val="24"/>
        </w:rPr>
        <w:t>sil</w:t>
      </w:r>
      <w:proofErr w:type="spellEnd"/>
      <w:r>
        <w:rPr>
          <w:spacing w:val="1"/>
          <w:sz w:val="24"/>
          <w:szCs w:val="24"/>
        </w:rPr>
        <w:t xml:space="preserve"> </w:t>
      </w:r>
      <w:proofErr w:type="spellStart"/>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proofErr w:type="spellEnd"/>
      <w:r>
        <w:rPr>
          <w:sz w:val="24"/>
          <w:szCs w:val="24"/>
        </w:rPr>
        <w:t xml:space="preserve"> </w:t>
      </w:r>
      <w:proofErr w:type="spellStart"/>
      <w:r>
        <w:rPr>
          <w:sz w:val="24"/>
          <w:szCs w:val="24"/>
        </w:rPr>
        <w:t>disajikan</w:t>
      </w:r>
      <w:proofErr w:type="spellEnd"/>
      <w:r>
        <w:rPr>
          <w:sz w:val="24"/>
          <w:szCs w:val="24"/>
        </w:rPr>
        <w:t xml:space="preserve"> </w:t>
      </w:r>
      <w:proofErr w:type="spellStart"/>
      <w:r>
        <w:rPr>
          <w:sz w:val="24"/>
          <w:szCs w:val="24"/>
        </w:rPr>
        <w:t>d</w:t>
      </w:r>
      <w:r>
        <w:rPr>
          <w:spacing w:val="-1"/>
          <w:sz w:val="24"/>
          <w:szCs w:val="24"/>
        </w:rPr>
        <w:t>e</w:t>
      </w:r>
      <w:r>
        <w:rPr>
          <w:sz w:val="24"/>
          <w:szCs w:val="24"/>
        </w:rPr>
        <w:t>ng</w:t>
      </w:r>
      <w:r>
        <w:rPr>
          <w:spacing w:val="1"/>
          <w:sz w:val="24"/>
          <w:szCs w:val="24"/>
        </w:rPr>
        <w:t>a</w:t>
      </w:r>
      <w:r>
        <w:rPr>
          <w:sz w:val="24"/>
          <w:szCs w:val="24"/>
        </w:rPr>
        <w:t>n</w:t>
      </w:r>
      <w:proofErr w:type="spellEnd"/>
      <w:r>
        <w:rPr>
          <w:sz w:val="24"/>
          <w:szCs w:val="24"/>
        </w:rPr>
        <w:t xml:space="preserve"> </w:t>
      </w:r>
      <w:proofErr w:type="spellStart"/>
      <w:r>
        <w:rPr>
          <w:sz w:val="24"/>
          <w:szCs w:val="24"/>
        </w:rPr>
        <w:t>le</w:t>
      </w:r>
      <w:r>
        <w:rPr>
          <w:spacing w:val="2"/>
          <w:sz w:val="24"/>
          <w:szCs w:val="24"/>
        </w:rPr>
        <w:t>n</w:t>
      </w:r>
      <w:r>
        <w:rPr>
          <w:spacing w:val="-2"/>
          <w:sz w:val="24"/>
          <w:szCs w:val="24"/>
        </w:rPr>
        <w:t>g</w:t>
      </w:r>
      <w:r>
        <w:rPr>
          <w:sz w:val="24"/>
          <w:szCs w:val="24"/>
        </w:rPr>
        <w:t>k</w:t>
      </w:r>
      <w:r>
        <w:rPr>
          <w:spacing w:val="-1"/>
          <w:sz w:val="24"/>
          <w:szCs w:val="24"/>
        </w:rPr>
        <w:t>a</w:t>
      </w:r>
      <w:r>
        <w:rPr>
          <w:sz w:val="24"/>
          <w:szCs w:val="24"/>
        </w:rPr>
        <w:t>p</w:t>
      </w:r>
      <w:proofErr w:type="spellEnd"/>
      <w:r>
        <w:rPr>
          <w:sz w:val="24"/>
          <w:szCs w:val="24"/>
        </w:rPr>
        <w:t xml:space="preserve"> </w:t>
      </w:r>
      <w:r>
        <w:rPr>
          <w:spacing w:val="2"/>
          <w:sz w:val="24"/>
          <w:szCs w:val="24"/>
        </w:rPr>
        <w:t>d</w:t>
      </w:r>
      <w:r>
        <w:rPr>
          <w:spacing w:val="-1"/>
          <w:sz w:val="24"/>
          <w:szCs w:val="24"/>
        </w:rPr>
        <w:t>a</w:t>
      </w:r>
      <w:r>
        <w:rPr>
          <w:sz w:val="24"/>
          <w:szCs w:val="24"/>
        </w:rPr>
        <w:t xml:space="preserve">n </w:t>
      </w:r>
      <w:proofErr w:type="spellStart"/>
      <w:r>
        <w:rPr>
          <w:sz w:val="24"/>
          <w:szCs w:val="24"/>
        </w:rPr>
        <w:t>s</w:t>
      </w:r>
      <w:r>
        <w:rPr>
          <w:spacing w:val="1"/>
          <w:sz w:val="24"/>
          <w:szCs w:val="24"/>
        </w:rPr>
        <w:t>e</w:t>
      </w:r>
      <w:r>
        <w:rPr>
          <w:sz w:val="24"/>
          <w:szCs w:val="24"/>
        </w:rPr>
        <w:t>su</w:t>
      </w:r>
      <w:r>
        <w:rPr>
          <w:spacing w:val="-1"/>
          <w:sz w:val="24"/>
          <w:szCs w:val="24"/>
        </w:rPr>
        <w:t>a</w:t>
      </w:r>
      <w:r>
        <w:rPr>
          <w:sz w:val="24"/>
          <w:szCs w:val="24"/>
        </w:rPr>
        <w:t>i</w:t>
      </w:r>
      <w:proofErr w:type="spellEnd"/>
      <w:r>
        <w:rPr>
          <w:sz w:val="24"/>
          <w:szCs w:val="24"/>
        </w:rPr>
        <w:t xml:space="preserve"> </w:t>
      </w:r>
      <w:proofErr w:type="spellStart"/>
      <w:r>
        <w:rPr>
          <w:sz w:val="24"/>
          <w:szCs w:val="24"/>
        </w:rPr>
        <w:t>d</w:t>
      </w:r>
      <w:r>
        <w:rPr>
          <w:spacing w:val="-1"/>
          <w:sz w:val="24"/>
          <w:szCs w:val="24"/>
        </w:rPr>
        <w:t>e</w:t>
      </w:r>
      <w:r>
        <w:rPr>
          <w:sz w:val="24"/>
          <w:szCs w:val="24"/>
        </w:rPr>
        <w:t>ng</w:t>
      </w:r>
      <w:r>
        <w:rPr>
          <w:spacing w:val="-1"/>
          <w:sz w:val="24"/>
          <w:szCs w:val="24"/>
        </w:rPr>
        <w:t>a</w:t>
      </w:r>
      <w:r>
        <w:rPr>
          <w:sz w:val="24"/>
          <w:szCs w:val="24"/>
        </w:rPr>
        <w:t>n</w:t>
      </w:r>
      <w:proofErr w:type="spellEnd"/>
      <w:r>
        <w:rPr>
          <w:sz w:val="24"/>
          <w:szCs w:val="24"/>
        </w:rPr>
        <w:t xml:space="preserve"> </w:t>
      </w:r>
      <w:proofErr w:type="spellStart"/>
      <w:r>
        <w:rPr>
          <w:sz w:val="24"/>
          <w:szCs w:val="24"/>
        </w:rPr>
        <w:t>ru</w:t>
      </w:r>
      <w:r>
        <w:rPr>
          <w:spacing w:val="-2"/>
          <w:sz w:val="24"/>
          <w:szCs w:val="24"/>
        </w:rPr>
        <w:t>a</w:t>
      </w:r>
      <w:r>
        <w:rPr>
          <w:spacing w:val="2"/>
          <w:sz w:val="24"/>
          <w:szCs w:val="24"/>
        </w:rPr>
        <w:t>n</w:t>
      </w:r>
      <w:r>
        <w:rPr>
          <w:sz w:val="24"/>
          <w:szCs w:val="24"/>
        </w:rPr>
        <w:t>g</w:t>
      </w:r>
      <w:proofErr w:type="spellEnd"/>
      <w:r>
        <w:rPr>
          <w:sz w:val="24"/>
          <w:szCs w:val="24"/>
        </w:rPr>
        <w:t xml:space="preserve"> </w:t>
      </w:r>
      <w:proofErr w:type="spellStart"/>
      <w:r>
        <w:rPr>
          <w:sz w:val="24"/>
          <w:szCs w:val="24"/>
        </w:rPr>
        <w:t>l</w:t>
      </w:r>
      <w:r>
        <w:rPr>
          <w:spacing w:val="1"/>
          <w:sz w:val="24"/>
          <w:szCs w:val="24"/>
        </w:rPr>
        <w:t>i</w:t>
      </w:r>
      <w:r>
        <w:rPr>
          <w:sz w:val="24"/>
          <w:szCs w:val="24"/>
        </w:rPr>
        <w:t>n</w:t>
      </w:r>
      <w:r>
        <w:rPr>
          <w:spacing w:val="-2"/>
          <w:sz w:val="24"/>
          <w:szCs w:val="24"/>
        </w:rPr>
        <w:t>g</w:t>
      </w:r>
      <w:r>
        <w:rPr>
          <w:sz w:val="24"/>
          <w:szCs w:val="24"/>
        </w:rPr>
        <w:t>kup</w:t>
      </w:r>
      <w:proofErr w:type="spellEnd"/>
      <w:r>
        <w:rPr>
          <w:sz w:val="24"/>
          <w:szCs w:val="24"/>
        </w:rPr>
        <w:t xml:space="preserve"> </w:t>
      </w:r>
      <w:proofErr w:type="spellStart"/>
      <w:r>
        <w:rPr>
          <w:sz w:val="24"/>
          <w:szCs w:val="24"/>
        </w:rPr>
        <w:t>p</w:t>
      </w:r>
      <w:r>
        <w:rPr>
          <w:spacing w:val="-1"/>
          <w:sz w:val="24"/>
          <w:szCs w:val="24"/>
        </w:rPr>
        <w:t>e</w:t>
      </w:r>
      <w:r>
        <w:rPr>
          <w:spacing w:val="2"/>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proofErr w:type="spellEnd"/>
      <w:r>
        <w:rPr>
          <w:sz w:val="24"/>
          <w:szCs w:val="24"/>
        </w:rPr>
        <w:t xml:space="preserve">. </w:t>
      </w:r>
      <w:proofErr w:type="spellStart"/>
      <w:r>
        <w:rPr>
          <w:sz w:val="24"/>
          <w:szCs w:val="24"/>
        </w:rPr>
        <w:t>h</w:t>
      </w:r>
      <w:r>
        <w:rPr>
          <w:spacing w:val="-1"/>
          <w:sz w:val="24"/>
          <w:szCs w:val="24"/>
        </w:rPr>
        <w:t>a</w:t>
      </w:r>
      <w:r>
        <w:rPr>
          <w:sz w:val="24"/>
          <w:szCs w:val="24"/>
        </w:rPr>
        <w:t>sil</w:t>
      </w:r>
      <w:proofErr w:type="spellEnd"/>
      <w:r>
        <w:rPr>
          <w:spacing w:val="4"/>
          <w:sz w:val="24"/>
          <w:szCs w:val="24"/>
        </w:rPr>
        <w:t xml:space="preserve"> </w:t>
      </w:r>
      <w:proofErr w:type="spellStart"/>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proofErr w:type="spellEnd"/>
      <w:r>
        <w:rPr>
          <w:sz w:val="24"/>
          <w:szCs w:val="24"/>
        </w:rPr>
        <w:t xml:space="preserve"> </w:t>
      </w:r>
      <w:proofErr w:type="spellStart"/>
      <w:r>
        <w:rPr>
          <w:sz w:val="24"/>
          <w:szCs w:val="24"/>
        </w:rPr>
        <w:t>d</w:t>
      </w:r>
      <w:r>
        <w:rPr>
          <w:spacing w:val="-1"/>
          <w:sz w:val="24"/>
          <w:szCs w:val="24"/>
        </w:rPr>
        <w:t>a</w:t>
      </w:r>
      <w:r>
        <w:rPr>
          <w:sz w:val="24"/>
          <w:szCs w:val="24"/>
        </w:rPr>
        <w:t>p</w:t>
      </w:r>
      <w:r>
        <w:rPr>
          <w:spacing w:val="-1"/>
          <w:sz w:val="24"/>
          <w:szCs w:val="24"/>
        </w:rPr>
        <w:t>a</w:t>
      </w:r>
      <w:r>
        <w:rPr>
          <w:sz w:val="24"/>
          <w:szCs w:val="24"/>
        </w:rPr>
        <w:t>t</w:t>
      </w:r>
      <w:proofErr w:type="spellEnd"/>
      <w:r>
        <w:rPr>
          <w:spacing w:val="1"/>
          <w:sz w:val="24"/>
          <w:szCs w:val="24"/>
        </w:rPr>
        <w:t xml:space="preserve"> </w:t>
      </w:r>
      <w:proofErr w:type="spellStart"/>
      <w:r>
        <w:rPr>
          <w:sz w:val="24"/>
          <w:szCs w:val="24"/>
        </w:rPr>
        <w:t>di</w:t>
      </w:r>
      <w:r>
        <w:rPr>
          <w:spacing w:val="1"/>
          <w:sz w:val="24"/>
          <w:szCs w:val="24"/>
        </w:rPr>
        <w:t>l</w:t>
      </w:r>
      <w:r>
        <w:rPr>
          <w:spacing w:val="-1"/>
          <w:sz w:val="24"/>
          <w:szCs w:val="24"/>
        </w:rPr>
        <w:t>e</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pi</w:t>
      </w:r>
      <w:proofErr w:type="spellEnd"/>
      <w:r>
        <w:rPr>
          <w:spacing w:val="1"/>
          <w:sz w:val="24"/>
          <w:szCs w:val="24"/>
        </w:rPr>
        <w:t xml:space="preserve"> </w:t>
      </w:r>
      <w:proofErr w:type="spellStart"/>
      <w:r>
        <w:rPr>
          <w:sz w:val="24"/>
          <w:szCs w:val="24"/>
        </w:rPr>
        <w:t>d</w:t>
      </w:r>
      <w:r>
        <w:rPr>
          <w:spacing w:val="-1"/>
          <w:sz w:val="24"/>
          <w:szCs w:val="24"/>
        </w:rPr>
        <w:t>e</w:t>
      </w:r>
      <w:r>
        <w:rPr>
          <w:sz w:val="24"/>
          <w:szCs w:val="24"/>
        </w:rPr>
        <w:t>ng</w:t>
      </w:r>
      <w:r>
        <w:rPr>
          <w:spacing w:val="-1"/>
          <w:sz w:val="24"/>
          <w:szCs w:val="24"/>
        </w:rPr>
        <w:t>a</w:t>
      </w:r>
      <w:r>
        <w:rPr>
          <w:sz w:val="24"/>
          <w:szCs w:val="24"/>
        </w:rPr>
        <w:t>n</w:t>
      </w:r>
      <w:proofErr w:type="spellEnd"/>
      <w:r>
        <w:rPr>
          <w:sz w:val="24"/>
          <w:szCs w:val="24"/>
        </w:rPr>
        <w:t xml:space="preserve"> </w:t>
      </w:r>
      <w:proofErr w:type="spellStart"/>
      <w:r>
        <w:rPr>
          <w:sz w:val="24"/>
          <w:szCs w:val="24"/>
        </w:rPr>
        <w:t>ta</w:t>
      </w:r>
      <w:r>
        <w:rPr>
          <w:spacing w:val="2"/>
          <w:sz w:val="24"/>
          <w:szCs w:val="24"/>
        </w:rPr>
        <w:t>b</w:t>
      </w:r>
      <w:r>
        <w:rPr>
          <w:spacing w:val="-1"/>
          <w:sz w:val="24"/>
          <w:szCs w:val="24"/>
        </w:rPr>
        <w:t>e</w:t>
      </w:r>
      <w:r>
        <w:rPr>
          <w:sz w:val="24"/>
          <w:szCs w:val="24"/>
        </w:rPr>
        <w:t>l</w:t>
      </w:r>
      <w:proofErr w:type="spellEnd"/>
      <w:r>
        <w:rPr>
          <w:sz w:val="24"/>
          <w:szCs w:val="24"/>
        </w:rPr>
        <w:t>,</w:t>
      </w:r>
      <w:r>
        <w:rPr>
          <w:spacing w:val="3"/>
          <w:sz w:val="24"/>
          <w:szCs w:val="24"/>
        </w:rPr>
        <w:t xml:space="preserve"> </w:t>
      </w:r>
      <w:proofErr w:type="spellStart"/>
      <w:r>
        <w:rPr>
          <w:spacing w:val="-2"/>
          <w:sz w:val="24"/>
          <w:szCs w:val="24"/>
        </w:rPr>
        <w:t>g</w:t>
      </w:r>
      <w:r>
        <w:rPr>
          <w:spacing w:val="1"/>
          <w:sz w:val="24"/>
          <w:szCs w:val="24"/>
        </w:rPr>
        <w:t>r</w:t>
      </w:r>
      <w:r>
        <w:rPr>
          <w:spacing w:val="-1"/>
          <w:sz w:val="24"/>
          <w:szCs w:val="24"/>
        </w:rPr>
        <w:t>a</w:t>
      </w:r>
      <w:r>
        <w:rPr>
          <w:sz w:val="24"/>
          <w:szCs w:val="24"/>
        </w:rPr>
        <w:t>fik</w:t>
      </w:r>
      <w:proofErr w:type="spellEnd"/>
      <w:r>
        <w:rPr>
          <w:spacing w:val="1"/>
          <w:sz w:val="24"/>
          <w:szCs w:val="24"/>
        </w:rPr>
        <w:t>(</w:t>
      </w:r>
      <w:proofErr w:type="spellStart"/>
      <w:r>
        <w:rPr>
          <w:sz w:val="24"/>
          <w:szCs w:val="24"/>
        </w:rPr>
        <w:t>g</w:t>
      </w:r>
      <w:r>
        <w:rPr>
          <w:spacing w:val="-1"/>
          <w:sz w:val="24"/>
          <w:szCs w:val="24"/>
        </w:rPr>
        <w:t>a</w:t>
      </w:r>
      <w:r>
        <w:rPr>
          <w:sz w:val="24"/>
          <w:szCs w:val="24"/>
        </w:rPr>
        <w:t>mba</w:t>
      </w:r>
      <w:r>
        <w:rPr>
          <w:spacing w:val="-1"/>
          <w:sz w:val="24"/>
          <w:szCs w:val="24"/>
        </w:rPr>
        <w:t>r</w:t>
      </w:r>
      <w:proofErr w:type="spellEnd"/>
      <w:r>
        <w:rPr>
          <w:sz w:val="24"/>
          <w:szCs w:val="24"/>
        </w:rPr>
        <w:t xml:space="preserve">), </w:t>
      </w:r>
      <w:r>
        <w:rPr>
          <w:spacing w:val="2"/>
          <w:sz w:val="24"/>
          <w:szCs w:val="24"/>
        </w:rPr>
        <w:t>d</w:t>
      </w:r>
      <w:r>
        <w:rPr>
          <w:spacing w:val="-1"/>
          <w:sz w:val="24"/>
          <w:szCs w:val="24"/>
        </w:rPr>
        <w:t>a</w:t>
      </w:r>
      <w:r>
        <w:rPr>
          <w:sz w:val="24"/>
          <w:szCs w:val="24"/>
        </w:rPr>
        <w:t>n/</w:t>
      </w:r>
      <w:proofErr w:type="spellStart"/>
      <w:r>
        <w:rPr>
          <w:sz w:val="24"/>
          <w:szCs w:val="24"/>
        </w:rPr>
        <w:t>at</w:t>
      </w:r>
      <w:r>
        <w:rPr>
          <w:spacing w:val="-1"/>
          <w:sz w:val="24"/>
          <w:szCs w:val="24"/>
        </w:rPr>
        <w:t>a</w:t>
      </w:r>
      <w:r>
        <w:rPr>
          <w:sz w:val="24"/>
          <w:szCs w:val="24"/>
        </w:rPr>
        <w:t>u</w:t>
      </w:r>
      <w:proofErr w:type="spellEnd"/>
      <w:r>
        <w:rPr>
          <w:sz w:val="24"/>
          <w:szCs w:val="24"/>
        </w:rPr>
        <w:t xml:space="preserve"> </w:t>
      </w:r>
      <w:proofErr w:type="spellStart"/>
      <w:r>
        <w:rPr>
          <w:sz w:val="24"/>
          <w:szCs w:val="24"/>
        </w:rPr>
        <w:t>b</w:t>
      </w:r>
      <w:r>
        <w:rPr>
          <w:spacing w:val="-1"/>
          <w:sz w:val="24"/>
          <w:szCs w:val="24"/>
        </w:rPr>
        <w:t>a</w:t>
      </w:r>
      <w:r>
        <w:rPr>
          <w:sz w:val="24"/>
          <w:szCs w:val="24"/>
        </w:rPr>
        <w:t>g</w:t>
      </w:r>
      <w:r>
        <w:rPr>
          <w:spacing w:val="-1"/>
          <w:sz w:val="24"/>
          <w:szCs w:val="24"/>
        </w:rPr>
        <w:t>a</w:t>
      </w:r>
      <w:r>
        <w:rPr>
          <w:sz w:val="24"/>
          <w:szCs w:val="24"/>
        </w:rPr>
        <w:t>n</w:t>
      </w:r>
      <w:proofErr w:type="spellEnd"/>
      <w:r>
        <w:rPr>
          <w:sz w:val="24"/>
          <w:szCs w:val="24"/>
        </w:rPr>
        <w:t>.</w:t>
      </w:r>
      <w:r>
        <w:rPr>
          <w:spacing w:val="1"/>
          <w:sz w:val="24"/>
          <w:szCs w:val="24"/>
        </w:rPr>
        <w:t xml:space="preserve"> </w:t>
      </w:r>
      <w:proofErr w:type="spellStart"/>
      <w:r>
        <w:rPr>
          <w:spacing w:val="2"/>
          <w:sz w:val="24"/>
          <w:szCs w:val="24"/>
        </w:rPr>
        <w:t>T</w:t>
      </w:r>
      <w:r>
        <w:rPr>
          <w:spacing w:val="-1"/>
          <w:sz w:val="24"/>
          <w:szCs w:val="24"/>
        </w:rPr>
        <w:t>a</w:t>
      </w:r>
      <w:r>
        <w:rPr>
          <w:sz w:val="24"/>
          <w:szCs w:val="24"/>
        </w:rPr>
        <w:t>b</w:t>
      </w:r>
      <w:r>
        <w:rPr>
          <w:spacing w:val="-1"/>
          <w:sz w:val="24"/>
          <w:szCs w:val="24"/>
        </w:rPr>
        <w:t>e</w:t>
      </w:r>
      <w:r>
        <w:rPr>
          <w:sz w:val="24"/>
          <w:szCs w:val="24"/>
        </w:rPr>
        <w:t>l</w:t>
      </w:r>
      <w:proofErr w:type="spellEnd"/>
      <w:r>
        <w:rPr>
          <w:spacing w:val="1"/>
          <w:sz w:val="24"/>
          <w:szCs w:val="24"/>
        </w:rPr>
        <w:t xml:space="preserve"> </w:t>
      </w:r>
      <w:r>
        <w:rPr>
          <w:sz w:val="24"/>
          <w:szCs w:val="24"/>
        </w:rPr>
        <w:t>d</w:t>
      </w:r>
      <w:r>
        <w:rPr>
          <w:spacing w:val="-1"/>
          <w:sz w:val="24"/>
          <w:szCs w:val="24"/>
        </w:rPr>
        <w:t>a</w:t>
      </w:r>
      <w:r>
        <w:rPr>
          <w:sz w:val="24"/>
          <w:szCs w:val="24"/>
        </w:rPr>
        <w:t>n</w:t>
      </w:r>
      <w:r>
        <w:rPr>
          <w:spacing w:val="5"/>
          <w:sz w:val="24"/>
          <w:szCs w:val="24"/>
        </w:rPr>
        <w:t xml:space="preserve"> </w:t>
      </w:r>
      <w:proofErr w:type="spellStart"/>
      <w:r>
        <w:rPr>
          <w:spacing w:val="-2"/>
          <w:sz w:val="24"/>
          <w:szCs w:val="24"/>
        </w:rPr>
        <w:t>g</w:t>
      </w:r>
      <w:r>
        <w:rPr>
          <w:spacing w:val="-1"/>
          <w:sz w:val="24"/>
          <w:szCs w:val="24"/>
        </w:rPr>
        <w:t>a</w:t>
      </w:r>
      <w:r>
        <w:rPr>
          <w:sz w:val="24"/>
          <w:szCs w:val="24"/>
        </w:rPr>
        <w:t>mb</w:t>
      </w:r>
      <w:r>
        <w:rPr>
          <w:spacing w:val="2"/>
          <w:sz w:val="24"/>
          <w:szCs w:val="24"/>
        </w:rPr>
        <w:t>a</w:t>
      </w:r>
      <w:r>
        <w:rPr>
          <w:sz w:val="24"/>
          <w:szCs w:val="24"/>
        </w:rPr>
        <w:t>r</w:t>
      </w:r>
      <w:proofErr w:type="spellEnd"/>
      <w:r>
        <w:rPr>
          <w:spacing w:val="2"/>
          <w:sz w:val="24"/>
          <w:szCs w:val="24"/>
        </w:rPr>
        <w:t xml:space="preserve"> </w:t>
      </w:r>
      <w:proofErr w:type="spellStart"/>
      <w:r>
        <w:rPr>
          <w:sz w:val="24"/>
          <w:szCs w:val="24"/>
        </w:rPr>
        <w:t>dibe</w:t>
      </w:r>
      <w:r>
        <w:rPr>
          <w:spacing w:val="-1"/>
          <w:sz w:val="24"/>
          <w:szCs w:val="24"/>
        </w:rPr>
        <w:t>r</w:t>
      </w:r>
      <w:r>
        <w:rPr>
          <w:sz w:val="24"/>
          <w:szCs w:val="24"/>
        </w:rPr>
        <w:t>i</w:t>
      </w:r>
      <w:proofErr w:type="spellEnd"/>
      <w:r>
        <w:rPr>
          <w:spacing w:val="1"/>
          <w:sz w:val="24"/>
          <w:szCs w:val="24"/>
        </w:rPr>
        <w:t xml:space="preserve"> </w:t>
      </w:r>
      <w:proofErr w:type="spellStart"/>
      <w:r>
        <w:rPr>
          <w:sz w:val="24"/>
          <w:szCs w:val="24"/>
        </w:rPr>
        <w:t>nomor</w:t>
      </w:r>
      <w:proofErr w:type="spellEnd"/>
      <w:r>
        <w:rPr>
          <w:spacing w:val="1"/>
          <w:sz w:val="24"/>
          <w:szCs w:val="24"/>
        </w:rPr>
        <w:t xml:space="preserve"> </w:t>
      </w:r>
      <w:r>
        <w:rPr>
          <w:spacing w:val="2"/>
          <w:sz w:val="24"/>
          <w:szCs w:val="24"/>
        </w:rPr>
        <w:t>d</w:t>
      </w:r>
      <w:r>
        <w:rPr>
          <w:spacing w:val="-1"/>
          <w:sz w:val="24"/>
          <w:szCs w:val="24"/>
        </w:rPr>
        <w:t>a</w:t>
      </w:r>
      <w:r>
        <w:rPr>
          <w:sz w:val="24"/>
          <w:szCs w:val="24"/>
        </w:rPr>
        <w:t>n</w:t>
      </w:r>
      <w:r>
        <w:rPr>
          <w:spacing w:val="1"/>
          <w:sz w:val="24"/>
          <w:szCs w:val="24"/>
        </w:rPr>
        <w:t xml:space="preserve"> </w:t>
      </w:r>
      <w:proofErr w:type="spellStart"/>
      <w:r>
        <w:rPr>
          <w:sz w:val="24"/>
          <w:szCs w:val="24"/>
        </w:rPr>
        <w:t>judu</w:t>
      </w:r>
      <w:r>
        <w:rPr>
          <w:spacing w:val="1"/>
          <w:sz w:val="24"/>
          <w:szCs w:val="24"/>
        </w:rPr>
        <w:t>l</w:t>
      </w:r>
      <w:proofErr w:type="spellEnd"/>
      <w:r>
        <w:rPr>
          <w:sz w:val="24"/>
          <w:szCs w:val="24"/>
        </w:rPr>
        <w:t>.</w:t>
      </w:r>
      <w:r>
        <w:rPr>
          <w:spacing w:val="3"/>
          <w:sz w:val="24"/>
          <w:szCs w:val="24"/>
        </w:rPr>
        <w:t xml:space="preserve"> </w:t>
      </w:r>
      <w:proofErr w:type="spellStart"/>
      <w:r>
        <w:rPr>
          <w:sz w:val="24"/>
          <w:szCs w:val="24"/>
        </w:rPr>
        <w:t>h</w:t>
      </w:r>
      <w:r>
        <w:rPr>
          <w:spacing w:val="-1"/>
          <w:sz w:val="24"/>
          <w:szCs w:val="24"/>
        </w:rPr>
        <w:t>a</w:t>
      </w:r>
      <w:r>
        <w:rPr>
          <w:sz w:val="24"/>
          <w:szCs w:val="24"/>
        </w:rPr>
        <w:t>sil</w:t>
      </w:r>
      <w:proofErr w:type="spellEnd"/>
      <w:r>
        <w:rPr>
          <w:spacing w:val="2"/>
          <w:sz w:val="24"/>
          <w:szCs w:val="24"/>
        </w:rPr>
        <w:t xml:space="preserve"> </w:t>
      </w:r>
      <w:proofErr w:type="spellStart"/>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sis</w:t>
      </w:r>
      <w:proofErr w:type="spellEnd"/>
      <w:r>
        <w:rPr>
          <w:spacing w:val="2"/>
          <w:sz w:val="24"/>
          <w:szCs w:val="24"/>
        </w:rPr>
        <w:t xml:space="preserve"> </w:t>
      </w:r>
      <w:r>
        <w:rPr>
          <w:sz w:val="24"/>
          <w:szCs w:val="24"/>
        </w:rPr>
        <w:t>d</w:t>
      </w:r>
      <w:r>
        <w:rPr>
          <w:spacing w:val="-1"/>
          <w:sz w:val="24"/>
          <w:szCs w:val="24"/>
        </w:rPr>
        <w:t>a</w:t>
      </w:r>
      <w:r>
        <w:rPr>
          <w:sz w:val="24"/>
          <w:szCs w:val="24"/>
        </w:rPr>
        <w:t xml:space="preserve">ta </w:t>
      </w:r>
      <w:proofErr w:type="spellStart"/>
      <w:r>
        <w:rPr>
          <w:sz w:val="24"/>
          <w:szCs w:val="24"/>
        </w:rPr>
        <w:t>di</w:t>
      </w:r>
      <w:r>
        <w:rPr>
          <w:spacing w:val="1"/>
          <w:sz w:val="24"/>
          <w:szCs w:val="24"/>
        </w:rPr>
        <w:t>m</w:t>
      </w:r>
      <w:r>
        <w:rPr>
          <w:spacing w:val="-1"/>
          <w:sz w:val="24"/>
          <w:szCs w:val="24"/>
        </w:rPr>
        <w:t>a</w:t>
      </w:r>
      <w:r>
        <w:rPr>
          <w:spacing w:val="2"/>
          <w:sz w:val="24"/>
          <w:szCs w:val="24"/>
        </w:rPr>
        <w:t>k</w:t>
      </w:r>
      <w:r>
        <w:rPr>
          <w:sz w:val="24"/>
          <w:szCs w:val="24"/>
        </w:rPr>
        <w:t>n</w:t>
      </w:r>
      <w:r>
        <w:rPr>
          <w:spacing w:val="-1"/>
          <w:sz w:val="24"/>
          <w:szCs w:val="24"/>
        </w:rPr>
        <w:t>a</w:t>
      </w:r>
      <w:r>
        <w:rPr>
          <w:sz w:val="24"/>
          <w:szCs w:val="24"/>
        </w:rPr>
        <w:t>i</w:t>
      </w:r>
      <w:proofErr w:type="spellEnd"/>
      <w:r>
        <w:rPr>
          <w:spacing w:val="1"/>
          <w:sz w:val="24"/>
          <w:szCs w:val="24"/>
        </w:rPr>
        <w:t xml:space="preserve"> </w:t>
      </w:r>
      <w:proofErr w:type="spellStart"/>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proofErr w:type="spellEnd"/>
      <w:r>
        <w:rPr>
          <w:spacing w:val="3"/>
          <w:sz w:val="24"/>
          <w:szCs w:val="24"/>
        </w:rPr>
        <w:t xml:space="preserve"> </w:t>
      </w:r>
      <w:proofErr w:type="spellStart"/>
      <w:r>
        <w:rPr>
          <w:sz w:val="24"/>
          <w:szCs w:val="24"/>
        </w:rPr>
        <w:t>b</w:t>
      </w:r>
      <w:r>
        <w:rPr>
          <w:spacing w:val="-1"/>
          <w:sz w:val="24"/>
          <w:szCs w:val="24"/>
        </w:rPr>
        <w:t>e</w:t>
      </w:r>
      <w:r>
        <w:rPr>
          <w:sz w:val="24"/>
          <w:szCs w:val="24"/>
        </w:rPr>
        <w:t>n</w:t>
      </w:r>
      <w:r>
        <w:rPr>
          <w:spacing w:val="1"/>
          <w:sz w:val="24"/>
          <w:szCs w:val="24"/>
        </w:rPr>
        <w:t>a</w:t>
      </w:r>
      <w:r>
        <w:rPr>
          <w:sz w:val="24"/>
          <w:szCs w:val="24"/>
        </w:rPr>
        <w:t>r</w:t>
      </w:r>
      <w:proofErr w:type="spellEnd"/>
      <w:r>
        <w:rPr>
          <w:sz w:val="24"/>
          <w:szCs w:val="24"/>
        </w:rPr>
        <w:t xml:space="preserve">. </w:t>
      </w:r>
      <w:r w:rsidR="001A1602">
        <w:rPr>
          <w:sz w:val="24"/>
          <w:szCs w:val="24"/>
          <w:lang w:val="id-ID"/>
        </w:rPr>
        <w:t>P</w:t>
      </w:r>
      <w:proofErr w:type="spellStart"/>
      <w:r>
        <w:rPr>
          <w:spacing w:val="-1"/>
          <w:sz w:val="24"/>
          <w:szCs w:val="24"/>
        </w:rPr>
        <w:t>e</w:t>
      </w:r>
      <w:r>
        <w:rPr>
          <w:sz w:val="24"/>
          <w:szCs w:val="24"/>
        </w:rPr>
        <w:t>mbah</w:t>
      </w:r>
      <w:r>
        <w:rPr>
          <w:spacing w:val="-1"/>
          <w:sz w:val="24"/>
          <w:szCs w:val="24"/>
        </w:rPr>
        <w:t>a</w:t>
      </w:r>
      <w:r>
        <w:rPr>
          <w:sz w:val="24"/>
          <w:szCs w:val="24"/>
        </w:rPr>
        <w:t>s</w:t>
      </w:r>
      <w:r>
        <w:rPr>
          <w:spacing w:val="-1"/>
          <w:sz w:val="24"/>
          <w:szCs w:val="24"/>
        </w:rPr>
        <w:t>a</w:t>
      </w:r>
      <w:r>
        <w:rPr>
          <w:sz w:val="24"/>
          <w:szCs w:val="24"/>
        </w:rPr>
        <w:t>n</w:t>
      </w:r>
      <w:proofErr w:type="spellEnd"/>
      <w:r>
        <w:rPr>
          <w:spacing w:val="2"/>
          <w:sz w:val="24"/>
          <w:szCs w:val="24"/>
        </w:rPr>
        <w:t xml:space="preserve"> </w:t>
      </w:r>
      <w:proofErr w:type="spellStart"/>
      <w:r>
        <w:rPr>
          <w:sz w:val="24"/>
          <w:szCs w:val="24"/>
        </w:rPr>
        <w:t>m</w:t>
      </w:r>
      <w:r>
        <w:rPr>
          <w:spacing w:val="2"/>
          <w:sz w:val="24"/>
          <w:szCs w:val="24"/>
        </w:rPr>
        <w:t>e</w:t>
      </w:r>
      <w:r>
        <w:rPr>
          <w:sz w:val="24"/>
          <w:szCs w:val="24"/>
        </w:rPr>
        <w:t>map</w:t>
      </w:r>
      <w:r>
        <w:rPr>
          <w:spacing w:val="-1"/>
          <w:sz w:val="24"/>
          <w:szCs w:val="24"/>
        </w:rPr>
        <w:t>a</w:t>
      </w:r>
      <w:r>
        <w:rPr>
          <w:sz w:val="24"/>
          <w:szCs w:val="24"/>
        </w:rPr>
        <w:t>rk</w:t>
      </w:r>
      <w:r>
        <w:rPr>
          <w:spacing w:val="-2"/>
          <w:sz w:val="24"/>
          <w:szCs w:val="24"/>
        </w:rPr>
        <w:t>a</w:t>
      </w:r>
      <w:r>
        <w:rPr>
          <w:sz w:val="24"/>
          <w:szCs w:val="24"/>
        </w:rPr>
        <w:t>n</w:t>
      </w:r>
      <w:proofErr w:type="spellEnd"/>
      <w:r>
        <w:rPr>
          <w:spacing w:val="2"/>
          <w:sz w:val="24"/>
          <w:szCs w:val="24"/>
        </w:rPr>
        <w:t xml:space="preserve"> </w:t>
      </w:r>
      <w:proofErr w:type="spellStart"/>
      <w:r>
        <w:rPr>
          <w:sz w:val="24"/>
          <w:szCs w:val="24"/>
        </w:rPr>
        <w:t>h</w:t>
      </w:r>
      <w:r>
        <w:rPr>
          <w:spacing w:val="-1"/>
          <w:sz w:val="24"/>
          <w:szCs w:val="24"/>
        </w:rPr>
        <w:t>a</w:t>
      </w:r>
      <w:r>
        <w:rPr>
          <w:sz w:val="24"/>
          <w:szCs w:val="24"/>
        </w:rPr>
        <w:t>sil</w:t>
      </w:r>
      <w:proofErr w:type="spellEnd"/>
      <w:r>
        <w:rPr>
          <w:spacing w:val="3"/>
          <w:sz w:val="24"/>
          <w:szCs w:val="24"/>
        </w:rPr>
        <w:t xml:space="preserve"> </w:t>
      </w:r>
      <w:proofErr w:type="spellStart"/>
      <w:r>
        <w:rPr>
          <w:sz w:val="24"/>
          <w:szCs w:val="24"/>
        </w:rPr>
        <w:t>p</w:t>
      </w:r>
      <w:r>
        <w:rPr>
          <w:spacing w:val="-1"/>
          <w:sz w:val="24"/>
          <w:szCs w:val="24"/>
        </w:rPr>
        <w:t>e</w:t>
      </w:r>
      <w:r>
        <w:rPr>
          <w:spacing w:val="2"/>
          <w:sz w:val="24"/>
          <w:szCs w:val="24"/>
        </w:rPr>
        <w:t>n</w:t>
      </w:r>
      <w:r>
        <w:rPr>
          <w:spacing w:val="-1"/>
          <w:sz w:val="24"/>
          <w:szCs w:val="24"/>
        </w:rPr>
        <w:t>e</w:t>
      </w:r>
      <w:r>
        <w:rPr>
          <w:sz w:val="24"/>
          <w:szCs w:val="24"/>
        </w:rPr>
        <w:t>mu</w:t>
      </w:r>
      <w:r>
        <w:rPr>
          <w:spacing w:val="2"/>
          <w:sz w:val="24"/>
          <w:szCs w:val="24"/>
        </w:rPr>
        <w:t>a</w:t>
      </w:r>
      <w:r>
        <w:rPr>
          <w:sz w:val="24"/>
          <w:szCs w:val="24"/>
        </w:rPr>
        <w:t>n</w:t>
      </w:r>
      <w:proofErr w:type="spellEnd"/>
      <w:r>
        <w:rPr>
          <w:spacing w:val="2"/>
          <w:sz w:val="24"/>
          <w:szCs w:val="24"/>
        </w:rPr>
        <w:t xml:space="preserve"> </w:t>
      </w:r>
      <w:proofErr w:type="spellStart"/>
      <w:r>
        <w:rPr>
          <w:sz w:val="24"/>
          <w:szCs w:val="24"/>
        </w:rPr>
        <w:t>s</w:t>
      </w:r>
      <w:r>
        <w:rPr>
          <w:spacing w:val="-1"/>
          <w:sz w:val="24"/>
          <w:szCs w:val="24"/>
        </w:rPr>
        <w:t>eca</w:t>
      </w:r>
      <w:r>
        <w:rPr>
          <w:sz w:val="24"/>
          <w:szCs w:val="24"/>
        </w:rPr>
        <w:t>ra</w:t>
      </w:r>
      <w:proofErr w:type="spellEnd"/>
      <w:r>
        <w:rPr>
          <w:sz w:val="24"/>
          <w:szCs w:val="24"/>
        </w:rPr>
        <w:t xml:space="preserve"> </w:t>
      </w:r>
      <w:proofErr w:type="spellStart"/>
      <w:r>
        <w:rPr>
          <w:sz w:val="24"/>
          <w:szCs w:val="24"/>
        </w:rPr>
        <w:t>l</w:t>
      </w:r>
      <w:r>
        <w:rPr>
          <w:spacing w:val="3"/>
          <w:sz w:val="24"/>
          <w:szCs w:val="24"/>
        </w:rPr>
        <w:t>o</w:t>
      </w:r>
      <w:r>
        <w:rPr>
          <w:spacing w:val="-2"/>
          <w:sz w:val="24"/>
          <w:szCs w:val="24"/>
        </w:rPr>
        <w:t>g</w:t>
      </w:r>
      <w:r>
        <w:rPr>
          <w:sz w:val="24"/>
          <w:szCs w:val="24"/>
        </w:rPr>
        <w:t>is</w:t>
      </w:r>
      <w:proofErr w:type="spellEnd"/>
      <w:r>
        <w:rPr>
          <w:sz w:val="24"/>
          <w:szCs w:val="24"/>
        </w:rPr>
        <w:t>,</w:t>
      </w:r>
      <w:r>
        <w:rPr>
          <w:spacing w:val="3"/>
          <w:sz w:val="24"/>
          <w:szCs w:val="24"/>
        </w:rPr>
        <w:t xml:space="preserve"> </w:t>
      </w:r>
      <w:proofErr w:type="spellStart"/>
      <w:r>
        <w:rPr>
          <w:sz w:val="24"/>
          <w:szCs w:val="24"/>
        </w:rPr>
        <w:t>men</w:t>
      </w:r>
      <w:r>
        <w:rPr>
          <w:spacing w:val="-3"/>
          <w:sz w:val="24"/>
          <w:szCs w:val="24"/>
        </w:rPr>
        <w:t>g</w:t>
      </w:r>
      <w:r>
        <w:rPr>
          <w:spacing w:val="-1"/>
          <w:sz w:val="24"/>
          <w:szCs w:val="24"/>
        </w:rPr>
        <w:t>a</w:t>
      </w:r>
      <w:r>
        <w:rPr>
          <w:sz w:val="24"/>
          <w:szCs w:val="24"/>
        </w:rPr>
        <w:t>i</w:t>
      </w:r>
      <w:r>
        <w:rPr>
          <w:spacing w:val="1"/>
          <w:sz w:val="24"/>
          <w:szCs w:val="24"/>
        </w:rPr>
        <w:t>t</w:t>
      </w:r>
      <w:r>
        <w:rPr>
          <w:spacing w:val="2"/>
          <w:sz w:val="24"/>
          <w:szCs w:val="24"/>
        </w:rPr>
        <w:t>k</w:t>
      </w:r>
      <w:r>
        <w:rPr>
          <w:spacing w:val="-1"/>
          <w:sz w:val="24"/>
          <w:szCs w:val="24"/>
        </w:rPr>
        <w:t>a</w:t>
      </w:r>
      <w:r>
        <w:rPr>
          <w:sz w:val="24"/>
          <w:szCs w:val="24"/>
        </w:rPr>
        <w:t>n</w:t>
      </w:r>
      <w:proofErr w:type="spellEnd"/>
      <w:r>
        <w:rPr>
          <w:spacing w:val="2"/>
          <w:sz w:val="24"/>
          <w:szCs w:val="24"/>
        </w:rPr>
        <w:t xml:space="preserve"> </w:t>
      </w:r>
      <w:proofErr w:type="spellStart"/>
      <w:r>
        <w:rPr>
          <w:sz w:val="24"/>
          <w:szCs w:val="24"/>
        </w:rPr>
        <w:t>sumb</w:t>
      </w:r>
      <w:r>
        <w:rPr>
          <w:spacing w:val="-1"/>
          <w:sz w:val="24"/>
          <w:szCs w:val="24"/>
        </w:rPr>
        <w:t>e</w:t>
      </w:r>
      <w:r>
        <w:rPr>
          <w:sz w:val="24"/>
          <w:szCs w:val="24"/>
        </w:rPr>
        <w:t>r</w:t>
      </w:r>
      <w:proofErr w:type="spellEnd"/>
      <w:r>
        <w:rPr>
          <w:spacing w:val="1"/>
          <w:sz w:val="24"/>
          <w:szCs w:val="24"/>
        </w:rPr>
        <w:t xml:space="preserve"> </w:t>
      </w:r>
      <w:proofErr w:type="spellStart"/>
      <w:r>
        <w:rPr>
          <w:sz w:val="24"/>
          <w:szCs w:val="24"/>
        </w:rPr>
        <w:t>rujuk</w:t>
      </w:r>
      <w:r>
        <w:rPr>
          <w:spacing w:val="-1"/>
          <w:sz w:val="24"/>
          <w:szCs w:val="24"/>
        </w:rPr>
        <w:t>a</w:t>
      </w:r>
      <w:r>
        <w:rPr>
          <w:sz w:val="24"/>
          <w:szCs w:val="24"/>
        </w:rPr>
        <w:t>n</w:t>
      </w:r>
      <w:proofErr w:type="spellEnd"/>
      <w:r>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5"/>
          <w:sz w:val="24"/>
          <w:szCs w:val="24"/>
        </w:rPr>
        <w:t xml:space="preserve"> </w:t>
      </w:r>
      <w:proofErr w:type="spellStart"/>
      <w:r>
        <w:rPr>
          <w:sz w:val="24"/>
          <w:szCs w:val="24"/>
        </w:rPr>
        <w:t>r</w:t>
      </w:r>
      <w:r>
        <w:rPr>
          <w:spacing w:val="-2"/>
          <w:sz w:val="24"/>
          <w:szCs w:val="24"/>
        </w:rPr>
        <w:t>e</w:t>
      </w:r>
      <w:r>
        <w:rPr>
          <w:sz w:val="24"/>
          <w:szCs w:val="24"/>
        </w:rPr>
        <w:t>le</w:t>
      </w:r>
      <w:r>
        <w:rPr>
          <w:spacing w:val="2"/>
          <w:sz w:val="24"/>
          <w:szCs w:val="24"/>
        </w:rPr>
        <w:t>v</w:t>
      </w:r>
      <w:r>
        <w:rPr>
          <w:spacing w:val="-1"/>
          <w:sz w:val="24"/>
          <w:szCs w:val="24"/>
        </w:rPr>
        <w:t>a</w:t>
      </w:r>
      <w:r>
        <w:rPr>
          <w:sz w:val="24"/>
          <w:szCs w:val="24"/>
        </w:rPr>
        <w:t>n</w:t>
      </w:r>
      <w:proofErr w:type="spellEnd"/>
      <w:r>
        <w:rPr>
          <w:sz w:val="24"/>
          <w:szCs w:val="24"/>
        </w:rPr>
        <w:t>.</w:t>
      </w:r>
      <w:r>
        <w:rPr>
          <w:spacing w:val="1"/>
          <w:sz w:val="24"/>
          <w:szCs w:val="24"/>
        </w:rPr>
        <w:t xml:space="preserve"> </w:t>
      </w:r>
      <w:r>
        <w:rPr>
          <w:sz w:val="24"/>
          <w:szCs w:val="24"/>
        </w:rPr>
        <w:t>font Times</w:t>
      </w:r>
      <w:r>
        <w:rPr>
          <w:spacing w:val="2"/>
          <w:sz w:val="24"/>
          <w:szCs w:val="24"/>
        </w:rPr>
        <w:t xml:space="preserve"> </w:t>
      </w:r>
      <w:r>
        <w:rPr>
          <w:sz w:val="24"/>
          <w:szCs w:val="24"/>
        </w:rPr>
        <w:t>N</w:t>
      </w:r>
      <w:r>
        <w:rPr>
          <w:spacing w:val="-1"/>
          <w:sz w:val="24"/>
          <w:szCs w:val="24"/>
        </w:rPr>
        <w:t>e</w:t>
      </w:r>
      <w:r>
        <w:rPr>
          <w:sz w:val="24"/>
          <w:szCs w:val="24"/>
        </w:rPr>
        <w:t>w Rom</w:t>
      </w:r>
      <w:r>
        <w:rPr>
          <w:spacing w:val="-1"/>
          <w:sz w:val="24"/>
          <w:szCs w:val="24"/>
        </w:rPr>
        <w:t>a</w:t>
      </w:r>
      <w:r>
        <w:rPr>
          <w:sz w:val="24"/>
          <w:szCs w:val="24"/>
        </w:rPr>
        <w:t xml:space="preserve">n 11, </w:t>
      </w:r>
      <w:proofErr w:type="spellStart"/>
      <w:r>
        <w:rPr>
          <w:sz w:val="24"/>
          <w:szCs w:val="24"/>
        </w:rPr>
        <w:t>sp</w:t>
      </w:r>
      <w:r>
        <w:rPr>
          <w:spacing w:val="-1"/>
          <w:sz w:val="24"/>
          <w:szCs w:val="24"/>
        </w:rPr>
        <w:t>a</w:t>
      </w:r>
      <w:r>
        <w:rPr>
          <w:sz w:val="24"/>
          <w:szCs w:val="24"/>
        </w:rPr>
        <w:t>si</w:t>
      </w:r>
      <w:proofErr w:type="spellEnd"/>
      <w:r>
        <w:rPr>
          <w:sz w:val="24"/>
          <w:szCs w:val="24"/>
        </w:rPr>
        <w:t xml:space="preserve"> 1</w:t>
      </w:r>
      <w:r>
        <w:rPr>
          <w:spacing w:val="3"/>
          <w:sz w:val="24"/>
          <w:szCs w:val="24"/>
        </w:rPr>
        <w:t>,</w:t>
      </w:r>
      <w:r>
        <w:rPr>
          <w:sz w:val="24"/>
          <w:szCs w:val="24"/>
        </w:rPr>
        <w:t>5, no</w:t>
      </w:r>
      <w:r>
        <w:rPr>
          <w:spacing w:val="-1"/>
          <w:sz w:val="24"/>
          <w:szCs w:val="24"/>
        </w:rPr>
        <w:t>r</w:t>
      </w:r>
      <w:r>
        <w:rPr>
          <w:sz w:val="24"/>
          <w:szCs w:val="24"/>
        </w:rPr>
        <w:t>mal)</w:t>
      </w:r>
    </w:p>
    <w:p w14:paraId="37998C8C" w14:textId="77777777" w:rsidR="00F75302" w:rsidRDefault="00F75302" w:rsidP="001A1602">
      <w:pPr>
        <w:ind w:left="528" w:right="77"/>
        <w:jc w:val="both"/>
        <w:rPr>
          <w:spacing w:val="6"/>
          <w:sz w:val="24"/>
          <w:szCs w:val="24"/>
        </w:rPr>
      </w:pPr>
      <w:r>
        <w:rPr>
          <w:b/>
          <w:spacing w:val="1"/>
          <w:sz w:val="24"/>
          <w:szCs w:val="24"/>
          <w:lang w:val="id-ID"/>
        </w:rPr>
        <w:t>Kesi</w:t>
      </w:r>
      <w:proofErr w:type="spellStart"/>
      <w:r w:rsidR="00E86CA3">
        <w:rPr>
          <w:b/>
          <w:spacing w:val="-3"/>
          <w:sz w:val="24"/>
          <w:szCs w:val="24"/>
        </w:rPr>
        <w:t>m</w:t>
      </w:r>
      <w:r w:rsidR="00E86CA3">
        <w:rPr>
          <w:b/>
          <w:spacing w:val="1"/>
          <w:sz w:val="24"/>
          <w:szCs w:val="24"/>
        </w:rPr>
        <w:t>pu</w:t>
      </w:r>
      <w:r w:rsidR="00E86CA3">
        <w:rPr>
          <w:b/>
          <w:sz w:val="24"/>
          <w:szCs w:val="24"/>
        </w:rPr>
        <w:t>lan</w:t>
      </w:r>
      <w:proofErr w:type="spellEnd"/>
      <w:r w:rsidR="00E86CA3">
        <w:rPr>
          <w:b/>
          <w:sz w:val="24"/>
          <w:szCs w:val="24"/>
        </w:rPr>
        <w:t xml:space="preserve"> </w:t>
      </w:r>
      <w:r w:rsidR="00E86CA3">
        <w:rPr>
          <w:b/>
          <w:spacing w:val="32"/>
          <w:sz w:val="24"/>
          <w:szCs w:val="24"/>
        </w:rPr>
        <w:t xml:space="preserve"> </w:t>
      </w:r>
      <w:r w:rsidR="00E86CA3">
        <w:rPr>
          <w:b/>
          <w:spacing w:val="1"/>
          <w:sz w:val="24"/>
          <w:szCs w:val="24"/>
        </w:rPr>
        <w:t>d</w:t>
      </w:r>
      <w:r w:rsidR="00E86CA3">
        <w:rPr>
          <w:b/>
          <w:sz w:val="24"/>
          <w:szCs w:val="24"/>
        </w:rPr>
        <w:t xml:space="preserve">an </w:t>
      </w:r>
      <w:r w:rsidR="00E86CA3">
        <w:rPr>
          <w:b/>
          <w:spacing w:val="32"/>
          <w:sz w:val="24"/>
          <w:szCs w:val="24"/>
        </w:rPr>
        <w:t xml:space="preserve"> </w:t>
      </w:r>
      <w:r w:rsidR="00E86CA3">
        <w:rPr>
          <w:b/>
          <w:spacing w:val="3"/>
          <w:sz w:val="24"/>
          <w:szCs w:val="24"/>
        </w:rPr>
        <w:t>S</w:t>
      </w:r>
      <w:r w:rsidR="00E86CA3">
        <w:rPr>
          <w:b/>
          <w:sz w:val="24"/>
          <w:szCs w:val="24"/>
        </w:rPr>
        <w:t>a</w:t>
      </w:r>
      <w:r w:rsidR="00E86CA3">
        <w:rPr>
          <w:b/>
          <w:spacing w:val="-1"/>
          <w:sz w:val="24"/>
          <w:szCs w:val="24"/>
        </w:rPr>
        <w:t>r</w:t>
      </w:r>
      <w:r w:rsidR="00E86CA3">
        <w:rPr>
          <w:b/>
          <w:sz w:val="24"/>
          <w:szCs w:val="24"/>
        </w:rPr>
        <w:t>a</w:t>
      </w:r>
      <w:r w:rsidR="00E86CA3">
        <w:rPr>
          <w:b/>
          <w:spacing w:val="1"/>
          <w:sz w:val="24"/>
          <w:szCs w:val="24"/>
        </w:rPr>
        <w:t>n</w:t>
      </w:r>
      <w:r w:rsidR="00E86CA3">
        <w:rPr>
          <w:b/>
          <w:sz w:val="24"/>
          <w:szCs w:val="24"/>
        </w:rPr>
        <w:t xml:space="preserve">: </w:t>
      </w:r>
      <w:r w:rsidR="00E86CA3">
        <w:rPr>
          <w:b/>
          <w:spacing w:val="29"/>
          <w:sz w:val="24"/>
          <w:szCs w:val="24"/>
        </w:rPr>
        <w:t xml:space="preserve"> </w:t>
      </w:r>
      <w:r>
        <w:rPr>
          <w:spacing w:val="1"/>
          <w:sz w:val="24"/>
          <w:szCs w:val="24"/>
          <w:lang w:val="id-ID"/>
        </w:rPr>
        <w:t>Kesi</w:t>
      </w:r>
      <w:proofErr w:type="spellStart"/>
      <w:r w:rsidR="00E86CA3">
        <w:rPr>
          <w:spacing w:val="1"/>
          <w:sz w:val="24"/>
          <w:szCs w:val="24"/>
        </w:rPr>
        <w:t>m</w:t>
      </w:r>
      <w:r w:rsidR="00E86CA3">
        <w:rPr>
          <w:sz w:val="24"/>
          <w:szCs w:val="24"/>
        </w:rPr>
        <w:t>pulan</w:t>
      </w:r>
      <w:proofErr w:type="spellEnd"/>
      <w:r w:rsidR="00E86CA3">
        <w:rPr>
          <w:sz w:val="24"/>
          <w:szCs w:val="24"/>
        </w:rPr>
        <w:t xml:space="preserve"> </w:t>
      </w:r>
      <w:r w:rsidR="00E86CA3">
        <w:rPr>
          <w:spacing w:val="30"/>
          <w:sz w:val="24"/>
          <w:szCs w:val="24"/>
        </w:rPr>
        <w:t xml:space="preserve"> </w:t>
      </w:r>
      <w:proofErr w:type="spellStart"/>
      <w:r w:rsidR="00E86CA3">
        <w:rPr>
          <w:sz w:val="24"/>
          <w:szCs w:val="24"/>
        </w:rPr>
        <w:t>b</w:t>
      </w:r>
      <w:r w:rsidR="00E86CA3">
        <w:rPr>
          <w:spacing w:val="-1"/>
          <w:sz w:val="24"/>
          <w:szCs w:val="24"/>
        </w:rPr>
        <w:t>e</w:t>
      </w:r>
      <w:r w:rsidR="00E86CA3">
        <w:rPr>
          <w:sz w:val="24"/>
          <w:szCs w:val="24"/>
        </w:rPr>
        <w:t>risi</w:t>
      </w:r>
      <w:proofErr w:type="spellEnd"/>
      <w:r w:rsidR="00E86CA3">
        <w:rPr>
          <w:sz w:val="24"/>
          <w:szCs w:val="24"/>
        </w:rPr>
        <w:t xml:space="preserve"> </w:t>
      </w:r>
      <w:r w:rsidR="00E86CA3">
        <w:rPr>
          <w:spacing w:val="31"/>
          <w:sz w:val="24"/>
          <w:szCs w:val="24"/>
        </w:rPr>
        <w:t xml:space="preserve"> </w:t>
      </w:r>
      <w:proofErr w:type="spellStart"/>
      <w:r w:rsidR="00E86CA3">
        <w:rPr>
          <w:spacing w:val="1"/>
          <w:sz w:val="24"/>
          <w:szCs w:val="24"/>
        </w:rPr>
        <w:t>r</w:t>
      </w:r>
      <w:r w:rsidR="00E86CA3">
        <w:rPr>
          <w:spacing w:val="-1"/>
          <w:sz w:val="24"/>
          <w:szCs w:val="24"/>
        </w:rPr>
        <w:t>a</w:t>
      </w:r>
      <w:r w:rsidR="00E86CA3">
        <w:rPr>
          <w:spacing w:val="2"/>
          <w:sz w:val="24"/>
          <w:szCs w:val="24"/>
        </w:rPr>
        <w:t>n</w:t>
      </w:r>
      <w:r w:rsidR="00E86CA3">
        <w:rPr>
          <w:sz w:val="24"/>
          <w:szCs w:val="24"/>
        </w:rPr>
        <w:t>gkuman</w:t>
      </w:r>
      <w:proofErr w:type="spellEnd"/>
      <w:r w:rsidR="00E86CA3">
        <w:rPr>
          <w:sz w:val="24"/>
          <w:szCs w:val="24"/>
        </w:rPr>
        <w:t xml:space="preserve"> </w:t>
      </w:r>
      <w:r w:rsidR="00E86CA3">
        <w:rPr>
          <w:spacing w:val="30"/>
          <w:sz w:val="24"/>
          <w:szCs w:val="24"/>
        </w:rPr>
        <w:t xml:space="preserve"> </w:t>
      </w:r>
      <w:proofErr w:type="spellStart"/>
      <w:r w:rsidR="00E86CA3">
        <w:rPr>
          <w:sz w:val="24"/>
          <w:szCs w:val="24"/>
        </w:rPr>
        <w:t>sin</w:t>
      </w:r>
      <w:r w:rsidR="00E86CA3">
        <w:rPr>
          <w:spacing w:val="-2"/>
          <w:sz w:val="24"/>
          <w:szCs w:val="24"/>
        </w:rPr>
        <w:t>g</w:t>
      </w:r>
      <w:r w:rsidR="00E86CA3">
        <w:rPr>
          <w:spacing w:val="2"/>
          <w:sz w:val="24"/>
          <w:szCs w:val="24"/>
        </w:rPr>
        <w:t>k</w:t>
      </w:r>
      <w:r w:rsidR="00E86CA3">
        <w:rPr>
          <w:spacing w:val="-1"/>
          <w:sz w:val="24"/>
          <w:szCs w:val="24"/>
        </w:rPr>
        <w:t>a</w:t>
      </w:r>
      <w:r w:rsidR="00E86CA3">
        <w:rPr>
          <w:sz w:val="24"/>
          <w:szCs w:val="24"/>
        </w:rPr>
        <w:t>t</w:t>
      </w:r>
      <w:proofErr w:type="spellEnd"/>
      <w:r w:rsidR="00E86CA3">
        <w:rPr>
          <w:sz w:val="24"/>
          <w:szCs w:val="24"/>
        </w:rPr>
        <w:t xml:space="preserve"> </w:t>
      </w:r>
      <w:r w:rsidR="00E86CA3">
        <w:rPr>
          <w:spacing w:val="31"/>
          <w:sz w:val="24"/>
          <w:szCs w:val="24"/>
        </w:rPr>
        <w:t xml:space="preserve"> </w:t>
      </w:r>
      <w:proofErr w:type="spellStart"/>
      <w:r w:rsidR="00E86CA3">
        <w:rPr>
          <w:spacing w:val="-1"/>
          <w:sz w:val="24"/>
          <w:szCs w:val="24"/>
        </w:rPr>
        <w:t>a</w:t>
      </w:r>
      <w:r w:rsidR="00E86CA3">
        <w:rPr>
          <w:spacing w:val="3"/>
          <w:sz w:val="24"/>
          <w:szCs w:val="24"/>
        </w:rPr>
        <w:t>t</w:t>
      </w:r>
      <w:r w:rsidR="00E86CA3">
        <w:rPr>
          <w:spacing w:val="-1"/>
          <w:sz w:val="24"/>
          <w:szCs w:val="24"/>
        </w:rPr>
        <w:t>a</w:t>
      </w:r>
      <w:r w:rsidR="00E86CA3">
        <w:rPr>
          <w:sz w:val="24"/>
          <w:szCs w:val="24"/>
        </w:rPr>
        <w:t>s</w:t>
      </w:r>
      <w:proofErr w:type="spellEnd"/>
      <w:r w:rsidR="00E86CA3">
        <w:rPr>
          <w:sz w:val="24"/>
          <w:szCs w:val="24"/>
        </w:rPr>
        <w:t xml:space="preserve"> </w:t>
      </w:r>
      <w:r w:rsidR="00E86CA3">
        <w:rPr>
          <w:spacing w:val="31"/>
          <w:sz w:val="24"/>
          <w:szCs w:val="24"/>
        </w:rPr>
        <w:t xml:space="preserve"> </w:t>
      </w:r>
      <w:proofErr w:type="spellStart"/>
      <w:r w:rsidR="00E86CA3">
        <w:rPr>
          <w:sz w:val="24"/>
          <w:szCs w:val="24"/>
        </w:rPr>
        <w:t>h</w:t>
      </w:r>
      <w:r w:rsidR="00E86CA3">
        <w:rPr>
          <w:spacing w:val="1"/>
          <w:sz w:val="24"/>
          <w:szCs w:val="24"/>
        </w:rPr>
        <w:t>a</w:t>
      </w:r>
      <w:r w:rsidR="00E86CA3">
        <w:rPr>
          <w:sz w:val="24"/>
          <w:szCs w:val="24"/>
        </w:rPr>
        <w:t>sil</w:t>
      </w:r>
      <w:proofErr w:type="spellEnd"/>
      <w:r w:rsidR="00E86CA3">
        <w:rPr>
          <w:sz w:val="24"/>
          <w:szCs w:val="24"/>
        </w:rPr>
        <w:t xml:space="preserve"> </w:t>
      </w:r>
      <w:r w:rsidR="00E86CA3">
        <w:rPr>
          <w:spacing w:val="32"/>
          <w:sz w:val="24"/>
          <w:szCs w:val="24"/>
        </w:rPr>
        <w:t xml:space="preserve"> </w:t>
      </w:r>
      <w:proofErr w:type="spellStart"/>
      <w:r w:rsidR="00E86CA3">
        <w:rPr>
          <w:sz w:val="24"/>
          <w:szCs w:val="24"/>
        </w:rPr>
        <w:t>p</w:t>
      </w:r>
      <w:r w:rsidR="00E86CA3">
        <w:rPr>
          <w:spacing w:val="-1"/>
          <w:sz w:val="24"/>
          <w:szCs w:val="24"/>
        </w:rPr>
        <w:t>e</w:t>
      </w:r>
      <w:r w:rsidR="00E86CA3">
        <w:rPr>
          <w:sz w:val="24"/>
          <w:szCs w:val="24"/>
        </w:rPr>
        <w:t>n</w:t>
      </w:r>
      <w:r w:rsidR="00E86CA3">
        <w:rPr>
          <w:spacing w:val="-1"/>
          <w:sz w:val="24"/>
          <w:szCs w:val="24"/>
        </w:rPr>
        <w:t>e</w:t>
      </w:r>
      <w:r w:rsidR="00E86CA3">
        <w:rPr>
          <w:sz w:val="24"/>
          <w:szCs w:val="24"/>
        </w:rPr>
        <w:t>l</w:t>
      </w:r>
      <w:r w:rsidR="00E86CA3">
        <w:rPr>
          <w:spacing w:val="1"/>
          <w:sz w:val="24"/>
          <w:szCs w:val="24"/>
        </w:rPr>
        <w:t>i</w:t>
      </w:r>
      <w:r w:rsidR="00E86CA3">
        <w:rPr>
          <w:sz w:val="24"/>
          <w:szCs w:val="24"/>
        </w:rPr>
        <w:t>t</w:t>
      </w:r>
      <w:r w:rsidR="00E86CA3">
        <w:rPr>
          <w:spacing w:val="1"/>
          <w:sz w:val="24"/>
          <w:szCs w:val="24"/>
        </w:rPr>
        <w:t>i</w:t>
      </w:r>
      <w:r w:rsidR="00E86CA3">
        <w:rPr>
          <w:spacing w:val="-1"/>
          <w:sz w:val="24"/>
          <w:szCs w:val="24"/>
        </w:rPr>
        <w:t>a</w:t>
      </w:r>
      <w:r w:rsidR="00E86CA3">
        <w:rPr>
          <w:sz w:val="24"/>
          <w:szCs w:val="24"/>
        </w:rPr>
        <w:t>n</w:t>
      </w:r>
      <w:proofErr w:type="spellEnd"/>
      <w:r w:rsidR="00E86CA3">
        <w:rPr>
          <w:sz w:val="24"/>
          <w:szCs w:val="24"/>
        </w:rPr>
        <w:t xml:space="preserve"> </w:t>
      </w:r>
      <w:r w:rsidR="00E86CA3">
        <w:rPr>
          <w:spacing w:val="31"/>
          <w:sz w:val="24"/>
          <w:szCs w:val="24"/>
        </w:rPr>
        <w:t xml:space="preserve"> </w:t>
      </w:r>
      <w:r w:rsidR="00E86CA3">
        <w:rPr>
          <w:sz w:val="24"/>
          <w:szCs w:val="24"/>
        </w:rPr>
        <w:t>d</w:t>
      </w:r>
      <w:r w:rsidR="00E86CA3">
        <w:rPr>
          <w:spacing w:val="-1"/>
          <w:sz w:val="24"/>
          <w:szCs w:val="24"/>
        </w:rPr>
        <w:t>a</w:t>
      </w:r>
      <w:r w:rsidR="00E86CA3">
        <w:rPr>
          <w:sz w:val="24"/>
          <w:szCs w:val="24"/>
        </w:rPr>
        <w:t xml:space="preserve">n </w:t>
      </w:r>
      <w:proofErr w:type="spellStart"/>
      <w:r w:rsidR="00E86CA3">
        <w:rPr>
          <w:sz w:val="24"/>
          <w:szCs w:val="24"/>
        </w:rPr>
        <w:t>p</w:t>
      </w:r>
      <w:r w:rsidR="00E86CA3">
        <w:rPr>
          <w:spacing w:val="-1"/>
          <w:sz w:val="24"/>
          <w:szCs w:val="24"/>
        </w:rPr>
        <w:t>e</w:t>
      </w:r>
      <w:r w:rsidR="00E86CA3">
        <w:rPr>
          <w:sz w:val="24"/>
          <w:szCs w:val="24"/>
        </w:rPr>
        <w:t>mbah</w:t>
      </w:r>
      <w:r w:rsidR="00E86CA3">
        <w:rPr>
          <w:spacing w:val="-1"/>
          <w:sz w:val="24"/>
          <w:szCs w:val="24"/>
        </w:rPr>
        <w:t>a</w:t>
      </w:r>
      <w:r w:rsidR="00E86CA3">
        <w:rPr>
          <w:sz w:val="24"/>
          <w:szCs w:val="24"/>
        </w:rPr>
        <w:t>s</w:t>
      </w:r>
      <w:r w:rsidR="00E86CA3">
        <w:rPr>
          <w:spacing w:val="-1"/>
          <w:sz w:val="24"/>
          <w:szCs w:val="24"/>
        </w:rPr>
        <w:t>a</w:t>
      </w:r>
      <w:r w:rsidR="00E86CA3">
        <w:rPr>
          <w:sz w:val="24"/>
          <w:szCs w:val="24"/>
        </w:rPr>
        <w:t>n</w:t>
      </w:r>
      <w:proofErr w:type="spellEnd"/>
      <w:r w:rsidR="00E86CA3">
        <w:rPr>
          <w:sz w:val="24"/>
          <w:szCs w:val="24"/>
        </w:rPr>
        <w:t xml:space="preserve">. </w:t>
      </w:r>
      <w:r w:rsidR="00E86CA3">
        <w:rPr>
          <w:spacing w:val="7"/>
          <w:sz w:val="24"/>
          <w:szCs w:val="24"/>
        </w:rPr>
        <w:t xml:space="preserve"> </w:t>
      </w:r>
      <w:r w:rsidR="001A1602">
        <w:rPr>
          <w:spacing w:val="1"/>
          <w:sz w:val="24"/>
          <w:szCs w:val="24"/>
          <w:lang w:val="id-ID"/>
        </w:rPr>
        <w:t>Kesi</w:t>
      </w:r>
      <w:proofErr w:type="spellStart"/>
      <w:r w:rsidR="00E86CA3">
        <w:rPr>
          <w:spacing w:val="1"/>
          <w:sz w:val="24"/>
          <w:szCs w:val="24"/>
        </w:rPr>
        <w:t>m</w:t>
      </w:r>
      <w:r w:rsidR="00E86CA3">
        <w:rPr>
          <w:sz w:val="24"/>
          <w:szCs w:val="24"/>
        </w:rPr>
        <w:t>pulan</w:t>
      </w:r>
      <w:proofErr w:type="spellEnd"/>
      <w:r w:rsidR="00E86CA3">
        <w:rPr>
          <w:sz w:val="24"/>
          <w:szCs w:val="24"/>
        </w:rPr>
        <w:t xml:space="preserve"> </w:t>
      </w:r>
      <w:r w:rsidR="00E86CA3">
        <w:rPr>
          <w:spacing w:val="9"/>
          <w:sz w:val="24"/>
          <w:szCs w:val="24"/>
        </w:rPr>
        <w:t xml:space="preserve"> </w:t>
      </w:r>
      <w:proofErr w:type="spellStart"/>
      <w:r w:rsidR="00E86CA3">
        <w:rPr>
          <w:spacing w:val="-1"/>
          <w:sz w:val="24"/>
          <w:szCs w:val="24"/>
        </w:rPr>
        <w:t>a</w:t>
      </w:r>
      <w:r w:rsidR="00E86CA3">
        <w:rPr>
          <w:sz w:val="24"/>
          <w:szCs w:val="24"/>
        </w:rPr>
        <w:t>d</w:t>
      </w:r>
      <w:r w:rsidR="00E86CA3">
        <w:rPr>
          <w:spacing w:val="-1"/>
          <w:sz w:val="24"/>
          <w:szCs w:val="24"/>
        </w:rPr>
        <w:t>a</w:t>
      </w:r>
      <w:r w:rsidR="00E86CA3">
        <w:rPr>
          <w:sz w:val="24"/>
          <w:szCs w:val="24"/>
        </w:rPr>
        <w:t>lah</w:t>
      </w:r>
      <w:proofErr w:type="spellEnd"/>
      <w:r w:rsidR="00E86CA3">
        <w:rPr>
          <w:sz w:val="24"/>
          <w:szCs w:val="24"/>
        </w:rPr>
        <w:t xml:space="preserve"> </w:t>
      </w:r>
      <w:r w:rsidR="00E86CA3">
        <w:rPr>
          <w:spacing w:val="8"/>
          <w:sz w:val="24"/>
          <w:szCs w:val="24"/>
        </w:rPr>
        <w:t xml:space="preserve"> </w:t>
      </w:r>
      <w:proofErr w:type="spellStart"/>
      <w:r w:rsidR="00E86CA3">
        <w:rPr>
          <w:sz w:val="24"/>
          <w:szCs w:val="24"/>
        </w:rPr>
        <w:t>temu</w:t>
      </w:r>
      <w:r w:rsidR="00E86CA3">
        <w:rPr>
          <w:spacing w:val="-1"/>
          <w:sz w:val="24"/>
          <w:szCs w:val="24"/>
        </w:rPr>
        <w:t>a</w:t>
      </w:r>
      <w:r w:rsidR="00E86CA3">
        <w:rPr>
          <w:sz w:val="24"/>
          <w:szCs w:val="24"/>
        </w:rPr>
        <w:t>n</w:t>
      </w:r>
      <w:proofErr w:type="spellEnd"/>
      <w:r w:rsidR="00E86CA3">
        <w:rPr>
          <w:sz w:val="24"/>
          <w:szCs w:val="24"/>
        </w:rPr>
        <w:t xml:space="preserve"> </w:t>
      </w:r>
      <w:r w:rsidR="00E86CA3">
        <w:rPr>
          <w:spacing w:val="7"/>
          <w:sz w:val="24"/>
          <w:szCs w:val="24"/>
        </w:rPr>
        <w:t xml:space="preserve"> </w:t>
      </w:r>
      <w:proofErr w:type="spellStart"/>
      <w:r w:rsidR="00E86CA3">
        <w:rPr>
          <w:spacing w:val="2"/>
          <w:sz w:val="24"/>
          <w:szCs w:val="24"/>
        </w:rPr>
        <w:t>p</w:t>
      </w:r>
      <w:r w:rsidR="00E86CA3">
        <w:rPr>
          <w:spacing w:val="-1"/>
          <w:sz w:val="24"/>
          <w:szCs w:val="24"/>
        </w:rPr>
        <w:t>e</w:t>
      </w:r>
      <w:r w:rsidR="00E86CA3">
        <w:rPr>
          <w:sz w:val="24"/>
          <w:szCs w:val="24"/>
        </w:rPr>
        <w:t>n</w:t>
      </w:r>
      <w:r w:rsidR="00E86CA3">
        <w:rPr>
          <w:spacing w:val="-1"/>
          <w:sz w:val="24"/>
          <w:szCs w:val="24"/>
        </w:rPr>
        <w:t>e</w:t>
      </w:r>
      <w:r w:rsidR="00E86CA3">
        <w:rPr>
          <w:sz w:val="24"/>
          <w:szCs w:val="24"/>
        </w:rPr>
        <w:t>l</w:t>
      </w:r>
      <w:r w:rsidR="00E86CA3">
        <w:rPr>
          <w:spacing w:val="1"/>
          <w:sz w:val="24"/>
          <w:szCs w:val="24"/>
        </w:rPr>
        <w:t>i</w:t>
      </w:r>
      <w:r w:rsidR="00E86CA3">
        <w:rPr>
          <w:sz w:val="24"/>
          <w:szCs w:val="24"/>
        </w:rPr>
        <w:t>t</w:t>
      </w:r>
      <w:r w:rsidR="00E86CA3">
        <w:rPr>
          <w:spacing w:val="1"/>
          <w:sz w:val="24"/>
          <w:szCs w:val="24"/>
        </w:rPr>
        <w:t>ia</w:t>
      </w:r>
      <w:r w:rsidR="00E86CA3">
        <w:rPr>
          <w:sz w:val="24"/>
          <w:szCs w:val="24"/>
        </w:rPr>
        <w:t>n</w:t>
      </w:r>
      <w:proofErr w:type="spellEnd"/>
      <w:r w:rsidR="00E86CA3">
        <w:rPr>
          <w:sz w:val="24"/>
          <w:szCs w:val="24"/>
        </w:rPr>
        <w:t xml:space="preserve"> </w:t>
      </w:r>
      <w:r w:rsidR="00E86CA3">
        <w:rPr>
          <w:spacing w:val="9"/>
          <w:sz w:val="24"/>
          <w:szCs w:val="24"/>
        </w:rPr>
        <w:t xml:space="preserve"> </w:t>
      </w:r>
      <w:r w:rsidR="00E86CA3">
        <w:rPr>
          <w:spacing w:val="-5"/>
          <w:sz w:val="24"/>
          <w:szCs w:val="24"/>
        </w:rPr>
        <w:t>y</w:t>
      </w:r>
      <w:r w:rsidR="00E86CA3">
        <w:rPr>
          <w:spacing w:val="-1"/>
          <w:sz w:val="24"/>
          <w:szCs w:val="24"/>
        </w:rPr>
        <w:t>a</w:t>
      </w:r>
      <w:r w:rsidR="00E86CA3">
        <w:rPr>
          <w:spacing w:val="2"/>
          <w:sz w:val="24"/>
          <w:szCs w:val="24"/>
        </w:rPr>
        <w:t>n</w:t>
      </w:r>
      <w:r w:rsidR="00E86CA3">
        <w:rPr>
          <w:sz w:val="24"/>
          <w:szCs w:val="24"/>
        </w:rPr>
        <w:t xml:space="preserve">g </w:t>
      </w:r>
      <w:r w:rsidR="00E86CA3">
        <w:rPr>
          <w:spacing w:val="7"/>
          <w:sz w:val="24"/>
          <w:szCs w:val="24"/>
        </w:rPr>
        <w:t xml:space="preserve"> </w:t>
      </w:r>
      <w:proofErr w:type="spellStart"/>
      <w:r w:rsidR="00E86CA3">
        <w:rPr>
          <w:sz w:val="24"/>
          <w:szCs w:val="24"/>
        </w:rPr>
        <w:t>b</w:t>
      </w:r>
      <w:r w:rsidR="00E86CA3">
        <w:rPr>
          <w:spacing w:val="-1"/>
          <w:sz w:val="24"/>
          <w:szCs w:val="24"/>
        </w:rPr>
        <w:t>e</w:t>
      </w:r>
      <w:r w:rsidR="00E86CA3">
        <w:rPr>
          <w:sz w:val="24"/>
          <w:szCs w:val="24"/>
        </w:rPr>
        <w:t>ru</w:t>
      </w:r>
      <w:r w:rsidR="00E86CA3">
        <w:rPr>
          <w:spacing w:val="1"/>
          <w:sz w:val="24"/>
          <w:szCs w:val="24"/>
        </w:rPr>
        <w:t>p</w:t>
      </w:r>
      <w:r w:rsidR="00E86CA3">
        <w:rPr>
          <w:sz w:val="24"/>
          <w:szCs w:val="24"/>
        </w:rPr>
        <w:t>a</w:t>
      </w:r>
      <w:proofErr w:type="spellEnd"/>
      <w:r w:rsidR="00E86CA3">
        <w:rPr>
          <w:sz w:val="24"/>
          <w:szCs w:val="24"/>
        </w:rPr>
        <w:t xml:space="preserve"> </w:t>
      </w:r>
      <w:r w:rsidR="00E86CA3">
        <w:rPr>
          <w:spacing w:val="6"/>
          <w:sz w:val="24"/>
          <w:szCs w:val="24"/>
        </w:rPr>
        <w:t xml:space="preserve"> </w:t>
      </w:r>
      <w:proofErr w:type="spellStart"/>
      <w:r w:rsidR="00E86CA3">
        <w:rPr>
          <w:sz w:val="24"/>
          <w:szCs w:val="24"/>
        </w:rPr>
        <w:t>ja</w:t>
      </w:r>
      <w:r w:rsidR="00E86CA3">
        <w:rPr>
          <w:spacing w:val="-1"/>
          <w:sz w:val="24"/>
          <w:szCs w:val="24"/>
        </w:rPr>
        <w:t>wa</w:t>
      </w:r>
      <w:r w:rsidR="00E86CA3">
        <w:rPr>
          <w:spacing w:val="2"/>
          <w:sz w:val="24"/>
          <w:szCs w:val="24"/>
        </w:rPr>
        <w:t>b</w:t>
      </w:r>
      <w:r w:rsidR="00E86CA3">
        <w:rPr>
          <w:spacing w:val="-1"/>
          <w:sz w:val="24"/>
          <w:szCs w:val="24"/>
        </w:rPr>
        <w:t>a</w:t>
      </w:r>
      <w:r w:rsidR="00E86CA3">
        <w:rPr>
          <w:sz w:val="24"/>
          <w:szCs w:val="24"/>
        </w:rPr>
        <w:t>n</w:t>
      </w:r>
      <w:proofErr w:type="spellEnd"/>
      <w:r w:rsidR="00E86CA3">
        <w:rPr>
          <w:sz w:val="24"/>
          <w:szCs w:val="24"/>
        </w:rPr>
        <w:t xml:space="preserve"> </w:t>
      </w:r>
      <w:r w:rsidR="00E86CA3">
        <w:rPr>
          <w:spacing w:val="9"/>
          <w:sz w:val="24"/>
          <w:szCs w:val="24"/>
        </w:rPr>
        <w:t xml:space="preserve"> </w:t>
      </w:r>
      <w:proofErr w:type="spellStart"/>
      <w:r w:rsidR="00E86CA3">
        <w:rPr>
          <w:spacing w:val="-1"/>
          <w:sz w:val="24"/>
          <w:szCs w:val="24"/>
        </w:rPr>
        <w:t>a</w:t>
      </w:r>
      <w:r w:rsidR="00E86CA3">
        <w:rPr>
          <w:sz w:val="24"/>
          <w:szCs w:val="24"/>
        </w:rPr>
        <w:t>tas</w:t>
      </w:r>
      <w:proofErr w:type="spellEnd"/>
      <w:r w:rsidR="00E86CA3">
        <w:rPr>
          <w:sz w:val="24"/>
          <w:szCs w:val="24"/>
        </w:rPr>
        <w:t xml:space="preserve"> </w:t>
      </w:r>
      <w:r w:rsidR="00E86CA3">
        <w:rPr>
          <w:spacing w:val="7"/>
          <w:sz w:val="24"/>
          <w:szCs w:val="24"/>
        </w:rPr>
        <w:t xml:space="preserve"> </w:t>
      </w:r>
      <w:proofErr w:type="spellStart"/>
      <w:r w:rsidR="00E86CA3">
        <w:rPr>
          <w:spacing w:val="4"/>
          <w:sz w:val="24"/>
          <w:szCs w:val="24"/>
        </w:rPr>
        <w:t>p</w:t>
      </w:r>
      <w:r w:rsidR="00E86CA3">
        <w:rPr>
          <w:spacing w:val="-1"/>
          <w:sz w:val="24"/>
          <w:szCs w:val="24"/>
        </w:rPr>
        <w:t>e</w:t>
      </w:r>
      <w:r w:rsidR="00E86CA3">
        <w:rPr>
          <w:sz w:val="24"/>
          <w:szCs w:val="24"/>
        </w:rPr>
        <w:t>rt</w:t>
      </w:r>
      <w:r w:rsidR="00E86CA3">
        <w:rPr>
          <w:spacing w:val="-1"/>
          <w:sz w:val="24"/>
          <w:szCs w:val="24"/>
        </w:rPr>
        <w:t>a</w:t>
      </w:r>
      <w:r w:rsidR="00E86CA3">
        <w:rPr>
          <w:spacing w:val="5"/>
          <w:sz w:val="24"/>
          <w:szCs w:val="24"/>
        </w:rPr>
        <w:t>n</w:t>
      </w:r>
      <w:r w:rsidR="00E86CA3">
        <w:rPr>
          <w:spacing w:val="-5"/>
          <w:sz w:val="24"/>
          <w:szCs w:val="24"/>
        </w:rPr>
        <w:t>y</w:t>
      </w:r>
      <w:r w:rsidR="00E86CA3">
        <w:rPr>
          <w:spacing w:val="1"/>
          <w:sz w:val="24"/>
          <w:szCs w:val="24"/>
        </w:rPr>
        <w:t>a</w:t>
      </w:r>
      <w:r w:rsidR="00E86CA3">
        <w:rPr>
          <w:spacing w:val="-1"/>
          <w:sz w:val="24"/>
          <w:szCs w:val="24"/>
        </w:rPr>
        <w:t>a</w:t>
      </w:r>
      <w:r w:rsidR="00E86CA3">
        <w:rPr>
          <w:sz w:val="24"/>
          <w:szCs w:val="24"/>
        </w:rPr>
        <w:t>n</w:t>
      </w:r>
      <w:proofErr w:type="spellEnd"/>
      <w:r w:rsidR="00E86CA3">
        <w:rPr>
          <w:sz w:val="24"/>
          <w:szCs w:val="24"/>
        </w:rPr>
        <w:t xml:space="preserve"> </w:t>
      </w:r>
      <w:proofErr w:type="spellStart"/>
      <w:r w:rsidR="00E86CA3">
        <w:rPr>
          <w:sz w:val="24"/>
          <w:szCs w:val="24"/>
        </w:rPr>
        <w:t>p</w:t>
      </w:r>
      <w:r w:rsidR="00E86CA3">
        <w:rPr>
          <w:spacing w:val="-1"/>
          <w:sz w:val="24"/>
          <w:szCs w:val="24"/>
        </w:rPr>
        <w:t>e</w:t>
      </w:r>
      <w:r w:rsidR="00E86CA3">
        <w:rPr>
          <w:sz w:val="24"/>
          <w:szCs w:val="24"/>
        </w:rPr>
        <w:t>n</w:t>
      </w:r>
      <w:r w:rsidR="00E86CA3">
        <w:rPr>
          <w:spacing w:val="-1"/>
          <w:sz w:val="24"/>
          <w:szCs w:val="24"/>
        </w:rPr>
        <w:t>e</w:t>
      </w:r>
      <w:r w:rsidR="00E86CA3">
        <w:rPr>
          <w:sz w:val="24"/>
          <w:szCs w:val="24"/>
        </w:rPr>
        <w:t>l</w:t>
      </w:r>
      <w:r w:rsidR="00E86CA3">
        <w:rPr>
          <w:spacing w:val="1"/>
          <w:sz w:val="24"/>
          <w:szCs w:val="24"/>
        </w:rPr>
        <w:t>i</w:t>
      </w:r>
      <w:r w:rsidR="00E86CA3">
        <w:rPr>
          <w:sz w:val="24"/>
          <w:szCs w:val="24"/>
        </w:rPr>
        <w:t>t</w:t>
      </w:r>
      <w:r w:rsidR="00E86CA3">
        <w:rPr>
          <w:spacing w:val="1"/>
          <w:sz w:val="24"/>
          <w:szCs w:val="24"/>
        </w:rPr>
        <w:t>i</w:t>
      </w:r>
      <w:r w:rsidR="00E86CA3">
        <w:rPr>
          <w:spacing w:val="-1"/>
          <w:sz w:val="24"/>
          <w:szCs w:val="24"/>
        </w:rPr>
        <w:t>a</w:t>
      </w:r>
      <w:r w:rsidR="00E86CA3">
        <w:rPr>
          <w:sz w:val="24"/>
          <w:szCs w:val="24"/>
        </w:rPr>
        <w:t>n</w:t>
      </w:r>
      <w:proofErr w:type="spellEnd"/>
      <w:r w:rsidR="00E86CA3">
        <w:rPr>
          <w:sz w:val="24"/>
          <w:szCs w:val="24"/>
        </w:rPr>
        <w:t xml:space="preserve">  </w:t>
      </w:r>
      <w:proofErr w:type="spellStart"/>
      <w:r w:rsidR="00E86CA3">
        <w:rPr>
          <w:spacing w:val="-1"/>
          <w:sz w:val="24"/>
          <w:szCs w:val="24"/>
        </w:rPr>
        <w:t>a</w:t>
      </w:r>
      <w:r w:rsidR="00E86CA3">
        <w:rPr>
          <w:sz w:val="24"/>
          <w:szCs w:val="24"/>
        </w:rPr>
        <w:t>tau</w:t>
      </w:r>
      <w:proofErr w:type="spellEnd"/>
      <w:r w:rsidR="00E86CA3">
        <w:rPr>
          <w:spacing w:val="59"/>
          <w:sz w:val="24"/>
          <w:szCs w:val="24"/>
        </w:rPr>
        <w:t xml:space="preserve"> </w:t>
      </w:r>
      <w:proofErr w:type="spellStart"/>
      <w:r w:rsidR="00E86CA3">
        <w:rPr>
          <w:sz w:val="24"/>
          <w:szCs w:val="24"/>
        </w:rPr>
        <w:t>tu</w:t>
      </w:r>
      <w:r w:rsidR="00E86CA3">
        <w:rPr>
          <w:spacing w:val="1"/>
          <w:sz w:val="24"/>
          <w:szCs w:val="24"/>
        </w:rPr>
        <w:t>j</w:t>
      </w:r>
      <w:r w:rsidR="00E86CA3">
        <w:rPr>
          <w:sz w:val="24"/>
          <w:szCs w:val="24"/>
        </w:rPr>
        <w:t>u</w:t>
      </w:r>
      <w:r w:rsidR="00E86CA3">
        <w:rPr>
          <w:spacing w:val="-1"/>
          <w:sz w:val="24"/>
          <w:szCs w:val="24"/>
        </w:rPr>
        <w:t>a</w:t>
      </w:r>
      <w:r w:rsidR="00E86CA3">
        <w:rPr>
          <w:sz w:val="24"/>
          <w:szCs w:val="24"/>
        </w:rPr>
        <w:t>n</w:t>
      </w:r>
      <w:proofErr w:type="spellEnd"/>
      <w:r w:rsidR="00E86CA3">
        <w:rPr>
          <w:sz w:val="24"/>
          <w:szCs w:val="24"/>
        </w:rPr>
        <w:t xml:space="preserve">  </w:t>
      </w:r>
      <w:proofErr w:type="spellStart"/>
      <w:r w:rsidR="00E86CA3">
        <w:rPr>
          <w:spacing w:val="2"/>
          <w:sz w:val="24"/>
          <w:szCs w:val="24"/>
        </w:rPr>
        <w:t>p</w:t>
      </w:r>
      <w:r w:rsidR="00E86CA3">
        <w:rPr>
          <w:spacing w:val="-1"/>
          <w:sz w:val="24"/>
          <w:szCs w:val="24"/>
        </w:rPr>
        <w:t>e</w:t>
      </w:r>
      <w:r w:rsidR="00E86CA3">
        <w:rPr>
          <w:sz w:val="24"/>
          <w:szCs w:val="24"/>
        </w:rPr>
        <w:t>n</w:t>
      </w:r>
      <w:r w:rsidR="00E86CA3">
        <w:rPr>
          <w:spacing w:val="-1"/>
          <w:sz w:val="24"/>
          <w:szCs w:val="24"/>
        </w:rPr>
        <w:t>e</w:t>
      </w:r>
      <w:r w:rsidR="00E86CA3">
        <w:rPr>
          <w:sz w:val="24"/>
          <w:szCs w:val="24"/>
        </w:rPr>
        <w:t>l</w:t>
      </w:r>
      <w:r w:rsidR="00E86CA3">
        <w:rPr>
          <w:spacing w:val="1"/>
          <w:sz w:val="24"/>
          <w:szCs w:val="24"/>
        </w:rPr>
        <w:t>i</w:t>
      </w:r>
      <w:r w:rsidR="00E86CA3">
        <w:rPr>
          <w:sz w:val="24"/>
          <w:szCs w:val="24"/>
        </w:rPr>
        <w:t>t</w:t>
      </w:r>
      <w:r w:rsidR="00E86CA3">
        <w:rPr>
          <w:spacing w:val="1"/>
          <w:sz w:val="24"/>
          <w:szCs w:val="24"/>
        </w:rPr>
        <w:t>i</w:t>
      </w:r>
      <w:r w:rsidR="00E86CA3">
        <w:rPr>
          <w:spacing w:val="-1"/>
          <w:sz w:val="24"/>
          <w:szCs w:val="24"/>
        </w:rPr>
        <w:t>a</w:t>
      </w:r>
      <w:r w:rsidR="00E86CA3">
        <w:rPr>
          <w:sz w:val="24"/>
          <w:szCs w:val="24"/>
        </w:rPr>
        <w:t>n</w:t>
      </w:r>
      <w:proofErr w:type="spellEnd"/>
      <w:r w:rsidR="00E86CA3">
        <w:rPr>
          <w:sz w:val="24"/>
          <w:szCs w:val="24"/>
        </w:rPr>
        <w:t xml:space="preserve">.  </w:t>
      </w:r>
      <w:proofErr w:type="gramStart"/>
      <w:r w:rsidR="00E86CA3">
        <w:rPr>
          <w:sz w:val="24"/>
          <w:szCs w:val="24"/>
        </w:rPr>
        <w:t>H</w:t>
      </w:r>
      <w:r w:rsidR="00E86CA3">
        <w:rPr>
          <w:spacing w:val="-1"/>
          <w:sz w:val="24"/>
          <w:szCs w:val="24"/>
        </w:rPr>
        <w:t>a</w:t>
      </w:r>
      <w:r w:rsidR="00E86CA3">
        <w:rPr>
          <w:sz w:val="24"/>
          <w:szCs w:val="24"/>
        </w:rPr>
        <w:t xml:space="preserve">sil </w:t>
      </w:r>
      <w:r w:rsidR="00E86CA3">
        <w:rPr>
          <w:spacing w:val="1"/>
          <w:sz w:val="24"/>
          <w:szCs w:val="24"/>
        </w:rPr>
        <w:t xml:space="preserve"> </w:t>
      </w:r>
      <w:proofErr w:type="spellStart"/>
      <w:r w:rsidR="00E86CA3">
        <w:rPr>
          <w:sz w:val="24"/>
          <w:szCs w:val="24"/>
        </w:rPr>
        <w:t>p</w:t>
      </w:r>
      <w:r w:rsidR="00E86CA3">
        <w:rPr>
          <w:spacing w:val="-1"/>
          <w:sz w:val="24"/>
          <w:szCs w:val="24"/>
        </w:rPr>
        <w:t>e</w:t>
      </w:r>
      <w:r w:rsidR="00E86CA3">
        <w:rPr>
          <w:sz w:val="24"/>
          <w:szCs w:val="24"/>
        </w:rPr>
        <w:t>n</w:t>
      </w:r>
      <w:r w:rsidR="00E86CA3">
        <w:rPr>
          <w:spacing w:val="-1"/>
          <w:sz w:val="24"/>
          <w:szCs w:val="24"/>
        </w:rPr>
        <w:t>e</w:t>
      </w:r>
      <w:r w:rsidR="00E86CA3">
        <w:rPr>
          <w:sz w:val="24"/>
          <w:szCs w:val="24"/>
        </w:rPr>
        <w:t>l</w:t>
      </w:r>
      <w:r w:rsidR="00E86CA3">
        <w:rPr>
          <w:spacing w:val="1"/>
          <w:sz w:val="24"/>
          <w:szCs w:val="24"/>
        </w:rPr>
        <w:t>i</w:t>
      </w:r>
      <w:r w:rsidR="00E86CA3">
        <w:rPr>
          <w:sz w:val="24"/>
          <w:szCs w:val="24"/>
        </w:rPr>
        <w:t>t</w:t>
      </w:r>
      <w:r w:rsidR="00E86CA3">
        <w:rPr>
          <w:spacing w:val="1"/>
          <w:sz w:val="24"/>
          <w:szCs w:val="24"/>
        </w:rPr>
        <w:t>i</w:t>
      </w:r>
      <w:r w:rsidR="00E86CA3">
        <w:rPr>
          <w:spacing w:val="-1"/>
          <w:sz w:val="24"/>
          <w:szCs w:val="24"/>
        </w:rPr>
        <w:t>a</w:t>
      </w:r>
      <w:r w:rsidR="00E86CA3">
        <w:rPr>
          <w:sz w:val="24"/>
          <w:szCs w:val="24"/>
        </w:rPr>
        <w:t>n</w:t>
      </w:r>
      <w:proofErr w:type="spellEnd"/>
      <w:proofErr w:type="gramEnd"/>
      <w:r w:rsidR="00E86CA3">
        <w:rPr>
          <w:sz w:val="24"/>
          <w:szCs w:val="24"/>
        </w:rPr>
        <w:t xml:space="preserve"> </w:t>
      </w:r>
      <w:r w:rsidR="00E86CA3">
        <w:rPr>
          <w:spacing w:val="4"/>
          <w:sz w:val="24"/>
          <w:szCs w:val="24"/>
        </w:rPr>
        <w:t xml:space="preserve"> </w:t>
      </w:r>
      <w:proofErr w:type="spellStart"/>
      <w:r w:rsidR="00E86CA3">
        <w:rPr>
          <w:sz w:val="24"/>
          <w:szCs w:val="24"/>
        </w:rPr>
        <w:t>memb</w:t>
      </w:r>
      <w:r w:rsidR="00E86CA3">
        <w:rPr>
          <w:spacing w:val="-1"/>
          <w:sz w:val="24"/>
          <w:szCs w:val="24"/>
        </w:rPr>
        <w:t>e</w:t>
      </w:r>
      <w:r w:rsidR="00E86CA3">
        <w:rPr>
          <w:sz w:val="24"/>
          <w:szCs w:val="24"/>
        </w:rPr>
        <w:t>rik</w:t>
      </w:r>
      <w:r w:rsidR="00E86CA3">
        <w:rPr>
          <w:spacing w:val="-1"/>
          <w:sz w:val="24"/>
          <w:szCs w:val="24"/>
        </w:rPr>
        <w:t>a</w:t>
      </w:r>
      <w:r w:rsidR="00E86CA3">
        <w:rPr>
          <w:sz w:val="24"/>
          <w:szCs w:val="24"/>
        </w:rPr>
        <w:t>n</w:t>
      </w:r>
      <w:proofErr w:type="spellEnd"/>
      <w:r w:rsidR="00E86CA3">
        <w:rPr>
          <w:sz w:val="24"/>
          <w:szCs w:val="24"/>
        </w:rPr>
        <w:t xml:space="preserve">  s</w:t>
      </w:r>
      <w:r w:rsidR="00E86CA3">
        <w:rPr>
          <w:spacing w:val="1"/>
          <w:sz w:val="24"/>
          <w:szCs w:val="24"/>
        </w:rPr>
        <w:t>a</w:t>
      </w:r>
      <w:r w:rsidR="00E86CA3">
        <w:rPr>
          <w:sz w:val="24"/>
          <w:szCs w:val="24"/>
        </w:rPr>
        <w:t>r</w:t>
      </w:r>
      <w:r w:rsidR="00E86CA3">
        <w:rPr>
          <w:spacing w:val="-2"/>
          <w:sz w:val="24"/>
          <w:szCs w:val="24"/>
        </w:rPr>
        <w:t>a</w:t>
      </w:r>
      <w:r w:rsidR="00E86CA3">
        <w:rPr>
          <w:sz w:val="24"/>
          <w:szCs w:val="24"/>
        </w:rPr>
        <w:t>n/</w:t>
      </w:r>
      <w:proofErr w:type="spellStart"/>
      <w:r w:rsidR="00E86CA3">
        <w:rPr>
          <w:spacing w:val="3"/>
          <w:sz w:val="24"/>
          <w:szCs w:val="24"/>
        </w:rPr>
        <w:t>k</w:t>
      </w:r>
      <w:r w:rsidR="00E86CA3">
        <w:rPr>
          <w:sz w:val="24"/>
          <w:szCs w:val="24"/>
        </w:rPr>
        <w:t>ontribusi</w:t>
      </w:r>
      <w:proofErr w:type="spellEnd"/>
      <w:r w:rsidR="00E86CA3">
        <w:rPr>
          <w:sz w:val="24"/>
          <w:szCs w:val="24"/>
        </w:rPr>
        <w:t xml:space="preserve">  </w:t>
      </w:r>
      <w:proofErr w:type="spellStart"/>
      <w:r w:rsidR="00E86CA3">
        <w:rPr>
          <w:sz w:val="24"/>
          <w:szCs w:val="24"/>
        </w:rPr>
        <w:t>te</w:t>
      </w:r>
      <w:r w:rsidR="00E86CA3">
        <w:rPr>
          <w:spacing w:val="-1"/>
          <w:sz w:val="24"/>
          <w:szCs w:val="24"/>
        </w:rPr>
        <w:t>r</w:t>
      </w:r>
      <w:r w:rsidR="00E86CA3">
        <w:rPr>
          <w:sz w:val="24"/>
          <w:szCs w:val="24"/>
        </w:rPr>
        <w:t>h</w:t>
      </w:r>
      <w:r w:rsidR="00E86CA3">
        <w:rPr>
          <w:spacing w:val="-1"/>
          <w:sz w:val="24"/>
          <w:szCs w:val="24"/>
        </w:rPr>
        <w:t>a</w:t>
      </w:r>
      <w:r w:rsidR="00E86CA3">
        <w:rPr>
          <w:sz w:val="24"/>
          <w:szCs w:val="24"/>
        </w:rPr>
        <w:t>d</w:t>
      </w:r>
      <w:r w:rsidR="00E86CA3">
        <w:rPr>
          <w:spacing w:val="-1"/>
          <w:sz w:val="24"/>
          <w:szCs w:val="24"/>
        </w:rPr>
        <w:t>a</w:t>
      </w:r>
      <w:r w:rsidR="00E86CA3">
        <w:rPr>
          <w:sz w:val="24"/>
          <w:szCs w:val="24"/>
        </w:rPr>
        <w:t>p</w:t>
      </w:r>
      <w:proofErr w:type="spellEnd"/>
      <w:r w:rsidR="00E86CA3">
        <w:rPr>
          <w:sz w:val="24"/>
          <w:szCs w:val="24"/>
        </w:rPr>
        <w:t xml:space="preserve"> </w:t>
      </w:r>
      <w:proofErr w:type="spellStart"/>
      <w:r w:rsidR="00E86CA3">
        <w:rPr>
          <w:spacing w:val="-1"/>
          <w:sz w:val="24"/>
          <w:szCs w:val="24"/>
        </w:rPr>
        <w:t>a</w:t>
      </w:r>
      <w:r w:rsidR="00E86CA3">
        <w:rPr>
          <w:sz w:val="24"/>
          <w:szCs w:val="24"/>
        </w:rPr>
        <w:t>pl</w:t>
      </w:r>
      <w:r w:rsidR="00E86CA3">
        <w:rPr>
          <w:spacing w:val="1"/>
          <w:sz w:val="24"/>
          <w:szCs w:val="24"/>
        </w:rPr>
        <w:t>i</w:t>
      </w:r>
      <w:r w:rsidR="00E86CA3">
        <w:rPr>
          <w:sz w:val="24"/>
          <w:szCs w:val="24"/>
        </w:rPr>
        <w:t>k</w:t>
      </w:r>
      <w:r w:rsidR="00E86CA3">
        <w:rPr>
          <w:spacing w:val="-1"/>
          <w:sz w:val="24"/>
          <w:szCs w:val="24"/>
        </w:rPr>
        <w:t>a</w:t>
      </w:r>
      <w:r w:rsidR="00E86CA3">
        <w:rPr>
          <w:sz w:val="24"/>
          <w:szCs w:val="24"/>
        </w:rPr>
        <w:t>si</w:t>
      </w:r>
      <w:proofErr w:type="spellEnd"/>
      <w:r w:rsidR="00E86CA3">
        <w:rPr>
          <w:spacing w:val="1"/>
          <w:sz w:val="24"/>
          <w:szCs w:val="24"/>
        </w:rPr>
        <w:t xml:space="preserve"> </w:t>
      </w:r>
      <w:r w:rsidR="00E86CA3">
        <w:rPr>
          <w:sz w:val="24"/>
          <w:szCs w:val="24"/>
        </w:rPr>
        <w:t>d</w:t>
      </w:r>
      <w:r w:rsidR="00E86CA3">
        <w:rPr>
          <w:spacing w:val="-1"/>
          <w:sz w:val="24"/>
          <w:szCs w:val="24"/>
        </w:rPr>
        <w:t>a</w:t>
      </w:r>
      <w:r w:rsidR="00E86CA3">
        <w:rPr>
          <w:sz w:val="24"/>
          <w:szCs w:val="24"/>
        </w:rPr>
        <w:t>n/</w:t>
      </w:r>
      <w:proofErr w:type="spellStart"/>
      <w:r w:rsidR="00E86CA3">
        <w:rPr>
          <w:sz w:val="24"/>
          <w:szCs w:val="24"/>
        </w:rPr>
        <w:t>at</w:t>
      </w:r>
      <w:r w:rsidR="00E86CA3">
        <w:rPr>
          <w:spacing w:val="-1"/>
          <w:sz w:val="24"/>
          <w:szCs w:val="24"/>
        </w:rPr>
        <w:t>a</w:t>
      </w:r>
      <w:r w:rsidR="00E86CA3">
        <w:rPr>
          <w:sz w:val="24"/>
          <w:szCs w:val="24"/>
        </w:rPr>
        <w:t>u</w:t>
      </w:r>
      <w:proofErr w:type="spellEnd"/>
      <w:r w:rsidR="00E86CA3">
        <w:rPr>
          <w:sz w:val="24"/>
          <w:szCs w:val="24"/>
        </w:rPr>
        <w:t xml:space="preserve"> </w:t>
      </w:r>
      <w:proofErr w:type="spellStart"/>
      <w:r w:rsidR="00E86CA3">
        <w:rPr>
          <w:sz w:val="24"/>
          <w:szCs w:val="24"/>
        </w:rPr>
        <w:t>p</w:t>
      </w:r>
      <w:r w:rsidR="00E86CA3">
        <w:rPr>
          <w:spacing w:val="-1"/>
          <w:sz w:val="24"/>
          <w:szCs w:val="24"/>
        </w:rPr>
        <w:t>e</w:t>
      </w:r>
      <w:r w:rsidR="00E86CA3">
        <w:rPr>
          <w:spacing w:val="2"/>
          <w:sz w:val="24"/>
          <w:szCs w:val="24"/>
        </w:rPr>
        <w:t>n</w:t>
      </w:r>
      <w:r w:rsidR="00E86CA3">
        <w:rPr>
          <w:sz w:val="24"/>
          <w:szCs w:val="24"/>
        </w:rPr>
        <w:t>g</w:t>
      </w:r>
      <w:r w:rsidR="00E86CA3">
        <w:rPr>
          <w:spacing w:val="-1"/>
          <w:sz w:val="24"/>
          <w:szCs w:val="24"/>
        </w:rPr>
        <w:t>e</w:t>
      </w:r>
      <w:r w:rsidR="00E86CA3">
        <w:rPr>
          <w:sz w:val="24"/>
          <w:szCs w:val="24"/>
        </w:rPr>
        <w:t>mbang</w:t>
      </w:r>
      <w:r w:rsidR="00E86CA3">
        <w:rPr>
          <w:spacing w:val="-1"/>
          <w:sz w:val="24"/>
          <w:szCs w:val="24"/>
        </w:rPr>
        <w:t>a</w:t>
      </w:r>
      <w:r w:rsidR="00E86CA3">
        <w:rPr>
          <w:sz w:val="24"/>
          <w:szCs w:val="24"/>
        </w:rPr>
        <w:t>n</w:t>
      </w:r>
      <w:proofErr w:type="spellEnd"/>
      <w:r w:rsidR="00E86CA3">
        <w:rPr>
          <w:sz w:val="24"/>
          <w:szCs w:val="24"/>
        </w:rPr>
        <w:t xml:space="preserve"> </w:t>
      </w:r>
      <w:proofErr w:type="spellStart"/>
      <w:r w:rsidR="00E86CA3">
        <w:rPr>
          <w:sz w:val="24"/>
          <w:szCs w:val="24"/>
        </w:rPr>
        <w:t>i</w:t>
      </w:r>
      <w:r w:rsidR="00E86CA3">
        <w:rPr>
          <w:spacing w:val="1"/>
          <w:sz w:val="24"/>
          <w:szCs w:val="24"/>
        </w:rPr>
        <w:t>l</w:t>
      </w:r>
      <w:r w:rsidR="00E86CA3">
        <w:rPr>
          <w:sz w:val="24"/>
          <w:szCs w:val="24"/>
        </w:rPr>
        <w:t>mu</w:t>
      </w:r>
      <w:proofErr w:type="spellEnd"/>
      <w:r w:rsidR="00E86CA3">
        <w:rPr>
          <w:spacing w:val="2"/>
          <w:sz w:val="24"/>
          <w:szCs w:val="24"/>
        </w:rPr>
        <w:t xml:space="preserve"> </w:t>
      </w:r>
      <w:r w:rsidR="00E86CA3">
        <w:rPr>
          <w:sz w:val="24"/>
          <w:szCs w:val="24"/>
        </w:rPr>
        <w:t xml:space="preserve">font Times </w:t>
      </w:r>
      <w:r w:rsidR="00E86CA3">
        <w:rPr>
          <w:spacing w:val="-1"/>
          <w:sz w:val="24"/>
          <w:szCs w:val="24"/>
        </w:rPr>
        <w:t>Ne</w:t>
      </w:r>
      <w:r w:rsidR="00E86CA3">
        <w:rPr>
          <w:sz w:val="24"/>
          <w:szCs w:val="24"/>
        </w:rPr>
        <w:t>w Rom</w:t>
      </w:r>
      <w:r w:rsidR="00E86CA3">
        <w:rPr>
          <w:spacing w:val="-1"/>
          <w:sz w:val="24"/>
          <w:szCs w:val="24"/>
        </w:rPr>
        <w:t>a</w:t>
      </w:r>
      <w:r w:rsidR="00E86CA3">
        <w:rPr>
          <w:sz w:val="24"/>
          <w:szCs w:val="24"/>
        </w:rPr>
        <w:t xml:space="preserve">n 11, </w:t>
      </w:r>
      <w:proofErr w:type="spellStart"/>
      <w:r w:rsidR="00E86CA3">
        <w:rPr>
          <w:sz w:val="24"/>
          <w:szCs w:val="24"/>
        </w:rPr>
        <w:t>sp</w:t>
      </w:r>
      <w:r w:rsidR="00E86CA3">
        <w:rPr>
          <w:spacing w:val="-1"/>
          <w:sz w:val="24"/>
          <w:szCs w:val="24"/>
        </w:rPr>
        <w:t>a</w:t>
      </w:r>
      <w:r w:rsidR="00E86CA3">
        <w:rPr>
          <w:sz w:val="24"/>
          <w:szCs w:val="24"/>
        </w:rPr>
        <w:t>si</w:t>
      </w:r>
      <w:proofErr w:type="spellEnd"/>
      <w:r w:rsidR="00E86CA3">
        <w:rPr>
          <w:sz w:val="24"/>
          <w:szCs w:val="24"/>
        </w:rPr>
        <w:t xml:space="preserve"> 1</w:t>
      </w:r>
      <w:r w:rsidR="00E86CA3">
        <w:rPr>
          <w:spacing w:val="3"/>
          <w:sz w:val="24"/>
          <w:szCs w:val="24"/>
        </w:rPr>
        <w:t>,</w:t>
      </w:r>
      <w:r w:rsidR="00E86CA3">
        <w:rPr>
          <w:sz w:val="24"/>
          <w:szCs w:val="24"/>
        </w:rPr>
        <w:t>5, no</w:t>
      </w:r>
      <w:r w:rsidR="00E86CA3">
        <w:rPr>
          <w:spacing w:val="-1"/>
          <w:sz w:val="24"/>
          <w:szCs w:val="24"/>
        </w:rPr>
        <w:t>r</w:t>
      </w:r>
      <w:r w:rsidR="00E86CA3">
        <w:rPr>
          <w:sz w:val="24"/>
          <w:szCs w:val="24"/>
        </w:rPr>
        <w:t>mal)</w:t>
      </w:r>
      <w:r w:rsidR="00E86CA3">
        <w:rPr>
          <w:spacing w:val="6"/>
          <w:sz w:val="24"/>
          <w:szCs w:val="24"/>
        </w:rPr>
        <w:t xml:space="preserve"> </w:t>
      </w:r>
    </w:p>
    <w:p w14:paraId="18B1A0AB" w14:textId="77777777" w:rsidR="00691F40" w:rsidRDefault="00E86CA3" w:rsidP="001A1602">
      <w:pPr>
        <w:ind w:left="528" w:right="77"/>
        <w:jc w:val="both"/>
        <w:rPr>
          <w:sz w:val="24"/>
          <w:szCs w:val="24"/>
        </w:rPr>
      </w:pPr>
      <w:r>
        <w:rPr>
          <w:b/>
          <w:sz w:val="24"/>
          <w:szCs w:val="24"/>
        </w:rPr>
        <w:t>Da</w:t>
      </w:r>
      <w:r>
        <w:rPr>
          <w:b/>
          <w:spacing w:val="1"/>
          <w:sz w:val="24"/>
          <w:szCs w:val="24"/>
        </w:rPr>
        <w:t>f</w:t>
      </w:r>
      <w:r>
        <w:rPr>
          <w:b/>
          <w:sz w:val="24"/>
          <w:szCs w:val="24"/>
        </w:rPr>
        <w:t xml:space="preserve">tar </w:t>
      </w:r>
      <w:r w:rsidR="00F75302">
        <w:rPr>
          <w:b/>
          <w:sz w:val="24"/>
          <w:szCs w:val="24"/>
          <w:lang w:val="id-ID"/>
        </w:rPr>
        <w:t>Pustaka</w:t>
      </w:r>
      <w:r>
        <w:rPr>
          <w:b/>
          <w:sz w:val="24"/>
          <w:szCs w:val="24"/>
        </w:rPr>
        <w:t>:</w:t>
      </w:r>
      <w:r>
        <w:rPr>
          <w:b/>
          <w:spacing w:val="24"/>
          <w:sz w:val="24"/>
          <w:szCs w:val="24"/>
        </w:rPr>
        <w:t xml:space="preserve"> </w:t>
      </w:r>
      <w:proofErr w:type="spellStart"/>
      <w:r>
        <w:rPr>
          <w:sz w:val="24"/>
          <w:szCs w:val="24"/>
        </w:rPr>
        <w:t>M</w:t>
      </w:r>
      <w:r>
        <w:rPr>
          <w:spacing w:val="-1"/>
          <w:sz w:val="24"/>
          <w:szCs w:val="24"/>
        </w:rPr>
        <w:t>e</w:t>
      </w:r>
      <w:r>
        <w:rPr>
          <w:sz w:val="24"/>
          <w:szCs w:val="24"/>
        </w:rPr>
        <w:t>muat</w:t>
      </w:r>
      <w:proofErr w:type="spellEnd"/>
      <w:r>
        <w:rPr>
          <w:spacing w:val="24"/>
          <w:sz w:val="24"/>
          <w:szCs w:val="24"/>
        </w:rPr>
        <w:t xml:space="preserve"> </w:t>
      </w:r>
      <w:proofErr w:type="spellStart"/>
      <w:r>
        <w:rPr>
          <w:sz w:val="24"/>
          <w:szCs w:val="24"/>
        </w:rPr>
        <w:t>sumb</w:t>
      </w:r>
      <w:r>
        <w:rPr>
          <w:spacing w:val="-1"/>
          <w:sz w:val="24"/>
          <w:szCs w:val="24"/>
        </w:rPr>
        <w:t>e</w:t>
      </w:r>
      <w:r>
        <w:rPr>
          <w:sz w:val="24"/>
          <w:szCs w:val="24"/>
        </w:rPr>
        <w:t>r</w:t>
      </w:r>
      <w:r>
        <w:rPr>
          <w:spacing w:val="-1"/>
          <w:sz w:val="24"/>
          <w:szCs w:val="24"/>
        </w:rPr>
        <w:t>-</w:t>
      </w:r>
      <w:r>
        <w:rPr>
          <w:sz w:val="24"/>
          <w:szCs w:val="24"/>
        </w:rPr>
        <w:t>sumb</w:t>
      </w:r>
      <w:r>
        <w:rPr>
          <w:spacing w:val="-1"/>
          <w:sz w:val="24"/>
          <w:szCs w:val="24"/>
        </w:rPr>
        <w:t>e</w:t>
      </w:r>
      <w:r>
        <w:rPr>
          <w:sz w:val="24"/>
          <w:szCs w:val="24"/>
        </w:rPr>
        <w:t>r</w:t>
      </w:r>
      <w:proofErr w:type="spellEnd"/>
      <w:r>
        <w:rPr>
          <w:spacing w:val="30"/>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4"/>
          <w:sz w:val="24"/>
          <w:szCs w:val="24"/>
        </w:rPr>
        <w:t xml:space="preserve"> </w:t>
      </w:r>
      <w:proofErr w:type="spellStart"/>
      <w:r>
        <w:rPr>
          <w:sz w:val="24"/>
          <w:szCs w:val="24"/>
        </w:rPr>
        <w:t>dirujuk</w:t>
      </w:r>
      <w:proofErr w:type="spellEnd"/>
      <w:r>
        <w:rPr>
          <w:spacing w:val="24"/>
          <w:sz w:val="24"/>
          <w:szCs w:val="24"/>
        </w:rPr>
        <w:t xml:space="preserve"> </w:t>
      </w:r>
      <w:r>
        <w:rPr>
          <w:sz w:val="24"/>
          <w:szCs w:val="24"/>
        </w:rPr>
        <w:t>d</w:t>
      </w:r>
      <w:r>
        <w:rPr>
          <w:spacing w:val="-1"/>
          <w:sz w:val="24"/>
          <w:szCs w:val="24"/>
        </w:rPr>
        <w:t>a</w:t>
      </w:r>
      <w:r>
        <w:rPr>
          <w:sz w:val="24"/>
          <w:szCs w:val="24"/>
        </w:rPr>
        <w:t>n</w:t>
      </w:r>
      <w:r>
        <w:rPr>
          <w:spacing w:val="24"/>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pacing w:val="-1"/>
          <w:sz w:val="24"/>
          <w:szCs w:val="24"/>
        </w:rPr>
        <w:t>a</w:t>
      </w:r>
      <w:r>
        <w:rPr>
          <w:sz w:val="24"/>
          <w:szCs w:val="24"/>
        </w:rPr>
        <w:t>l</w:t>
      </w:r>
      <w:r>
        <w:rPr>
          <w:spacing w:val="24"/>
          <w:sz w:val="24"/>
          <w:szCs w:val="24"/>
        </w:rPr>
        <w:t xml:space="preserve"> </w:t>
      </w:r>
      <w:r w:rsidRPr="001A1602">
        <w:rPr>
          <w:i/>
          <w:sz w:val="24"/>
          <w:szCs w:val="24"/>
        </w:rPr>
        <w:t>80%</w:t>
      </w:r>
      <w:r w:rsidRPr="001A1602">
        <w:rPr>
          <w:i/>
          <w:spacing w:val="23"/>
          <w:sz w:val="24"/>
          <w:szCs w:val="24"/>
        </w:rPr>
        <w:t xml:space="preserve"> </w:t>
      </w:r>
      <w:proofErr w:type="spellStart"/>
      <w:r w:rsidRPr="001A1602">
        <w:rPr>
          <w:i/>
          <w:sz w:val="24"/>
          <w:szCs w:val="24"/>
        </w:rPr>
        <w:t>b</w:t>
      </w:r>
      <w:r w:rsidRPr="001A1602">
        <w:rPr>
          <w:i/>
          <w:spacing w:val="-1"/>
          <w:sz w:val="24"/>
          <w:szCs w:val="24"/>
        </w:rPr>
        <w:t>e</w:t>
      </w:r>
      <w:r w:rsidRPr="001A1602">
        <w:rPr>
          <w:i/>
          <w:sz w:val="24"/>
          <w:szCs w:val="24"/>
        </w:rPr>
        <w:t>ru</w:t>
      </w:r>
      <w:r w:rsidRPr="001A1602">
        <w:rPr>
          <w:i/>
          <w:spacing w:val="1"/>
          <w:sz w:val="24"/>
          <w:szCs w:val="24"/>
        </w:rPr>
        <w:t>p</w:t>
      </w:r>
      <w:r w:rsidRPr="001A1602">
        <w:rPr>
          <w:i/>
          <w:sz w:val="24"/>
          <w:szCs w:val="24"/>
        </w:rPr>
        <w:t>a</w:t>
      </w:r>
      <w:proofErr w:type="spellEnd"/>
      <w:r w:rsidRPr="001A1602">
        <w:rPr>
          <w:i/>
          <w:spacing w:val="27"/>
          <w:sz w:val="24"/>
          <w:szCs w:val="24"/>
        </w:rPr>
        <w:t xml:space="preserve"> </w:t>
      </w:r>
      <w:proofErr w:type="spellStart"/>
      <w:proofErr w:type="gramStart"/>
      <w:r w:rsidRPr="001A1602">
        <w:rPr>
          <w:i/>
          <w:sz w:val="24"/>
          <w:szCs w:val="24"/>
        </w:rPr>
        <w:t>pust</w:t>
      </w:r>
      <w:r w:rsidRPr="001A1602">
        <w:rPr>
          <w:i/>
          <w:spacing w:val="-1"/>
          <w:sz w:val="24"/>
          <w:szCs w:val="24"/>
        </w:rPr>
        <w:t>a</w:t>
      </w:r>
      <w:r w:rsidRPr="001A1602">
        <w:rPr>
          <w:i/>
          <w:sz w:val="24"/>
          <w:szCs w:val="24"/>
        </w:rPr>
        <w:t>ka</w:t>
      </w:r>
      <w:proofErr w:type="spellEnd"/>
      <w:r w:rsidRPr="001A1602">
        <w:rPr>
          <w:i/>
          <w:sz w:val="24"/>
          <w:szCs w:val="24"/>
        </w:rPr>
        <w:t xml:space="preserve"> </w:t>
      </w:r>
      <w:r w:rsidRPr="001A1602">
        <w:rPr>
          <w:i/>
          <w:spacing w:val="1"/>
          <w:sz w:val="24"/>
          <w:szCs w:val="24"/>
        </w:rPr>
        <w:t xml:space="preserve"> </w:t>
      </w:r>
      <w:proofErr w:type="spellStart"/>
      <w:r w:rsidRPr="001A1602">
        <w:rPr>
          <w:i/>
          <w:sz w:val="24"/>
          <w:szCs w:val="24"/>
        </w:rPr>
        <w:t>utama</w:t>
      </w:r>
      <w:proofErr w:type="spellEnd"/>
      <w:proofErr w:type="gramEnd"/>
      <w:r w:rsidRPr="001A1602">
        <w:rPr>
          <w:i/>
          <w:sz w:val="24"/>
          <w:szCs w:val="24"/>
        </w:rPr>
        <w:t xml:space="preserve"> (</w:t>
      </w:r>
      <w:proofErr w:type="spellStart"/>
      <w:r w:rsidRPr="001A1602">
        <w:rPr>
          <w:i/>
          <w:sz w:val="24"/>
          <w:szCs w:val="24"/>
        </w:rPr>
        <w:t>jurnal</w:t>
      </w:r>
      <w:proofErr w:type="spellEnd"/>
      <w:r w:rsidRPr="001A1602">
        <w:rPr>
          <w:i/>
          <w:sz w:val="24"/>
          <w:szCs w:val="24"/>
        </w:rPr>
        <w:t>)</w:t>
      </w:r>
      <w:r w:rsidR="00F75302" w:rsidRPr="001A1602">
        <w:rPr>
          <w:i/>
          <w:sz w:val="24"/>
          <w:szCs w:val="24"/>
          <w:lang w:val="id-ID"/>
        </w:rPr>
        <w:t xml:space="preserve"> </w:t>
      </w:r>
      <w:proofErr w:type="spellStart"/>
      <w:r w:rsidRPr="001A1602">
        <w:rPr>
          <w:i/>
          <w:sz w:val="24"/>
          <w:szCs w:val="24"/>
        </w:rPr>
        <w:t>te</w:t>
      </w:r>
      <w:r w:rsidRPr="001A1602">
        <w:rPr>
          <w:i/>
          <w:spacing w:val="-1"/>
          <w:sz w:val="24"/>
          <w:szCs w:val="24"/>
        </w:rPr>
        <w:t>r</w:t>
      </w:r>
      <w:r w:rsidRPr="001A1602">
        <w:rPr>
          <w:i/>
          <w:sz w:val="24"/>
          <w:szCs w:val="24"/>
        </w:rPr>
        <w:t>bi</w:t>
      </w:r>
      <w:r w:rsidRPr="001A1602">
        <w:rPr>
          <w:i/>
          <w:spacing w:val="1"/>
          <w:sz w:val="24"/>
          <w:szCs w:val="24"/>
        </w:rPr>
        <w:t>t</w:t>
      </w:r>
      <w:r w:rsidRPr="001A1602">
        <w:rPr>
          <w:i/>
          <w:spacing w:val="-1"/>
          <w:sz w:val="24"/>
          <w:szCs w:val="24"/>
        </w:rPr>
        <w:t>a</w:t>
      </w:r>
      <w:r w:rsidRPr="001A1602">
        <w:rPr>
          <w:i/>
          <w:sz w:val="24"/>
          <w:szCs w:val="24"/>
        </w:rPr>
        <w:t>n</w:t>
      </w:r>
      <w:proofErr w:type="spellEnd"/>
      <w:r w:rsidRPr="001A1602">
        <w:rPr>
          <w:i/>
          <w:spacing w:val="50"/>
          <w:sz w:val="24"/>
          <w:szCs w:val="24"/>
        </w:rPr>
        <w:t xml:space="preserve"> </w:t>
      </w:r>
      <w:r w:rsidRPr="001A1602">
        <w:rPr>
          <w:i/>
          <w:sz w:val="24"/>
          <w:szCs w:val="24"/>
        </w:rPr>
        <w:t>10</w:t>
      </w:r>
      <w:r w:rsidRPr="001A1602">
        <w:rPr>
          <w:i/>
          <w:spacing w:val="50"/>
          <w:sz w:val="24"/>
          <w:szCs w:val="24"/>
        </w:rPr>
        <w:t xml:space="preserve"> </w:t>
      </w:r>
      <w:proofErr w:type="spellStart"/>
      <w:r w:rsidRPr="001A1602">
        <w:rPr>
          <w:i/>
          <w:sz w:val="24"/>
          <w:szCs w:val="24"/>
        </w:rPr>
        <w:t>tahun</w:t>
      </w:r>
      <w:proofErr w:type="spellEnd"/>
      <w:r w:rsidRPr="001A1602">
        <w:rPr>
          <w:i/>
          <w:spacing w:val="50"/>
          <w:sz w:val="24"/>
          <w:szCs w:val="24"/>
        </w:rPr>
        <w:t xml:space="preserve"> </w:t>
      </w:r>
      <w:proofErr w:type="spellStart"/>
      <w:r w:rsidRPr="001A1602">
        <w:rPr>
          <w:i/>
          <w:sz w:val="24"/>
          <w:szCs w:val="24"/>
        </w:rPr>
        <w:t>te</w:t>
      </w:r>
      <w:r w:rsidRPr="001A1602">
        <w:rPr>
          <w:i/>
          <w:spacing w:val="1"/>
          <w:sz w:val="24"/>
          <w:szCs w:val="24"/>
        </w:rPr>
        <w:t>r</w:t>
      </w:r>
      <w:r w:rsidRPr="001A1602">
        <w:rPr>
          <w:i/>
          <w:spacing w:val="-1"/>
          <w:sz w:val="24"/>
          <w:szCs w:val="24"/>
        </w:rPr>
        <w:t>a</w:t>
      </w:r>
      <w:r w:rsidRPr="001A1602">
        <w:rPr>
          <w:i/>
          <w:sz w:val="24"/>
          <w:szCs w:val="24"/>
        </w:rPr>
        <w:t>k</w:t>
      </w:r>
      <w:r w:rsidRPr="001A1602">
        <w:rPr>
          <w:i/>
          <w:spacing w:val="2"/>
          <w:sz w:val="24"/>
          <w:szCs w:val="24"/>
        </w:rPr>
        <w:t>h</w:t>
      </w:r>
      <w:r w:rsidRPr="001A1602">
        <w:rPr>
          <w:i/>
          <w:sz w:val="24"/>
          <w:szCs w:val="24"/>
        </w:rPr>
        <w:t>ir</w:t>
      </w:r>
      <w:proofErr w:type="spellEnd"/>
      <w:r w:rsidRPr="001A1602">
        <w:rPr>
          <w:b/>
          <w:sz w:val="24"/>
          <w:szCs w:val="24"/>
        </w:rPr>
        <w:t>,</w:t>
      </w:r>
      <w:r>
        <w:rPr>
          <w:spacing w:val="50"/>
          <w:sz w:val="24"/>
          <w:szCs w:val="24"/>
        </w:rPr>
        <w:t xml:space="preserve"> </w:t>
      </w:r>
      <w:proofErr w:type="spellStart"/>
      <w:r w:rsidRPr="001A1602">
        <w:rPr>
          <w:i/>
          <w:sz w:val="24"/>
          <w:szCs w:val="24"/>
        </w:rPr>
        <w:t>Buku</w:t>
      </w:r>
      <w:proofErr w:type="spellEnd"/>
      <w:r w:rsidRPr="001A1602">
        <w:rPr>
          <w:i/>
          <w:sz w:val="24"/>
          <w:szCs w:val="24"/>
        </w:rPr>
        <w:t xml:space="preserve"> </w:t>
      </w:r>
      <w:proofErr w:type="spellStart"/>
      <w:r w:rsidRPr="001A1602">
        <w:rPr>
          <w:i/>
          <w:sz w:val="24"/>
          <w:szCs w:val="24"/>
        </w:rPr>
        <w:t>boleh</w:t>
      </w:r>
      <w:proofErr w:type="spellEnd"/>
      <w:r w:rsidRPr="001A1602">
        <w:rPr>
          <w:i/>
          <w:sz w:val="24"/>
          <w:szCs w:val="24"/>
        </w:rPr>
        <w:t xml:space="preserve"> </w:t>
      </w:r>
      <w:proofErr w:type="spellStart"/>
      <w:r w:rsidRPr="001A1602">
        <w:rPr>
          <w:i/>
          <w:sz w:val="24"/>
          <w:szCs w:val="24"/>
        </w:rPr>
        <w:t>diluar</w:t>
      </w:r>
      <w:proofErr w:type="spellEnd"/>
      <w:r w:rsidRPr="001A1602">
        <w:rPr>
          <w:i/>
          <w:sz w:val="24"/>
          <w:szCs w:val="24"/>
        </w:rPr>
        <w:t xml:space="preserve"> </w:t>
      </w:r>
      <w:proofErr w:type="spellStart"/>
      <w:r w:rsidRPr="001A1602">
        <w:rPr>
          <w:i/>
          <w:sz w:val="24"/>
          <w:szCs w:val="24"/>
        </w:rPr>
        <w:t>dari</w:t>
      </w:r>
      <w:proofErr w:type="spellEnd"/>
      <w:r w:rsidRPr="001A1602">
        <w:rPr>
          <w:i/>
          <w:sz w:val="24"/>
          <w:szCs w:val="24"/>
        </w:rPr>
        <w:t xml:space="preserve"> 10 </w:t>
      </w:r>
      <w:proofErr w:type="spellStart"/>
      <w:r w:rsidRPr="001A1602">
        <w:rPr>
          <w:i/>
          <w:sz w:val="24"/>
          <w:szCs w:val="24"/>
        </w:rPr>
        <w:t>tahun</w:t>
      </w:r>
      <w:proofErr w:type="spellEnd"/>
      <w:r w:rsidRPr="001A1602">
        <w:rPr>
          <w:i/>
          <w:sz w:val="24"/>
          <w:szCs w:val="24"/>
        </w:rPr>
        <w:t xml:space="preserve"> </w:t>
      </w:r>
      <w:proofErr w:type="spellStart"/>
      <w:r w:rsidRPr="001A1602">
        <w:rPr>
          <w:i/>
          <w:sz w:val="24"/>
          <w:szCs w:val="24"/>
        </w:rPr>
        <w:t>terakhir</w:t>
      </w:r>
      <w:proofErr w:type="spellEnd"/>
      <w:r w:rsidRPr="001A1602">
        <w:rPr>
          <w:i/>
          <w:sz w:val="24"/>
          <w:szCs w:val="24"/>
        </w:rPr>
        <w:t xml:space="preserve"> </w:t>
      </w:r>
      <w:proofErr w:type="spellStart"/>
      <w:r w:rsidRPr="001A1602">
        <w:rPr>
          <w:i/>
          <w:sz w:val="24"/>
          <w:szCs w:val="24"/>
        </w:rPr>
        <w:t>asal</w:t>
      </w:r>
      <w:proofErr w:type="spellEnd"/>
      <w:r w:rsidRPr="001A1602">
        <w:rPr>
          <w:i/>
          <w:sz w:val="24"/>
          <w:szCs w:val="24"/>
        </w:rPr>
        <w:t xml:space="preserve"> </w:t>
      </w:r>
      <w:proofErr w:type="spellStart"/>
      <w:r w:rsidRPr="001A1602">
        <w:rPr>
          <w:i/>
          <w:sz w:val="24"/>
          <w:szCs w:val="24"/>
        </w:rPr>
        <w:t>digunakan</w:t>
      </w:r>
      <w:proofErr w:type="spellEnd"/>
      <w:r w:rsidRPr="001A1602">
        <w:rPr>
          <w:i/>
          <w:sz w:val="24"/>
          <w:szCs w:val="24"/>
        </w:rPr>
        <w:t xml:space="preserve"> di </w:t>
      </w:r>
      <w:proofErr w:type="spellStart"/>
      <w:r w:rsidRPr="001A1602">
        <w:rPr>
          <w:i/>
          <w:sz w:val="24"/>
          <w:szCs w:val="24"/>
        </w:rPr>
        <w:t>bab</w:t>
      </w:r>
      <w:proofErr w:type="spellEnd"/>
      <w:r w:rsidRPr="001A1602">
        <w:rPr>
          <w:i/>
          <w:sz w:val="24"/>
          <w:szCs w:val="24"/>
        </w:rPr>
        <w:t xml:space="preserve"> </w:t>
      </w:r>
      <w:proofErr w:type="spellStart"/>
      <w:r w:rsidRPr="001A1602">
        <w:rPr>
          <w:i/>
          <w:sz w:val="24"/>
          <w:szCs w:val="24"/>
        </w:rPr>
        <w:t>Pendahuluan</w:t>
      </w:r>
      <w:proofErr w:type="spellEnd"/>
      <w:r w:rsidRPr="001A1602">
        <w:rPr>
          <w:i/>
          <w:sz w:val="24"/>
          <w:szCs w:val="24"/>
        </w:rPr>
        <w:t xml:space="preserve"> </w:t>
      </w:r>
      <w:proofErr w:type="spellStart"/>
      <w:r w:rsidRPr="001A1602">
        <w:rPr>
          <w:i/>
          <w:sz w:val="24"/>
          <w:szCs w:val="24"/>
        </w:rPr>
        <w:t>sebagai</w:t>
      </w:r>
      <w:proofErr w:type="spellEnd"/>
      <w:r w:rsidRPr="001A1602">
        <w:rPr>
          <w:i/>
          <w:sz w:val="24"/>
          <w:szCs w:val="24"/>
        </w:rPr>
        <w:t xml:space="preserve"> </w:t>
      </w:r>
      <w:proofErr w:type="spellStart"/>
      <w:r w:rsidRPr="001A1602">
        <w:rPr>
          <w:i/>
          <w:sz w:val="24"/>
          <w:szCs w:val="24"/>
        </w:rPr>
        <w:t>pembentuk</w:t>
      </w:r>
      <w:proofErr w:type="spellEnd"/>
      <w:r w:rsidRPr="001A1602">
        <w:rPr>
          <w:i/>
          <w:sz w:val="24"/>
          <w:szCs w:val="24"/>
        </w:rPr>
        <w:t xml:space="preserve"> art of state</w:t>
      </w:r>
      <w:r>
        <w:rPr>
          <w:sz w:val="24"/>
          <w:szCs w:val="24"/>
        </w:rPr>
        <w:t xml:space="preserve"> . Daftar </w:t>
      </w:r>
      <w:proofErr w:type="spellStart"/>
      <w:r>
        <w:rPr>
          <w:sz w:val="24"/>
          <w:szCs w:val="24"/>
        </w:rPr>
        <w:t>pustaka</w:t>
      </w:r>
      <w:proofErr w:type="spellEnd"/>
      <w:r>
        <w:rPr>
          <w:sz w:val="24"/>
          <w:szCs w:val="24"/>
        </w:rPr>
        <w:t xml:space="preserve"> yang </w:t>
      </w:r>
      <w:proofErr w:type="spellStart"/>
      <w:r>
        <w:rPr>
          <w:sz w:val="24"/>
          <w:szCs w:val="24"/>
        </w:rPr>
        <w:t>ditulis</w:t>
      </w:r>
      <w:proofErr w:type="spellEnd"/>
      <w:r>
        <w:rPr>
          <w:sz w:val="24"/>
          <w:szCs w:val="24"/>
        </w:rPr>
        <w:t xml:space="preserve"> </w:t>
      </w:r>
      <w:proofErr w:type="spellStart"/>
      <w:r>
        <w:rPr>
          <w:sz w:val="24"/>
          <w:szCs w:val="24"/>
        </w:rPr>
        <w:t>hanya</w:t>
      </w:r>
      <w:proofErr w:type="spellEnd"/>
      <w:r>
        <w:rPr>
          <w:sz w:val="24"/>
          <w:szCs w:val="24"/>
        </w:rPr>
        <w:t xml:space="preserve"> yang </w:t>
      </w:r>
      <w:proofErr w:type="spellStart"/>
      <w:r>
        <w:rPr>
          <w:sz w:val="24"/>
          <w:szCs w:val="24"/>
        </w:rPr>
        <w:t>terdapat</w:t>
      </w:r>
      <w:proofErr w:type="spellEnd"/>
      <w:r>
        <w:rPr>
          <w:sz w:val="24"/>
          <w:szCs w:val="24"/>
        </w:rPr>
        <w:t xml:space="preserve"> pada </w:t>
      </w:r>
      <w:proofErr w:type="spellStart"/>
      <w:r>
        <w:rPr>
          <w:sz w:val="24"/>
          <w:szCs w:val="24"/>
        </w:rPr>
        <w:t>artikel</w:t>
      </w:r>
      <w:proofErr w:type="spellEnd"/>
      <w:r>
        <w:rPr>
          <w:sz w:val="24"/>
          <w:szCs w:val="24"/>
        </w:rPr>
        <w:t>. D</w:t>
      </w:r>
      <w:r>
        <w:rPr>
          <w:spacing w:val="-1"/>
          <w:sz w:val="24"/>
          <w:szCs w:val="24"/>
        </w:rPr>
        <w:t>a</w:t>
      </w:r>
      <w:r>
        <w:rPr>
          <w:sz w:val="24"/>
          <w:szCs w:val="24"/>
        </w:rPr>
        <w:t>ft</w:t>
      </w:r>
      <w:r>
        <w:rPr>
          <w:spacing w:val="1"/>
          <w:sz w:val="24"/>
          <w:szCs w:val="24"/>
        </w:rPr>
        <w:t>a</w:t>
      </w:r>
      <w:r>
        <w:rPr>
          <w:sz w:val="24"/>
          <w:szCs w:val="24"/>
        </w:rPr>
        <w:t>r</w:t>
      </w:r>
      <w:r>
        <w:rPr>
          <w:spacing w:val="49"/>
          <w:sz w:val="24"/>
          <w:szCs w:val="24"/>
        </w:rPr>
        <w:t xml:space="preserve"> </w:t>
      </w:r>
      <w:proofErr w:type="spellStart"/>
      <w:r>
        <w:rPr>
          <w:sz w:val="24"/>
          <w:szCs w:val="24"/>
        </w:rPr>
        <w:t>rujuk</w:t>
      </w:r>
      <w:r>
        <w:rPr>
          <w:spacing w:val="-1"/>
          <w:sz w:val="24"/>
          <w:szCs w:val="24"/>
        </w:rPr>
        <w:t>a</w:t>
      </w:r>
      <w:r>
        <w:rPr>
          <w:sz w:val="24"/>
          <w:szCs w:val="24"/>
        </w:rPr>
        <w:t>n</w:t>
      </w:r>
      <w:proofErr w:type="spellEnd"/>
      <w:r>
        <w:rPr>
          <w:spacing w:val="50"/>
          <w:sz w:val="24"/>
          <w:szCs w:val="24"/>
        </w:rPr>
        <w:t xml:space="preserve"> </w:t>
      </w:r>
      <w:proofErr w:type="spellStart"/>
      <w:r>
        <w:rPr>
          <w:sz w:val="24"/>
          <w:szCs w:val="24"/>
        </w:rPr>
        <w:t>di</w:t>
      </w:r>
      <w:r>
        <w:rPr>
          <w:spacing w:val="1"/>
          <w:sz w:val="24"/>
          <w:szCs w:val="24"/>
        </w:rPr>
        <w:t>t</w:t>
      </w:r>
      <w:r>
        <w:rPr>
          <w:sz w:val="24"/>
          <w:szCs w:val="24"/>
        </w:rPr>
        <w:t>ul</w:t>
      </w:r>
      <w:r>
        <w:rPr>
          <w:spacing w:val="1"/>
          <w:sz w:val="24"/>
          <w:szCs w:val="24"/>
        </w:rPr>
        <w:t>i</w:t>
      </w:r>
      <w:r>
        <w:rPr>
          <w:sz w:val="24"/>
          <w:szCs w:val="24"/>
        </w:rPr>
        <w:t>s</w:t>
      </w:r>
      <w:proofErr w:type="spellEnd"/>
      <w:r>
        <w:rPr>
          <w:spacing w:val="50"/>
          <w:sz w:val="24"/>
          <w:szCs w:val="24"/>
        </w:rPr>
        <w:t xml:space="preserve"> </w:t>
      </w:r>
      <w:proofErr w:type="spellStart"/>
      <w:r>
        <w:rPr>
          <w:sz w:val="24"/>
          <w:szCs w:val="24"/>
        </w:rPr>
        <w:t>s</w:t>
      </w:r>
      <w:r>
        <w:rPr>
          <w:spacing w:val="-1"/>
          <w:sz w:val="24"/>
          <w:szCs w:val="24"/>
        </w:rPr>
        <w:t>e</w:t>
      </w:r>
      <w:r>
        <w:rPr>
          <w:sz w:val="24"/>
          <w:szCs w:val="24"/>
        </w:rPr>
        <w:t>su</w:t>
      </w:r>
      <w:r>
        <w:rPr>
          <w:spacing w:val="-1"/>
          <w:sz w:val="24"/>
          <w:szCs w:val="24"/>
        </w:rPr>
        <w:t>a</w:t>
      </w:r>
      <w:r>
        <w:rPr>
          <w:sz w:val="24"/>
          <w:szCs w:val="24"/>
        </w:rPr>
        <w:t>i</w:t>
      </w:r>
      <w:proofErr w:type="spellEnd"/>
      <w:r>
        <w:rPr>
          <w:spacing w:val="51"/>
          <w:sz w:val="24"/>
          <w:szCs w:val="24"/>
        </w:rPr>
        <w:t xml:space="preserve"> </w:t>
      </w:r>
      <w:proofErr w:type="spellStart"/>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proofErr w:type="spellEnd"/>
      <w:r>
        <w:rPr>
          <w:spacing w:val="55"/>
          <w:sz w:val="24"/>
          <w:szCs w:val="24"/>
        </w:rPr>
        <w:t xml:space="preserve"> </w:t>
      </w:r>
      <w:r>
        <w:rPr>
          <w:i/>
          <w:spacing w:val="2"/>
          <w:sz w:val="24"/>
          <w:szCs w:val="24"/>
        </w:rPr>
        <w:t>A</w:t>
      </w:r>
      <w:r>
        <w:rPr>
          <w:i/>
          <w:sz w:val="24"/>
          <w:szCs w:val="24"/>
        </w:rPr>
        <w:t>m</w:t>
      </w:r>
      <w:r>
        <w:rPr>
          <w:i/>
          <w:spacing w:val="-1"/>
          <w:sz w:val="24"/>
          <w:szCs w:val="24"/>
        </w:rPr>
        <w:t>e</w:t>
      </w:r>
      <w:r>
        <w:rPr>
          <w:i/>
          <w:sz w:val="24"/>
          <w:szCs w:val="24"/>
        </w:rPr>
        <w:t>ri</w:t>
      </w:r>
      <w:r>
        <w:rPr>
          <w:i/>
          <w:spacing w:val="2"/>
          <w:sz w:val="24"/>
          <w:szCs w:val="24"/>
        </w:rPr>
        <w:t>c</w:t>
      </w:r>
      <w:r>
        <w:rPr>
          <w:i/>
          <w:sz w:val="24"/>
          <w:szCs w:val="24"/>
        </w:rPr>
        <w:t>an</w:t>
      </w:r>
      <w:r>
        <w:rPr>
          <w:i/>
          <w:spacing w:val="50"/>
          <w:sz w:val="24"/>
          <w:szCs w:val="24"/>
        </w:rPr>
        <w:t xml:space="preserve"> </w:t>
      </w:r>
      <w:r>
        <w:rPr>
          <w:i/>
          <w:sz w:val="24"/>
          <w:szCs w:val="24"/>
        </w:rPr>
        <w:t>Ps</w:t>
      </w:r>
      <w:r>
        <w:rPr>
          <w:i/>
          <w:spacing w:val="-1"/>
          <w:sz w:val="24"/>
          <w:szCs w:val="24"/>
        </w:rPr>
        <w:t>yc</w:t>
      </w:r>
      <w:r>
        <w:rPr>
          <w:i/>
          <w:sz w:val="24"/>
          <w:szCs w:val="24"/>
        </w:rPr>
        <w:t>holog</w:t>
      </w:r>
      <w:r>
        <w:rPr>
          <w:i/>
          <w:spacing w:val="1"/>
          <w:sz w:val="24"/>
          <w:szCs w:val="24"/>
        </w:rPr>
        <w:t>i</w:t>
      </w:r>
      <w:r>
        <w:rPr>
          <w:i/>
          <w:spacing w:val="-1"/>
          <w:sz w:val="24"/>
          <w:szCs w:val="24"/>
        </w:rPr>
        <w:t>c</w:t>
      </w:r>
      <w:r>
        <w:rPr>
          <w:i/>
          <w:sz w:val="24"/>
          <w:szCs w:val="24"/>
        </w:rPr>
        <w:t>al Asso</w:t>
      </w:r>
      <w:r>
        <w:rPr>
          <w:i/>
          <w:spacing w:val="-1"/>
          <w:sz w:val="24"/>
          <w:szCs w:val="24"/>
        </w:rPr>
        <w:t>c</w:t>
      </w:r>
      <w:r>
        <w:rPr>
          <w:i/>
          <w:sz w:val="24"/>
          <w:szCs w:val="24"/>
        </w:rPr>
        <w:t>ia</w:t>
      </w:r>
      <w:r>
        <w:rPr>
          <w:i/>
          <w:spacing w:val="1"/>
          <w:sz w:val="24"/>
          <w:szCs w:val="24"/>
        </w:rPr>
        <w:t>t</w:t>
      </w:r>
      <w:r>
        <w:rPr>
          <w:i/>
          <w:sz w:val="24"/>
          <w:szCs w:val="24"/>
        </w:rPr>
        <w:t xml:space="preserve">ion </w:t>
      </w:r>
      <w:r>
        <w:rPr>
          <w:i/>
          <w:spacing w:val="-3"/>
          <w:sz w:val="24"/>
          <w:szCs w:val="24"/>
        </w:rPr>
        <w:t>(</w:t>
      </w:r>
      <w:r>
        <w:rPr>
          <w:i/>
          <w:sz w:val="24"/>
          <w:szCs w:val="24"/>
        </w:rPr>
        <w:t>AP</w:t>
      </w:r>
      <w:r>
        <w:rPr>
          <w:i/>
          <w:spacing w:val="1"/>
          <w:sz w:val="24"/>
          <w:szCs w:val="24"/>
        </w:rPr>
        <w:t>A</w:t>
      </w:r>
      <w:r>
        <w:rPr>
          <w:i/>
          <w:sz w:val="24"/>
          <w:szCs w:val="24"/>
        </w:rPr>
        <w:t xml:space="preserve">) </w:t>
      </w:r>
      <w:r>
        <w:rPr>
          <w:i/>
          <w:spacing w:val="-1"/>
          <w:sz w:val="24"/>
          <w:szCs w:val="24"/>
        </w:rPr>
        <w:t>F</w:t>
      </w:r>
      <w:r>
        <w:rPr>
          <w:i/>
          <w:sz w:val="24"/>
          <w:szCs w:val="24"/>
        </w:rPr>
        <w:t>i</w:t>
      </w:r>
      <w:r>
        <w:rPr>
          <w:i/>
          <w:spacing w:val="1"/>
          <w:sz w:val="24"/>
          <w:szCs w:val="24"/>
        </w:rPr>
        <w:t>f</w:t>
      </w:r>
      <w:r>
        <w:rPr>
          <w:i/>
          <w:sz w:val="24"/>
          <w:szCs w:val="24"/>
        </w:rPr>
        <w:t>th Edit</w:t>
      </w:r>
      <w:r>
        <w:rPr>
          <w:i/>
          <w:spacing w:val="1"/>
          <w:sz w:val="24"/>
          <w:szCs w:val="24"/>
        </w:rPr>
        <w:t>i</w:t>
      </w:r>
      <w:r>
        <w:rPr>
          <w:i/>
          <w:sz w:val="24"/>
          <w:szCs w:val="24"/>
        </w:rPr>
        <w:t>on</w:t>
      </w:r>
      <w:r>
        <w:rPr>
          <w:i/>
          <w:spacing w:val="59"/>
          <w:sz w:val="24"/>
          <w:szCs w:val="24"/>
        </w:rPr>
        <w:t xml:space="preserve"> </w:t>
      </w:r>
      <w:r>
        <w:rPr>
          <w:i/>
          <w:sz w:val="24"/>
          <w:szCs w:val="24"/>
        </w:rPr>
        <w:t xml:space="preserve">dan </w:t>
      </w:r>
      <w:proofErr w:type="spellStart"/>
      <w:r>
        <w:rPr>
          <w:i/>
          <w:sz w:val="24"/>
          <w:szCs w:val="24"/>
        </w:rPr>
        <w:t>disarankan</w:t>
      </w:r>
      <w:proofErr w:type="spellEnd"/>
      <w:r>
        <w:rPr>
          <w:i/>
          <w:sz w:val="24"/>
          <w:szCs w:val="24"/>
        </w:rPr>
        <w:t xml:space="preserve"> </w:t>
      </w:r>
      <w:proofErr w:type="spellStart"/>
      <w:r>
        <w:rPr>
          <w:i/>
          <w:sz w:val="24"/>
          <w:szCs w:val="24"/>
        </w:rPr>
        <w:t>menggunakan</w:t>
      </w:r>
      <w:proofErr w:type="spellEnd"/>
      <w:r>
        <w:rPr>
          <w:i/>
          <w:sz w:val="24"/>
          <w:szCs w:val="24"/>
        </w:rPr>
        <w:t xml:space="preserve"> </w:t>
      </w:r>
      <w:proofErr w:type="spellStart"/>
      <w:r>
        <w:rPr>
          <w:i/>
          <w:sz w:val="24"/>
          <w:szCs w:val="24"/>
        </w:rPr>
        <w:t>sofware</w:t>
      </w:r>
      <w:proofErr w:type="spellEnd"/>
      <w:r>
        <w:rPr>
          <w:i/>
          <w:sz w:val="24"/>
          <w:szCs w:val="24"/>
        </w:rPr>
        <w:t xml:space="preserve"> Mendeley</w:t>
      </w:r>
    </w:p>
    <w:p w14:paraId="716D705F" w14:textId="77777777" w:rsidR="00691F40" w:rsidRDefault="00E86CA3">
      <w:pPr>
        <w:spacing w:line="260" w:lineRule="exact"/>
        <w:ind w:left="180"/>
        <w:rPr>
          <w:sz w:val="24"/>
          <w:szCs w:val="24"/>
        </w:rPr>
      </w:pPr>
      <w:r>
        <w:rPr>
          <w:sz w:val="24"/>
          <w:szCs w:val="24"/>
        </w:rPr>
        <w:t xml:space="preserve">5.   </w:t>
      </w:r>
      <w:proofErr w:type="spellStart"/>
      <w:r>
        <w:rPr>
          <w:sz w:val="24"/>
          <w:szCs w:val="24"/>
        </w:rPr>
        <w:t>A</w:t>
      </w:r>
      <w:r>
        <w:rPr>
          <w:spacing w:val="-1"/>
          <w:sz w:val="24"/>
          <w:szCs w:val="24"/>
        </w:rPr>
        <w:t>r</w:t>
      </w:r>
      <w:r>
        <w:rPr>
          <w:sz w:val="24"/>
          <w:szCs w:val="24"/>
        </w:rPr>
        <w:t>t</w:t>
      </w:r>
      <w:r>
        <w:rPr>
          <w:spacing w:val="1"/>
          <w:sz w:val="24"/>
          <w:szCs w:val="24"/>
        </w:rPr>
        <w:t>i</w:t>
      </w:r>
      <w:r>
        <w:rPr>
          <w:sz w:val="24"/>
          <w:szCs w:val="24"/>
        </w:rPr>
        <w:t>k</w:t>
      </w:r>
      <w:r>
        <w:rPr>
          <w:spacing w:val="-1"/>
          <w:sz w:val="24"/>
          <w:szCs w:val="24"/>
        </w:rPr>
        <w:t>e</w:t>
      </w:r>
      <w:r>
        <w:rPr>
          <w:sz w:val="24"/>
          <w:szCs w:val="24"/>
        </w:rPr>
        <w:t>l</w:t>
      </w:r>
      <w:proofErr w:type="spellEnd"/>
      <w:r>
        <w:rPr>
          <w:spacing w:val="-4"/>
          <w:sz w:val="24"/>
          <w:szCs w:val="24"/>
        </w:rPr>
        <w:t xml:space="preserve"> </w:t>
      </w:r>
      <w:proofErr w:type="spellStart"/>
      <w:r>
        <w:rPr>
          <w:sz w:val="24"/>
          <w:szCs w:val="24"/>
        </w:rPr>
        <w:t>diketik</w:t>
      </w:r>
      <w:proofErr w:type="spellEnd"/>
      <w:r>
        <w:rPr>
          <w:spacing w:val="-4"/>
          <w:sz w:val="24"/>
          <w:szCs w:val="24"/>
        </w:rPr>
        <w:t xml:space="preserve"> </w:t>
      </w:r>
      <w:proofErr w:type="spellStart"/>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proofErr w:type="spellEnd"/>
      <w:r>
        <w:rPr>
          <w:spacing w:val="-2"/>
          <w:sz w:val="24"/>
          <w:szCs w:val="24"/>
        </w:rPr>
        <w:t xml:space="preserve"> </w:t>
      </w:r>
      <w:r>
        <w:rPr>
          <w:sz w:val="24"/>
          <w:szCs w:val="24"/>
        </w:rPr>
        <w:t>f</w:t>
      </w:r>
      <w:r>
        <w:rPr>
          <w:spacing w:val="1"/>
          <w:sz w:val="24"/>
          <w:szCs w:val="24"/>
        </w:rPr>
        <w:t>o</w:t>
      </w:r>
      <w:r>
        <w:rPr>
          <w:sz w:val="24"/>
          <w:szCs w:val="24"/>
        </w:rPr>
        <w:t>rm</w:t>
      </w:r>
      <w:r>
        <w:rPr>
          <w:spacing w:val="-1"/>
          <w:sz w:val="24"/>
          <w:szCs w:val="24"/>
        </w:rPr>
        <w:t>a</w:t>
      </w:r>
      <w:r>
        <w:rPr>
          <w:sz w:val="24"/>
          <w:szCs w:val="24"/>
        </w:rPr>
        <w:t>t</w:t>
      </w:r>
      <w:r>
        <w:rPr>
          <w:spacing w:val="-4"/>
          <w:sz w:val="24"/>
          <w:szCs w:val="24"/>
        </w:rPr>
        <w:t xml:space="preserve"> </w:t>
      </w:r>
      <w:r>
        <w:rPr>
          <w:sz w:val="24"/>
          <w:szCs w:val="24"/>
        </w:rPr>
        <w:t>Mic</w:t>
      </w:r>
      <w:r>
        <w:rPr>
          <w:spacing w:val="-1"/>
          <w:sz w:val="24"/>
          <w:szCs w:val="24"/>
        </w:rPr>
        <w:t>r</w:t>
      </w:r>
      <w:r>
        <w:rPr>
          <w:sz w:val="24"/>
          <w:szCs w:val="24"/>
        </w:rPr>
        <w:t>osoft</w:t>
      </w:r>
      <w:r>
        <w:rPr>
          <w:spacing w:val="-5"/>
          <w:sz w:val="24"/>
          <w:szCs w:val="24"/>
        </w:rPr>
        <w:t xml:space="preserve"> </w:t>
      </w:r>
      <w:r>
        <w:rPr>
          <w:spacing w:val="2"/>
          <w:sz w:val="24"/>
          <w:szCs w:val="24"/>
        </w:rPr>
        <w:t>O</w:t>
      </w:r>
      <w:r>
        <w:rPr>
          <w:sz w:val="24"/>
          <w:szCs w:val="24"/>
        </w:rPr>
        <w:t>f</w:t>
      </w:r>
      <w:r>
        <w:rPr>
          <w:spacing w:val="-1"/>
          <w:sz w:val="24"/>
          <w:szCs w:val="24"/>
        </w:rPr>
        <w:t>f</w:t>
      </w:r>
      <w:r>
        <w:rPr>
          <w:sz w:val="24"/>
          <w:szCs w:val="24"/>
        </w:rPr>
        <w:t>ice</w:t>
      </w:r>
      <w:r>
        <w:rPr>
          <w:spacing w:val="-4"/>
          <w:sz w:val="24"/>
          <w:szCs w:val="24"/>
        </w:rPr>
        <w:t xml:space="preserve"> </w:t>
      </w:r>
      <w:r>
        <w:rPr>
          <w:spacing w:val="1"/>
          <w:sz w:val="24"/>
          <w:szCs w:val="24"/>
        </w:rPr>
        <w:t>W</w:t>
      </w:r>
      <w:r>
        <w:rPr>
          <w:sz w:val="24"/>
          <w:szCs w:val="24"/>
        </w:rPr>
        <w:t>ord.</w:t>
      </w:r>
      <w:r>
        <w:rPr>
          <w:spacing w:val="-6"/>
          <w:sz w:val="24"/>
          <w:szCs w:val="24"/>
        </w:rPr>
        <w:t xml:space="preserve"> </w:t>
      </w:r>
      <w:proofErr w:type="spellStart"/>
      <w:r>
        <w:rPr>
          <w:sz w:val="24"/>
          <w:szCs w:val="24"/>
        </w:rPr>
        <w:t>D</w:t>
      </w:r>
      <w:r>
        <w:rPr>
          <w:spacing w:val="-1"/>
          <w:sz w:val="24"/>
          <w:szCs w:val="24"/>
        </w:rPr>
        <w:t>e</w:t>
      </w:r>
      <w:r>
        <w:rPr>
          <w:spacing w:val="2"/>
          <w:sz w:val="24"/>
          <w:szCs w:val="24"/>
        </w:rPr>
        <w:t>n</w:t>
      </w:r>
      <w:r>
        <w:rPr>
          <w:sz w:val="24"/>
          <w:szCs w:val="24"/>
        </w:rPr>
        <w:t>g</w:t>
      </w:r>
      <w:r>
        <w:rPr>
          <w:spacing w:val="-1"/>
          <w:sz w:val="24"/>
          <w:szCs w:val="24"/>
        </w:rPr>
        <w:t>a</w:t>
      </w:r>
      <w:r>
        <w:rPr>
          <w:sz w:val="24"/>
          <w:szCs w:val="24"/>
        </w:rPr>
        <w:t>n</w:t>
      </w:r>
      <w:proofErr w:type="spellEnd"/>
      <w:r>
        <w:rPr>
          <w:spacing w:val="-5"/>
          <w:sz w:val="24"/>
          <w:szCs w:val="24"/>
        </w:rPr>
        <w:t xml:space="preserve"> </w:t>
      </w:r>
      <w:proofErr w:type="spellStart"/>
      <w:r>
        <w:rPr>
          <w:sz w:val="24"/>
          <w:szCs w:val="24"/>
        </w:rPr>
        <w:t>me</w:t>
      </w:r>
      <w:r>
        <w:rPr>
          <w:spacing w:val="2"/>
          <w:sz w:val="24"/>
          <w:szCs w:val="24"/>
        </w:rPr>
        <w:t>n</w:t>
      </w:r>
      <w:r>
        <w:rPr>
          <w:sz w:val="24"/>
          <w:szCs w:val="24"/>
        </w:rPr>
        <w:t>g</w:t>
      </w:r>
      <w:r>
        <w:rPr>
          <w:spacing w:val="-2"/>
          <w:sz w:val="24"/>
          <w:szCs w:val="24"/>
        </w:rPr>
        <w:t>g</w:t>
      </w:r>
      <w:r>
        <w:rPr>
          <w:sz w:val="24"/>
          <w:szCs w:val="24"/>
        </w:rPr>
        <w:t>un</w:t>
      </w:r>
      <w:r>
        <w:rPr>
          <w:spacing w:val="-1"/>
          <w:sz w:val="24"/>
          <w:szCs w:val="24"/>
        </w:rPr>
        <w:t>a</w:t>
      </w:r>
      <w:r>
        <w:rPr>
          <w:spacing w:val="2"/>
          <w:sz w:val="24"/>
          <w:szCs w:val="24"/>
        </w:rPr>
        <w:t>k</w:t>
      </w:r>
      <w:r>
        <w:rPr>
          <w:spacing w:val="-1"/>
          <w:sz w:val="24"/>
          <w:szCs w:val="24"/>
        </w:rPr>
        <w:t>a</w:t>
      </w:r>
      <w:r>
        <w:rPr>
          <w:sz w:val="24"/>
          <w:szCs w:val="24"/>
        </w:rPr>
        <w:t>n</w:t>
      </w:r>
      <w:proofErr w:type="spellEnd"/>
      <w:r>
        <w:rPr>
          <w:spacing w:val="-5"/>
          <w:sz w:val="24"/>
          <w:szCs w:val="24"/>
        </w:rPr>
        <w:t xml:space="preserve"> </w:t>
      </w:r>
      <w:r>
        <w:rPr>
          <w:sz w:val="24"/>
          <w:szCs w:val="24"/>
        </w:rPr>
        <w:t>font</w:t>
      </w:r>
      <w:r>
        <w:rPr>
          <w:spacing w:val="-5"/>
          <w:sz w:val="24"/>
          <w:szCs w:val="24"/>
        </w:rPr>
        <w:t xml:space="preserve"> </w:t>
      </w:r>
      <w:r>
        <w:rPr>
          <w:sz w:val="24"/>
          <w:szCs w:val="24"/>
        </w:rPr>
        <w:t>Times</w:t>
      </w:r>
      <w:r>
        <w:rPr>
          <w:spacing w:val="-5"/>
          <w:sz w:val="24"/>
          <w:szCs w:val="24"/>
        </w:rPr>
        <w:t xml:space="preserve"> </w:t>
      </w:r>
      <w:r>
        <w:rPr>
          <w:sz w:val="24"/>
          <w:szCs w:val="24"/>
        </w:rPr>
        <w:t>n</w:t>
      </w:r>
      <w:r>
        <w:rPr>
          <w:spacing w:val="1"/>
          <w:sz w:val="24"/>
          <w:szCs w:val="24"/>
        </w:rPr>
        <w:t>e</w:t>
      </w:r>
      <w:r>
        <w:rPr>
          <w:sz w:val="24"/>
          <w:szCs w:val="24"/>
        </w:rPr>
        <w:t>w</w:t>
      </w:r>
    </w:p>
    <w:p w14:paraId="0E7CEBD1" w14:textId="77777777" w:rsidR="00691F40" w:rsidRDefault="00E86CA3">
      <w:pPr>
        <w:ind w:left="540" w:right="5094"/>
        <w:jc w:val="both"/>
        <w:rPr>
          <w:sz w:val="24"/>
          <w:szCs w:val="24"/>
        </w:rPr>
      </w:pPr>
      <w:r>
        <w:rPr>
          <w:sz w:val="24"/>
          <w:szCs w:val="24"/>
        </w:rPr>
        <w:t xml:space="preserve">Roman </w:t>
      </w:r>
      <w:proofErr w:type="spellStart"/>
      <w:r>
        <w:rPr>
          <w:sz w:val="24"/>
          <w:szCs w:val="24"/>
        </w:rPr>
        <w:t>uku</w:t>
      </w:r>
      <w:r>
        <w:rPr>
          <w:spacing w:val="-1"/>
          <w:sz w:val="24"/>
          <w:szCs w:val="24"/>
        </w:rPr>
        <w:t>ra</w:t>
      </w:r>
      <w:r>
        <w:rPr>
          <w:sz w:val="24"/>
          <w:szCs w:val="24"/>
        </w:rPr>
        <w:t>n</w:t>
      </w:r>
      <w:proofErr w:type="spellEnd"/>
      <w:r>
        <w:rPr>
          <w:sz w:val="24"/>
          <w:szCs w:val="24"/>
        </w:rPr>
        <w:t xml:space="preserve"> 11, </w:t>
      </w:r>
      <w:proofErr w:type="spellStart"/>
      <w:r>
        <w:rPr>
          <w:sz w:val="24"/>
          <w:szCs w:val="24"/>
        </w:rPr>
        <w:t>sp</w:t>
      </w:r>
      <w:r>
        <w:rPr>
          <w:spacing w:val="-1"/>
          <w:sz w:val="24"/>
          <w:szCs w:val="24"/>
        </w:rPr>
        <w:t>a</w:t>
      </w:r>
      <w:r>
        <w:rPr>
          <w:sz w:val="24"/>
          <w:szCs w:val="24"/>
        </w:rPr>
        <w:t>si</w:t>
      </w:r>
      <w:proofErr w:type="spellEnd"/>
      <w:r>
        <w:rPr>
          <w:sz w:val="24"/>
          <w:szCs w:val="24"/>
        </w:rPr>
        <w:t xml:space="preserve"> 1,5 di</w:t>
      </w:r>
      <w:r>
        <w:rPr>
          <w:spacing w:val="1"/>
          <w:sz w:val="24"/>
          <w:szCs w:val="24"/>
        </w:rPr>
        <w:t xml:space="preserve"> </w:t>
      </w:r>
      <w:proofErr w:type="spellStart"/>
      <w:r>
        <w:rPr>
          <w:sz w:val="24"/>
          <w:szCs w:val="24"/>
        </w:rPr>
        <w:t>k</w:t>
      </w:r>
      <w:r>
        <w:rPr>
          <w:spacing w:val="1"/>
          <w:sz w:val="24"/>
          <w:szCs w:val="24"/>
        </w:rPr>
        <w:t>e</w:t>
      </w:r>
      <w:r>
        <w:rPr>
          <w:sz w:val="24"/>
          <w:szCs w:val="24"/>
        </w:rPr>
        <w:t>rt</w:t>
      </w:r>
      <w:r>
        <w:rPr>
          <w:spacing w:val="-1"/>
          <w:sz w:val="24"/>
          <w:szCs w:val="24"/>
        </w:rPr>
        <w:t>a</w:t>
      </w:r>
      <w:r>
        <w:rPr>
          <w:sz w:val="24"/>
          <w:szCs w:val="24"/>
        </w:rPr>
        <w:t>s</w:t>
      </w:r>
      <w:proofErr w:type="spellEnd"/>
      <w:r>
        <w:rPr>
          <w:spacing w:val="2"/>
          <w:sz w:val="24"/>
          <w:szCs w:val="24"/>
        </w:rPr>
        <w:t xml:space="preserve"> </w:t>
      </w:r>
      <w:r>
        <w:rPr>
          <w:sz w:val="24"/>
          <w:szCs w:val="24"/>
        </w:rPr>
        <w:t>A4</w:t>
      </w:r>
    </w:p>
    <w:p w14:paraId="696F7BC7" w14:textId="77777777" w:rsidR="00691F40" w:rsidRDefault="00E86CA3">
      <w:pPr>
        <w:spacing w:line="260" w:lineRule="exact"/>
        <w:ind w:left="178"/>
        <w:rPr>
          <w:sz w:val="24"/>
          <w:szCs w:val="24"/>
        </w:rPr>
      </w:pPr>
      <w:r>
        <w:rPr>
          <w:sz w:val="24"/>
          <w:szCs w:val="24"/>
        </w:rPr>
        <w:t xml:space="preserve">6.   </w:t>
      </w:r>
      <w:proofErr w:type="spellStart"/>
      <w:r>
        <w:rPr>
          <w:sz w:val="24"/>
          <w:szCs w:val="24"/>
        </w:rPr>
        <w:t>S</w:t>
      </w:r>
      <w:r>
        <w:rPr>
          <w:spacing w:val="-1"/>
          <w:sz w:val="24"/>
          <w:szCs w:val="24"/>
        </w:rPr>
        <w:t>e</w:t>
      </w:r>
      <w:r>
        <w:rPr>
          <w:sz w:val="24"/>
          <w:szCs w:val="24"/>
        </w:rPr>
        <w:t>t</w:t>
      </w:r>
      <w:r>
        <w:rPr>
          <w:spacing w:val="1"/>
          <w:sz w:val="24"/>
          <w:szCs w:val="24"/>
        </w:rPr>
        <w:t>i</w:t>
      </w:r>
      <w:r>
        <w:rPr>
          <w:spacing w:val="-1"/>
          <w:sz w:val="24"/>
          <w:szCs w:val="24"/>
        </w:rPr>
        <w:t>a</w:t>
      </w:r>
      <w:r>
        <w:rPr>
          <w:sz w:val="24"/>
          <w:szCs w:val="24"/>
        </w:rPr>
        <w:t>p</w:t>
      </w:r>
      <w:proofErr w:type="spellEnd"/>
      <w:r>
        <w:rPr>
          <w:sz w:val="24"/>
          <w:szCs w:val="24"/>
        </w:rPr>
        <w:t xml:space="preserve"> </w:t>
      </w:r>
      <w:proofErr w:type="spellStart"/>
      <w:r>
        <w:rPr>
          <w:sz w:val="24"/>
          <w:szCs w:val="24"/>
        </w:rPr>
        <w:t>A</w:t>
      </w:r>
      <w:r>
        <w:rPr>
          <w:spacing w:val="-1"/>
          <w:sz w:val="24"/>
          <w:szCs w:val="24"/>
        </w:rPr>
        <w:t>r</w:t>
      </w:r>
      <w:r>
        <w:rPr>
          <w:sz w:val="24"/>
          <w:szCs w:val="24"/>
        </w:rPr>
        <w:t>t</w:t>
      </w:r>
      <w:r>
        <w:rPr>
          <w:spacing w:val="1"/>
          <w:sz w:val="24"/>
          <w:szCs w:val="24"/>
        </w:rPr>
        <w:t>i</w:t>
      </w:r>
      <w:r>
        <w:rPr>
          <w:sz w:val="24"/>
          <w:szCs w:val="24"/>
        </w:rPr>
        <w:t>k</w:t>
      </w:r>
      <w:r>
        <w:rPr>
          <w:spacing w:val="-1"/>
          <w:sz w:val="24"/>
          <w:szCs w:val="24"/>
        </w:rPr>
        <w:t>e</w:t>
      </w:r>
      <w:r>
        <w:rPr>
          <w:sz w:val="24"/>
          <w:szCs w:val="24"/>
        </w:rPr>
        <w:t>l</w:t>
      </w:r>
      <w:proofErr w:type="spellEnd"/>
      <w:r>
        <w:rPr>
          <w:spacing w:val="3"/>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proofErr w:type="spellStart"/>
      <w:r>
        <w:rPr>
          <w:spacing w:val="-1"/>
          <w:sz w:val="24"/>
          <w:szCs w:val="24"/>
        </w:rPr>
        <w:t>a</w:t>
      </w:r>
      <w:r>
        <w:rPr>
          <w:sz w:val="24"/>
          <w:szCs w:val="24"/>
        </w:rPr>
        <w:t>k</w:t>
      </w:r>
      <w:r>
        <w:rPr>
          <w:spacing w:val="-1"/>
          <w:sz w:val="24"/>
          <w:szCs w:val="24"/>
        </w:rPr>
        <w:t>a</w:t>
      </w:r>
      <w:r>
        <w:rPr>
          <w:sz w:val="24"/>
          <w:szCs w:val="24"/>
        </w:rPr>
        <w:t>n</w:t>
      </w:r>
      <w:proofErr w:type="spellEnd"/>
      <w:r>
        <w:rPr>
          <w:spacing w:val="2"/>
          <w:sz w:val="24"/>
          <w:szCs w:val="24"/>
        </w:rPr>
        <w:t xml:space="preserve"> </w:t>
      </w:r>
      <w:proofErr w:type="spellStart"/>
      <w:r>
        <w:rPr>
          <w:sz w:val="24"/>
          <w:szCs w:val="24"/>
        </w:rPr>
        <w:t>di</w:t>
      </w:r>
      <w:r>
        <w:rPr>
          <w:spacing w:val="1"/>
          <w:sz w:val="24"/>
          <w:szCs w:val="24"/>
        </w:rPr>
        <w:t>t</w:t>
      </w:r>
      <w:r>
        <w:rPr>
          <w:spacing w:val="-1"/>
          <w:sz w:val="24"/>
          <w:szCs w:val="24"/>
        </w:rPr>
        <w:t>e</w:t>
      </w:r>
      <w:r>
        <w:rPr>
          <w:sz w:val="24"/>
          <w:szCs w:val="24"/>
        </w:rPr>
        <w:t>rbitk</w:t>
      </w:r>
      <w:r>
        <w:rPr>
          <w:spacing w:val="-1"/>
          <w:sz w:val="24"/>
          <w:szCs w:val="24"/>
        </w:rPr>
        <w:t>a</w:t>
      </w:r>
      <w:r>
        <w:rPr>
          <w:sz w:val="24"/>
          <w:szCs w:val="24"/>
        </w:rPr>
        <w:t>n</w:t>
      </w:r>
      <w:proofErr w:type="spellEnd"/>
      <w:r>
        <w:rPr>
          <w:sz w:val="24"/>
          <w:szCs w:val="24"/>
        </w:rPr>
        <w:t xml:space="preserve"> </w:t>
      </w:r>
      <w:proofErr w:type="spellStart"/>
      <w:r>
        <w:rPr>
          <w:sz w:val="24"/>
          <w:szCs w:val="24"/>
        </w:rPr>
        <w:t>p</w:t>
      </w:r>
      <w:r>
        <w:rPr>
          <w:spacing w:val="-1"/>
          <w:sz w:val="24"/>
          <w:szCs w:val="24"/>
        </w:rPr>
        <w:t>e</w:t>
      </w:r>
      <w:r>
        <w:rPr>
          <w:sz w:val="24"/>
          <w:szCs w:val="24"/>
        </w:rPr>
        <w:t>nul</w:t>
      </w:r>
      <w:r>
        <w:rPr>
          <w:spacing w:val="1"/>
          <w:sz w:val="24"/>
          <w:szCs w:val="24"/>
        </w:rPr>
        <w:t>i</w:t>
      </w:r>
      <w:r>
        <w:rPr>
          <w:sz w:val="24"/>
          <w:szCs w:val="24"/>
        </w:rPr>
        <w:t>s</w:t>
      </w:r>
      <w:r>
        <w:rPr>
          <w:spacing w:val="2"/>
          <w:sz w:val="24"/>
          <w:szCs w:val="24"/>
        </w:rPr>
        <w:t>n</w:t>
      </w:r>
      <w:r>
        <w:rPr>
          <w:spacing w:val="-5"/>
          <w:sz w:val="24"/>
          <w:szCs w:val="24"/>
        </w:rPr>
        <w:t>y</w:t>
      </w:r>
      <w:r>
        <w:rPr>
          <w:sz w:val="24"/>
          <w:szCs w:val="24"/>
        </w:rPr>
        <w:t>a</w:t>
      </w:r>
      <w:proofErr w:type="spellEnd"/>
      <w:r>
        <w:rPr>
          <w:spacing w:val="1"/>
          <w:sz w:val="24"/>
          <w:szCs w:val="24"/>
        </w:rPr>
        <w:t xml:space="preserve"> </w:t>
      </w:r>
      <w:proofErr w:type="spellStart"/>
      <w:r>
        <w:rPr>
          <w:spacing w:val="2"/>
          <w:sz w:val="24"/>
          <w:szCs w:val="24"/>
        </w:rPr>
        <w:t>w</w:t>
      </w:r>
      <w:r>
        <w:rPr>
          <w:spacing w:val="-1"/>
          <w:sz w:val="24"/>
          <w:szCs w:val="24"/>
        </w:rPr>
        <w:t>a</w:t>
      </w:r>
      <w:r>
        <w:rPr>
          <w:sz w:val="24"/>
          <w:szCs w:val="24"/>
        </w:rPr>
        <w:t>j</w:t>
      </w:r>
      <w:r>
        <w:rPr>
          <w:spacing w:val="1"/>
          <w:sz w:val="24"/>
          <w:szCs w:val="24"/>
        </w:rPr>
        <w:t>i</w:t>
      </w:r>
      <w:r>
        <w:rPr>
          <w:sz w:val="24"/>
          <w:szCs w:val="24"/>
        </w:rPr>
        <w:t>b</w:t>
      </w:r>
      <w:proofErr w:type="spellEnd"/>
      <w:r>
        <w:rPr>
          <w:sz w:val="24"/>
          <w:szCs w:val="24"/>
        </w:rPr>
        <w:t xml:space="preserve"> </w:t>
      </w:r>
      <w:proofErr w:type="spellStart"/>
      <w:r>
        <w:rPr>
          <w:sz w:val="24"/>
          <w:szCs w:val="24"/>
        </w:rPr>
        <w:t>memb</w:t>
      </w:r>
      <w:r>
        <w:rPr>
          <w:spacing w:val="-1"/>
          <w:sz w:val="24"/>
          <w:szCs w:val="24"/>
        </w:rPr>
        <w:t>e</w:t>
      </w:r>
      <w:r>
        <w:rPr>
          <w:sz w:val="24"/>
          <w:szCs w:val="24"/>
        </w:rPr>
        <w:t>ri</w:t>
      </w:r>
      <w:proofErr w:type="spellEnd"/>
      <w:r>
        <w:rPr>
          <w:sz w:val="24"/>
          <w:szCs w:val="24"/>
        </w:rPr>
        <w:t xml:space="preserve"> </w:t>
      </w:r>
      <w:proofErr w:type="spellStart"/>
      <w:r>
        <w:rPr>
          <w:sz w:val="24"/>
          <w:szCs w:val="24"/>
        </w:rPr>
        <w:t>kontribusi</w:t>
      </w:r>
      <w:proofErr w:type="spellEnd"/>
      <w:r>
        <w:rPr>
          <w:sz w:val="24"/>
          <w:szCs w:val="24"/>
        </w:rPr>
        <w:t xml:space="preserve"> </w:t>
      </w:r>
      <w:proofErr w:type="spellStart"/>
      <w:r>
        <w:rPr>
          <w:sz w:val="24"/>
          <w:szCs w:val="24"/>
        </w:rPr>
        <w:t>bi</w:t>
      </w:r>
      <w:r>
        <w:rPr>
          <w:spacing w:val="2"/>
          <w:sz w:val="24"/>
          <w:szCs w:val="24"/>
        </w:rPr>
        <w:t>a</w:t>
      </w:r>
      <w:r>
        <w:rPr>
          <w:spacing w:val="-5"/>
          <w:sz w:val="24"/>
          <w:szCs w:val="24"/>
        </w:rPr>
        <w:t>y</w:t>
      </w:r>
      <w:r>
        <w:rPr>
          <w:sz w:val="24"/>
          <w:szCs w:val="24"/>
        </w:rPr>
        <w:t>a</w:t>
      </w:r>
      <w:proofErr w:type="spellEnd"/>
      <w:r>
        <w:rPr>
          <w:spacing w:val="1"/>
          <w:sz w:val="24"/>
          <w:szCs w:val="24"/>
        </w:rPr>
        <w:t xml:space="preserve"> </w:t>
      </w:r>
      <w:proofErr w:type="spellStart"/>
      <w:r>
        <w:rPr>
          <w:sz w:val="24"/>
          <w:szCs w:val="24"/>
        </w:rPr>
        <w:t>p</w:t>
      </w:r>
      <w:r>
        <w:rPr>
          <w:spacing w:val="-1"/>
          <w:sz w:val="24"/>
          <w:szCs w:val="24"/>
        </w:rPr>
        <w:t>e</w:t>
      </w:r>
      <w:r>
        <w:rPr>
          <w:sz w:val="24"/>
          <w:szCs w:val="24"/>
        </w:rPr>
        <w:t>n</w:t>
      </w:r>
      <w:r>
        <w:rPr>
          <w:spacing w:val="1"/>
          <w:sz w:val="24"/>
          <w:szCs w:val="24"/>
        </w:rPr>
        <w:t>e</w:t>
      </w:r>
      <w:r>
        <w:rPr>
          <w:sz w:val="24"/>
          <w:szCs w:val="24"/>
        </w:rPr>
        <w:t>rbit</w:t>
      </w:r>
      <w:r>
        <w:rPr>
          <w:spacing w:val="-1"/>
          <w:sz w:val="24"/>
          <w:szCs w:val="24"/>
        </w:rPr>
        <w:t>a</w:t>
      </w:r>
      <w:r>
        <w:rPr>
          <w:sz w:val="24"/>
          <w:szCs w:val="24"/>
        </w:rPr>
        <w:t>n</w:t>
      </w:r>
      <w:proofErr w:type="spellEnd"/>
    </w:p>
    <w:p w14:paraId="74EC6CBD" w14:textId="77777777" w:rsidR="00691F40" w:rsidRDefault="00E86CA3">
      <w:pPr>
        <w:spacing w:before="11" w:line="260" w:lineRule="exact"/>
        <w:ind w:left="542" w:right="72" w:hanging="364"/>
        <w:rPr>
          <w:sz w:val="24"/>
          <w:szCs w:val="24"/>
        </w:rPr>
      </w:pPr>
      <w:r>
        <w:rPr>
          <w:sz w:val="24"/>
          <w:szCs w:val="24"/>
        </w:rPr>
        <w:t xml:space="preserve">7.   </w:t>
      </w:r>
      <w:proofErr w:type="spellStart"/>
      <w:r>
        <w:rPr>
          <w:sz w:val="24"/>
          <w:szCs w:val="24"/>
        </w:rPr>
        <w:t>P</w:t>
      </w:r>
      <w:r>
        <w:rPr>
          <w:spacing w:val="-1"/>
          <w:sz w:val="24"/>
          <w:szCs w:val="24"/>
        </w:rPr>
        <w:t>e</w:t>
      </w:r>
      <w:r>
        <w:rPr>
          <w:sz w:val="24"/>
          <w:szCs w:val="24"/>
        </w:rPr>
        <w:t>nul</w:t>
      </w:r>
      <w:r>
        <w:rPr>
          <w:spacing w:val="1"/>
          <w:sz w:val="24"/>
          <w:szCs w:val="24"/>
        </w:rPr>
        <w:t>i</w:t>
      </w:r>
      <w:r>
        <w:rPr>
          <w:sz w:val="24"/>
          <w:szCs w:val="24"/>
        </w:rPr>
        <w:t>s</w:t>
      </w:r>
      <w:proofErr w:type="spellEnd"/>
      <w:r>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5"/>
          <w:sz w:val="24"/>
          <w:szCs w:val="24"/>
        </w:rPr>
        <w:t xml:space="preserve"> </w:t>
      </w:r>
      <w:proofErr w:type="spellStart"/>
      <w:r>
        <w:rPr>
          <w:sz w:val="24"/>
          <w:szCs w:val="24"/>
        </w:rPr>
        <w:t>me</w:t>
      </w:r>
      <w:r>
        <w:rPr>
          <w:spacing w:val="2"/>
          <w:sz w:val="24"/>
          <w:szCs w:val="24"/>
        </w:rPr>
        <w:t>n</w:t>
      </w:r>
      <w:r>
        <w:rPr>
          <w:spacing w:val="-2"/>
          <w:sz w:val="24"/>
          <w:szCs w:val="24"/>
        </w:rPr>
        <w:t>g</w:t>
      </w:r>
      <w:r>
        <w:rPr>
          <w:sz w:val="24"/>
          <w:szCs w:val="24"/>
        </w:rPr>
        <w:t>i</w:t>
      </w:r>
      <w:r>
        <w:rPr>
          <w:spacing w:val="3"/>
          <w:sz w:val="24"/>
          <w:szCs w:val="24"/>
        </w:rPr>
        <w:t>n</w:t>
      </w:r>
      <w:r>
        <w:rPr>
          <w:spacing w:val="-2"/>
          <w:sz w:val="24"/>
          <w:szCs w:val="24"/>
        </w:rPr>
        <w:t>g</w:t>
      </w:r>
      <w:r>
        <w:rPr>
          <w:sz w:val="24"/>
          <w:szCs w:val="24"/>
        </w:rPr>
        <w:t>in</w:t>
      </w:r>
      <w:r>
        <w:rPr>
          <w:spacing w:val="3"/>
          <w:sz w:val="24"/>
          <w:szCs w:val="24"/>
        </w:rPr>
        <w:t>k</w:t>
      </w:r>
      <w:r>
        <w:rPr>
          <w:spacing w:val="-1"/>
          <w:sz w:val="24"/>
          <w:szCs w:val="24"/>
        </w:rPr>
        <w:t>a</w:t>
      </w:r>
      <w:r>
        <w:rPr>
          <w:sz w:val="24"/>
          <w:szCs w:val="24"/>
        </w:rPr>
        <w:t>n</w:t>
      </w:r>
      <w:proofErr w:type="spellEnd"/>
      <w:r>
        <w:rPr>
          <w:spacing w:val="-2"/>
          <w:sz w:val="24"/>
          <w:szCs w:val="24"/>
        </w:rPr>
        <w:t xml:space="preserve"> </w:t>
      </w:r>
      <w:proofErr w:type="spellStart"/>
      <w:r>
        <w:rPr>
          <w:spacing w:val="2"/>
          <w:sz w:val="24"/>
          <w:szCs w:val="24"/>
        </w:rPr>
        <w:t>J</w:t>
      </w:r>
      <w:r>
        <w:rPr>
          <w:sz w:val="24"/>
          <w:szCs w:val="24"/>
        </w:rPr>
        <w:t>urn</w:t>
      </w:r>
      <w:r>
        <w:rPr>
          <w:spacing w:val="-2"/>
          <w:sz w:val="24"/>
          <w:szCs w:val="24"/>
        </w:rPr>
        <w:t>a</w:t>
      </w:r>
      <w:r>
        <w:rPr>
          <w:sz w:val="24"/>
          <w:szCs w:val="24"/>
        </w:rPr>
        <w:t>l</w:t>
      </w:r>
      <w:proofErr w:type="spellEnd"/>
      <w:r>
        <w:rPr>
          <w:spacing w:val="-2"/>
          <w:sz w:val="24"/>
          <w:szCs w:val="24"/>
        </w:rPr>
        <w:t xml:space="preserve"> </w:t>
      </w:r>
      <w:r>
        <w:rPr>
          <w:sz w:val="24"/>
          <w:szCs w:val="24"/>
        </w:rPr>
        <w:t>Histo</w:t>
      </w:r>
      <w:r>
        <w:rPr>
          <w:spacing w:val="-2"/>
          <w:sz w:val="24"/>
          <w:szCs w:val="24"/>
        </w:rPr>
        <w:t>g</w:t>
      </w:r>
      <w:r>
        <w:rPr>
          <w:sz w:val="24"/>
          <w:szCs w:val="24"/>
        </w:rPr>
        <w:t>r</w:t>
      </w:r>
      <w:r>
        <w:rPr>
          <w:spacing w:val="-2"/>
          <w:sz w:val="24"/>
          <w:szCs w:val="24"/>
        </w:rPr>
        <w:t>a</w:t>
      </w:r>
      <w:r>
        <w:rPr>
          <w:sz w:val="24"/>
          <w:szCs w:val="24"/>
        </w:rPr>
        <w:t>m</w:t>
      </w:r>
      <w:r>
        <w:rPr>
          <w:spacing w:val="-2"/>
          <w:sz w:val="24"/>
          <w:szCs w:val="24"/>
        </w:rPr>
        <w:t xml:space="preserve"> </w:t>
      </w:r>
      <w:proofErr w:type="spellStart"/>
      <w:r>
        <w:rPr>
          <w:spacing w:val="2"/>
          <w:sz w:val="24"/>
          <w:szCs w:val="24"/>
        </w:rPr>
        <w:t>d</w:t>
      </w:r>
      <w:r>
        <w:rPr>
          <w:spacing w:val="-1"/>
          <w:sz w:val="24"/>
          <w:szCs w:val="24"/>
        </w:rPr>
        <w:t>a</w:t>
      </w:r>
      <w:r>
        <w:rPr>
          <w:sz w:val="24"/>
          <w:szCs w:val="24"/>
        </w:rPr>
        <w:t>l</w:t>
      </w:r>
      <w:r>
        <w:rPr>
          <w:spacing w:val="2"/>
          <w:sz w:val="24"/>
          <w:szCs w:val="24"/>
        </w:rPr>
        <w:t>a</w:t>
      </w:r>
      <w:r>
        <w:rPr>
          <w:sz w:val="24"/>
          <w:szCs w:val="24"/>
        </w:rPr>
        <w:t>m</w:t>
      </w:r>
      <w:proofErr w:type="spellEnd"/>
      <w:r>
        <w:rPr>
          <w:spacing w:val="-2"/>
          <w:sz w:val="24"/>
          <w:szCs w:val="24"/>
        </w:rPr>
        <w:t xml:space="preserve"> </w:t>
      </w:r>
      <w:proofErr w:type="spellStart"/>
      <w:r>
        <w:rPr>
          <w:sz w:val="24"/>
          <w:szCs w:val="24"/>
        </w:rPr>
        <w:t>b</w:t>
      </w:r>
      <w:r>
        <w:rPr>
          <w:spacing w:val="-1"/>
          <w:sz w:val="24"/>
          <w:szCs w:val="24"/>
        </w:rPr>
        <w:t>e</w:t>
      </w:r>
      <w:r>
        <w:rPr>
          <w:sz w:val="24"/>
          <w:szCs w:val="24"/>
        </w:rPr>
        <w:t>ntuk</w:t>
      </w:r>
      <w:proofErr w:type="spellEnd"/>
      <w:r>
        <w:rPr>
          <w:spacing w:val="-2"/>
          <w:sz w:val="24"/>
          <w:szCs w:val="24"/>
        </w:rPr>
        <w:t xml:space="preserve"> </w:t>
      </w:r>
      <w:proofErr w:type="spellStart"/>
      <w:r>
        <w:rPr>
          <w:spacing w:val="-1"/>
          <w:sz w:val="24"/>
          <w:szCs w:val="24"/>
        </w:rPr>
        <w:t>ce</w:t>
      </w:r>
      <w:r>
        <w:rPr>
          <w:sz w:val="24"/>
          <w:szCs w:val="24"/>
        </w:rPr>
        <w:t>tak</w:t>
      </w:r>
      <w:proofErr w:type="spellEnd"/>
      <w:r>
        <w:rPr>
          <w:spacing w:val="-3"/>
          <w:sz w:val="24"/>
          <w:szCs w:val="24"/>
        </w:rPr>
        <w:t xml:space="preserve"> </w:t>
      </w:r>
      <w:proofErr w:type="spellStart"/>
      <w:r>
        <w:rPr>
          <w:spacing w:val="2"/>
          <w:sz w:val="24"/>
          <w:szCs w:val="24"/>
        </w:rPr>
        <w:t>d</w:t>
      </w:r>
      <w:r>
        <w:rPr>
          <w:spacing w:val="-1"/>
          <w:sz w:val="24"/>
          <w:szCs w:val="24"/>
        </w:rPr>
        <w:t>a</w:t>
      </w:r>
      <w:r>
        <w:rPr>
          <w:sz w:val="24"/>
          <w:szCs w:val="24"/>
        </w:rPr>
        <w:t>p</w:t>
      </w:r>
      <w:r>
        <w:rPr>
          <w:spacing w:val="-1"/>
          <w:sz w:val="24"/>
          <w:szCs w:val="24"/>
        </w:rPr>
        <w:t>a</w:t>
      </w:r>
      <w:r>
        <w:rPr>
          <w:sz w:val="24"/>
          <w:szCs w:val="24"/>
        </w:rPr>
        <w:t>t</w:t>
      </w:r>
      <w:proofErr w:type="spellEnd"/>
      <w:r>
        <w:rPr>
          <w:spacing w:val="-2"/>
          <w:sz w:val="24"/>
          <w:szCs w:val="24"/>
        </w:rPr>
        <w:t xml:space="preserve"> </w:t>
      </w:r>
      <w:proofErr w:type="spellStart"/>
      <w:r>
        <w:rPr>
          <w:sz w:val="24"/>
          <w:szCs w:val="24"/>
        </w:rPr>
        <w:t>b</w:t>
      </w:r>
      <w:r>
        <w:rPr>
          <w:spacing w:val="1"/>
          <w:sz w:val="24"/>
          <w:szCs w:val="24"/>
        </w:rPr>
        <w:t>er</w:t>
      </w:r>
      <w:r>
        <w:rPr>
          <w:sz w:val="24"/>
          <w:szCs w:val="24"/>
        </w:rPr>
        <w:t>hubun</w:t>
      </w:r>
      <w:r>
        <w:rPr>
          <w:spacing w:val="-2"/>
          <w:sz w:val="24"/>
          <w:szCs w:val="24"/>
        </w:rPr>
        <w:t>g</w:t>
      </w:r>
      <w:r>
        <w:rPr>
          <w:spacing w:val="-1"/>
          <w:sz w:val="24"/>
          <w:szCs w:val="24"/>
        </w:rPr>
        <w:t>a</w:t>
      </w:r>
      <w:r>
        <w:rPr>
          <w:sz w:val="24"/>
          <w:szCs w:val="24"/>
        </w:rPr>
        <w:t>n</w:t>
      </w:r>
      <w:proofErr w:type="spellEnd"/>
      <w:r>
        <w:rPr>
          <w:sz w:val="24"/>
          <w:szCs w:val="24"/>
        </w:rPr>
        <w:t xml:space="preserve"> </w:t>
      </w:r>
      <w:proofErr w:type="spellStart"/>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proofErr w:type="spellEnd"/>
      <w:r>
        <w:rPr>
          <w:sz w:val="24"/>
          <w:szCs w:val="24"/>
        </w:rPr>
        <w:t xml:space="preserve"> </w:t>
      </w:r>
      <w:proofErr w:type="spellStart"/>
      <w:r>
        <w:rPr>
          <w:sz w:val="24"/>
          <w:szCs w:val="24"/>
        </w:rPr>
        <w:t>p</w:t>
      </w:r>
      <w:r>
        <w:rPr>
          <w:spacing w:val="-1"/>
          <w:sz w:val="24"/>
          <w:szCs w:val="24"/>
        </w:rPr>
        <w:t>e</w:t>
      </w:r>
      <w:r>
        <w:rPr>
          <w:sz w:val="24"/>
          <w:szCs w:val="24"/>
        </w:rPr>
        <w:t>ng</w:t>
      </w:r>
      <w:r>
        <w:rPr>
          <w:spacing w:val="-1"/>
          <w:sz w:val="24"/>
          <w:szCs w:val="24"/>
        </w:rPr>
        <w:t>e</w:t>
      </w:r>
      <w:r>
        <w:rPr>
          <w:sz w:val="24"/>
          <w:szCs w:val="24"/>
        </w:rPr>
        <w:t>lo</w:t>
      </w:r>
      <w:r>
        <w:rPr>
          <w:spacing w:val="1"/>
          <w:sz w:val="24"/>
          <w:szCs w:val="24"/>
        </w:rPr>
        <w:t>l</w:t>
      </w:r>
      <w:r>
        <w:rPr>
          <w:sz w:val="24"/>
          <w:szCs w:val="24"/>
        </w:rPr>
        <w:t>a</w:t>
      </w:r>
      <w:proofErr w:type="spellEnd"/>
      <w:r>
        <w:rPr>
          <w:spacing w:val="-1"/>
          <w:sz w:val="24"/>
          <w:szCs w:val="24"/>
        </w:rPr>
        <w:t xml:space="preserve"> </w:t>
      </w:r>
      <w:proofErr w:type="spellStart"/>
      <w:r>
        <w:rPr>
          <w:sz w:val="24"/>
          <w:szCs w:val="24"/>
        </w:rPr>
        <w:t>jurn</w:t>
      </w:r>
      <w:r>
        <w:rPr>
          <w:spacing w:val="-1"/>
          <w:sz w:val="24"/>
          <w:szCs w:val="24"/>
        </w:rPr>
        <w:t>a</w:t>
      </w:r>
      <w:r>
        <w:rPr>
          <w:sz w:val="24"/>
          <w:szCs w:val="24"/>
        </w:rPr>
        <w:t>l</w:t>
      </w:r>
      <w:proofErr w:type="spellEnd"/>
      <w:r>
        <w:rPr>
          <w:spacing w:val="3"/>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pemesan</w:t>
      </w:r>
      <w:proofErr w:type="spellEnd"/>
      <w:r>
        <w:rPr>
          <w:sz w:val="24"/>
          <w:szCs w:val="24"/>
        </w:rPr>
        <w:t xml:space="preserve"> di link: </w:t>
      </w:r>
      <w:r>
        <w:rPr>
          <w:color w:val="0000FF"/>
          <w:sz w:val="24"/>
          <w:szCs w:val="24"/>
        </w:rPr>
        <w:t>http://bit.ly/PemesananJurnal</w:t>
      </w:r>
    </w:p>
    <w:p w14:paraId="2D147AA2" w14:textId="77777777" w:rsidR="00691F40" w:rsidRDefault="00E86CA3">
      <w:pPr>
        <w:spacing w:line="260" w:lineRule="exact"/>
        <w:ind w:left="182"/>
        <w:rPr>
          <w:sz w:val="24"/>
          <w:szCs w:val="24"/>
        </w:rPr>
      </w:pPr>
      <w:r>
        <w:rPr>
          <w:sz w:val="24"/>
          <w:szCs w:val="24"/>
        </w:rPr>
        <w:t xml:space="preserve">8.   </w:t>
      </w:r>
      <w:proofErr w:type="spellStart"/>
      <w:r>
        <w:rPr>
          <w:sz w:val="24"/>
          <w:szCs w:val="24"/>
        </w:rPr>
        <w:t>S</w:t>
      </w:r>
      <w:r>
        <w:rPr>
          <w:spacing w:val="-1"/>
          <w:sz w:val="24"/>
          <w:szCs w:val="24"/>
        </w:rPr>
        <w:t>e</w:t>
      </w:r>
      <w:r>
        <w:rPr>
          <w:sz w:val="24"/>
          <w:szCs w:val="24"/>
        </w:rPr>
        <w:t>mua</w:t>
      </w:r>
      <w:proofErr w:type="spellEnd"/>
      <w:r>
        <w:rPr>
          <w:spacing w:val="59"/>
          <w:sz w:val="24"/>
          <w:szCs w:val="24"/>
        </w:rPr>
        <w:t xml:space="preserve"> </w:t>
      </w:r>
      <w:proofErr w:type="spellStart"/>
      <w:r>
        <w:rPr>
          <w:spacing w:val="-1"/>
          <w:sz w:val="24"/>
          <w:szCs w:val="24"/>
        </w:rPr>
        <w:t>a</w:t>
      </w:r>
      <w:r>
        <w:rPr>
          <w:sz w:val="24"/>
          <w:szCs w:val="24"/>
        </w:rPr>
        <w:t>rtik</w:t>
      </w:r>
      <w:r>
        <w:rPr>
          <w:spacing w:val="-1"/>
          <w:sz w:val="24"/>
          <w:szCs w:val="24"/>
        </w:rPr>
        <w:t>e</w:t>
      </w:r>
      <w:r>
        <w:rPr>
          <w:sz w:val="24"/>
          <w:szCs w:val="24"/>
        </w:rPr>
        <w:t>l</w:t>
      </w:r>
      <w:proofErr w:type="spellEnd"/>
      <w:r>
        <w:rPr>
          <w:spacing w:val="59"/>
          <w:sz w:val="24"/>
          <w:szCs w:val="24"/>
        </w:rPr>
        <w:t xml:space="preserve"> </w:t>
      </w:r>
      <w:proofErr w:type="spellStart"/>
      <w:proofErr w:type="gramStart"/>
      <w:r>
        <w:rPr>
          <w:sz w:val="24"/>
          <w:szCs w:val="24"/>
        </w:rPr>
        <w:t>hend</w:t>
      </w:r>
      <w:r>
        <w:rPr>
          <w:spacing w:val="-1"/>
          <w:sz w:val="24"/>
          <w:szCs w:val="24"/>
        </w:rPr>
        <w:t>a</w:t>
      </w:r>
      <w:r>
        <w:rPr>
          <w:sz w:val="24"/>
          <w:szCs w:val="24"/>
        </w:rPr>
        <w:t>k</w:t>
      </w:r>
      <w:r>
        <w:rPr>
          <w:spacing w:val="5"/>
          <w:sz w:val="24"/>
          <w:szCs w:val="24"/>
        </w:rPr>
        <w:t>n</w:t>
      </w:r>
      <w:r>
        <w:rPr>
          <w:spacing w:val="-5"/>
          <w:sz w:val="24"/>
          <w:szCs w:val="24"/>
        </w:rPr>
        <w:t>y</w:t>
      </w:r>
      <w:r>
        <w:rPr>
          <w:sz w:val="24"/>
          <w:szCs w:val="24"/>
        </w:rPr>
        <w:t>a</w:t>
      </w:r>
      <w:proofErr w:type="spellEnd"/>
      <w:r>
        <w:rPr>
          <w:sz w:val="24"/>
          <w:szCs w:val="24"/>
        </w:rPr>
        <w:t xml:space="preserve"> </w:t>
      </w:r>
      <w:r>
        <w:rPr>
          <w:spacing w:val="2"/>
          <w:sz w:val="24"/>
          <w:szCs w:val="24"/>
        </w:rPr>
        <w:t xml:space="preserve"> </w:t>
      </w:r>
      <w:proofErr w:type="spellStart"/>
      <w:r>
        <w:rPr>
          <w:sz w:val="24"/>
          <w:szCs w:val="24"/>
        </w:rPr>
        <w:t>dik</w:t>
      </w:r>
      <w:r>
        <w:rPr>
          <w:spacing w:val="1"/>
          <w:sz w:val="24"/>
          <w:szCs w:val="24"/>
        </w:rPr>
        <w:t>i</w:t>
      </w:r>
      <w:r>
        <w:rPr>
          <w:sz w:val="24"/>
          <w:szCs w:val="24"/>
        </w:rPr>
        <w:t>rim</w:t>
      </w:r>
      <w:proofErr w:type="spellEnd"/>
      <w:proofErr w:type="gramEnd"/>
      <w:r>
        <w:rPr>
          <w:spacing w:val="59"/>
          <w:sz w:val="24"/>
          <w:szCs w:val="24"/>
        </w:rPr>
        <w:t xml:space="preserve"> </w:t>
      </w:r>
      <w:proofErr w:type="spellStart"/>
      <w:r>
        <w:rPr>
          <w:sz w:val="24"/>
          <w:szCs w:val="24"/>
        </w:rPr>
        <w:t>d</w:t>
      </w:r>
      <w:r>
        <w:rPr>
          <w:spacing w:val="-1"/>
          <w:sz w:val="24"/>
          <w:szCs w:val="24"/>
        </w:rPr>
        <w:t>a</w:t>
      </w:r>
      <w:r>
        <w:rPr>
          <w:sz w:val="24"/>
          <w:szCs w:val="24"/>
        </w:rPr>
        <w:t>lam</w:t>
      </w:r>
      <w:proofErr w:type="spellEnd"/>
      <w:r>
        <w:rPr>
          <w:spacing w:val="59"/>
          <w:sz w:val="24"/>
          <w:szCs w:val="24"/>
        </w:rPr>
        <w:t xml:space="preserve"> </w:t>
      </w:r>
      <w:proofErr w:type="spellStart"/>
      <w:r>
        <w:rPr>
          <w:sz w:val="24"/>
          <w:szCs w:val="24"/>
        </w:rPr>
        <w:t>b</w:t>
      </w:r>
      <w:r>
        <w:rPr>
          <w:spacing w:val="-1"/>
          <w:sz w:val="24"/>
          <w:szCs w:val="24"/>
        </w:rPr>
        <w:t>e</w:t>
      </w:r>
      <w:r>
        <w:rPr>
          <w:sz w:val="24"/>
          <w:szCs w:val="24"/>
        </w:rPr>
        <w:t>ntuk</w:t>
      </w:r>
      <w:proofErr w:type="spellEnd"/>
      <w:r>
        <w:rPr>
          <w:spacing w:val="59"/>
          <w:sz w:val="24"/>
          <w:szCs w:val="24"/>
        </w:rPr>
        <w:t xml:space="preserve"> </w:t>
      </w:r>
      <w:r>
        <w:rPr>
          <w:sz w:val="24"/>
          <w:szCs w:val="24"/>
        </w:rPr>
        <w:t>file</w:t>
      </w:r>
      <w:r>
        <w:rPr>
          <w:spacing w:val="58"/>
          <w:sz w:val="24"/>
          <w:szCs w:val="24"/>
        </w:rPr>
        <w:t xml:space="preserve"> </w:t>
      </w:r>
      <w:proofErr w:type="spellStart"/>
      <w:r>
        <w:rPr>
          <w:spacing w:val="-2"/>
          <w:sz w:val="24"/>
          <w:szCs w:val="24"/>
        </w:rPr>
        <w:t>B</w:t>
      </w:r>
      <w:r>
        <w:rPr>
          <w:spacing w:val="1"/>
          <w:sz w:val="24"/>
          <w:szCs w:val="24"/>
        </w:rPr>
        <w:t>e</w:t>
      </w:r>
      <w:r>
        <w:rPr>
          <w:sz w:val="24"/>
          <w:szCs w:val="24"/>
        </w:rPr>
        <w:t>rb</w:t>
      </w:r>
      <w:r>
        <w:rPr>
          <w:spacing w:val="-2"/>
          <w:sz w:val="24"/>
          <w:szCs w:val="24"/>
        </w:rPr>
        <w:t>a</w:t>
      </w:r>
      <w:r>
        <w:rPr>
          <w:spacing w:val="2"/>
          <w:sz w:val="24"/>
          <w:szCs w:val="24"/>
        </w:rPr>
        <w:t>h</w:t>
      </w:r>
      <w:r>
        <w:rPr>
          <w:spacing w:val="-1"/>
          <w:sz w:val="24"/>
          <w:szCs w:val="24"/>
        </w:rPr>
        <w:t>a</w:t>
      </w:r>
      <w:r>
        <w:rPr>
          <w:sz w:val="24"/>
          <w:szCs w:val="24"/>
        </w:rPr>
        <w:t>sa</w:t>
      </w:r>
      <w:proofErr w:type="spellEnd"/>
      <w:r>
        <w:rPr>
          <w:sz w:val="24"/>
          <w:szCs w:val="24"/>
        </w:rPr>
        <w:t xml:space="preserve"> </w:t>
      </w:r>
      <w:r>
        <w:rPr>
          <w:spacing w:val="3"/>
          <w:sz w:val="24"/>
          <w:szCs w:val="24"/>
        </w:rPr>
        <w:t xml:space="preserve"> </w:t>
      </w:r>
      <w:r>
        <w:rPr>
          <w:spacing w:val="-3"/>
          <w:sz w:val="24"/>
          <w:szCs w:val="24"/>
        </w:rPr>
        <w:t>I</w:t>
      </w:r>
      <w:r>
        <w:rPr>
          <w:sz w:val="24"/>
          <w:szCs w:val="24"/>
        </w:rPr>
        <w:t>ndo</w:t>
      </w:r>
      <w:r>
        <w:rPr>
          <w:spacing w:val="2"/>
          <w:sz w:val="24"/>
          <w:szCs w:val="24"/>
        </w:rPr>
        <w:t>n</w:t>
      </w:r>
      <w:r>
        <w:rPr>
          <w:spacing w:val="-1"/>
          <w:sz w:val="24"/>
          <w:szCs w:val="24"/>
        </w:rPr>
        <w:t>e</w:t>
      </w:r>
      <w:r>
        <w:rPr>
          <w:sz w:val="24"/>
          <w:szCs w:val="24"/>
        </w:rPr>
        <w:t>sia</w:t>
      </w:r>
      <w:r>
        <w:rPr>
          <w:spacing w:val="59"/>
          <w:sz w:val="24"/>
          <w:szCs w:val="24"/>
        </w:rPr>
        <w:t xml:space="preserve"> </w:t>
      </w:r>
      <w:proofErr w:type="spellStart"/>
      <w:r>
        <w:rPr>
          <w:sz w:val="24"/>
          <w:szCs w:val="24"/>
        </w:rPr>
        <w:t>ke</w:t>
      </w:r>
      <w:proofErr w:type="spellEnd"/>
      <w:r>
        <w:rPr>
          <w:sz w:val="24"/>
          <w:szCs w:val="24"/>
        </w:rPr>
        <w:t xml:space="preserve">  </w:t>
      </w:r>
      <w:proofErr w:type="spellStart"/>
      <w:r>
        <w:rPr>
          <w:spacing w:val="1"/>
          <w:sz w:val="24"/>
          <w:szCs w:val="24"/>
        </w:rPr>
        <w:t>P</w:t>
      </w:r>
      <w:r>
        <w:rPr>
          <w:spacing w:val="-1"/>
          <w:sz w:val="24"/>
          <w:szCs w:val="24"/>
        </w:rPr>
        <w:t>e</w:t>
      </w:r>
      <w:r>
        <w:rPr>
          <w:sz w:val="24"/>
          <w:szCs w:val="24"/>
        </w:rPr>
        <w:t>n</w:t>
      </w:r>
      <w:r>
        <w:rPr>
          <w:spacing w:val="-2"/>
          <w:sz w:val="24"/>
          <w:szCs w:val="24"/>
        </w:rPr>
        <w:t>g</w:t>
      </w:r>
      <w:r>
        <w:rPr>
          <w:spacing w:val="-1"/>
          <w:sz w:val="24"/>
          <w:szCs w:val="24"/>
        </w:rPr>
        <w:t>e</w:t>
      </w:r>
      <w:r>
        <w:rPr>
          <w:sz w:val="24"/>
          <w:szCs w:val="24"/>
        </w:rPr>
        <w:t>lo</w:t>
      </w:r>
      <w:r>
        <w:rPr>
          <w:spacing w:val="1"/>
          <w:sz w:val="24"/>
          <w:szCs w:val="24"/>
        </w:rPr>
        <w:t>l</w:t>
      </w:r>
      <w:r>
        <w:rPr>
          <w:sz w:val="24"/>
          <w:szCs w:val="24"/>
        </w:rPr>
        <w:t>a</w:t>
      </w:r>
      <w:proofErr w:type="spellEnd"/>
    </w:p>
    <w:p w14:paraId="05B168F4" w14:textId="77777777" w:rsidR="00691F40" w:rsidRDefault="00E86CA3">
      <w:pPr>
        <w:spacing w:line="260" w:lineRule="exact"/>
        <w:ind w:left="542"/>
        <w:rPr>
          <w:sz w:val="24"/>
          <w:szCs w:val="24"/>
        </w:rPr>
      </w:pPr>
      <w:proofErr w:type="spellStart"/>
      <w:r>
        <w:rPr>
          <w:spacing w:val="2"/>
          <w:sz w:val="24"/>
          <w:szCs w:val="24"/>
        </w:rPr>
        <w:t>J</w:t>
      </w:r>
      <w:r>
        <w:rPr>
          <w:sz w:val="24"/>
          <w:szCs w:val="24"/>
        </w:rPr>
        <w:t>urn</w:t>
      </w:r>
      <w:r>
        <w:rPr>
          <w:spacing w:val="-2"/>
          <w:sz w:val="24"/>
          <w:szCs w:val="24"/>
        </w:rPr>
        <w:t>a</w:t>
      </w:r>
      <w:r>
        <w:rPr>
          <w:sz w:val="24"/>
          <w:szCs w:val="24"/>
        </w:rPr>
        <w:t>l</w:t>
      </w:r>
      <w:proofErr w:type="spellEnd"/>
      <w:r>
        <w:rPr>
          <w:sz w:val="24"/>
          <w:szCs w:val="24"/>
        </w:rPr>
        <w:t>.</w:t>
      </w:r>
      <w:r>
        <w:rPr>
          <w:spacing w:val="58"/>
          <w:sz w:val="24"/>
          <w:szCs w:val="24"/>
        </w:rPr>
        <w:t xml:space="preserve"> </w:t>
      </w:r>
      <w:proofErr w:type="spellStart"/>
      <w:r>
        <w:rPr>
          <w:sz w:val="24"/>
          <w:szCs w:val="24"/>
        </w:rPr>
        <w:t>Bagi</w:t>
      </w:r>
      <w:proofErr w:type="spellEnd"/>
      <w:r>
        <w:rPr>
          <w:spacing w:val="58"/>
          <w:sz w:val="24"/>
          <w:szCs w:val="24"/>
        </w:rPr>
        <w:t xml:space="preserve"> </w:t>
      </w:r>
      <w:proofErr w:type="spellStart"/>
      <w:r>
        <w:rPr>
          <w:sz w:val="24"/>
          <w:szCs w:val="24"/>
        </w:rPr>
        <w:t>Penulis</w:t>
      </w:r>
      <w:proofErr w:type="spellEnd"/>
      <w:r>
        <w:rPr>
          <w:spacing w:val="58"/>
          <w:sz w:val="24"/>
          <w:szCs w:val="24"/>
        </w:rPr>
        <w:t xml:space="preserve"> </w:t>
      </w:r>
      <w:r>
        <w:rPr>
          <w:sz w:val="24"/>
          <w:szCs w:val="24"/>
        </w:rPr>
        <w:t>yang</w:t>
      </w:r>
      <w:r>
        <w:rPr>
          <w:spacing w:val="58"/>
          <w:sz w:val="24"/>
          <w:szCs w:val="24"/>
        </w:rPr>
        <w:t xml:space="preserve"> </w:t>
      </w:r>
      <w:proofErr w:type="spellStart"/>
      <w:r>
        <w:rPr>
          <w:sz w:val="24"/>
          <w:szCs w:val="24"/>
        </w:rPr>
        <w:t>membutuhkan</w:t>
      </w:r>
      <w:proofErr w:type="spellEnd"/>
      <w:r>
        <w:rPr>
          <w:spacing w:val="58"/>
          <w:sz w:val="24"/>
          <w:szCs w:val="24"/>
        </w:rPr>
        <w:t xml:space="preserve"> </w:t>
      </w:r>
      <w:r>
        <w:rPr>
          <w:sz w:val="24"/>
          <w:szCs w:val="24"/>
        </w:rPr>
        <w:t xml:space="preserve">LOA  </w:t>
      </w:r>
      <w:r>
        <w:rPr>
          <w:spacing w:val="56"/>
          <w:sz w:val="24"/>
          <w:szCs w:val="24"/>
        </w:rPr>
        <w:t xml:space="preserve"> </w:t>
      </w:r>
      <w:proofErr w:type="spellStart"/>
      <w:r>
        <w:rPr>
          <w:sz w:val="24"/>
          <w:szCs w:val="24"/>
        </w:rPr>
        <w:t>artikenya</w:t>
      </w:r>
      <w:proofErr w:type="spellEnd"/>
      <w:r>
        <w:rPr>
          <w:spacing w:val="58"/>
          <w:sz w:val="24"/>
          <w:szCs w:val="24"/>
        </w:rPr>
        <w:t xml:space="preserve"> </w:t>
      </w:r>
      <w:proofErr w:type="spellStart"/>
      <w:r>
        <w:rPr>
          <w:sz w:val="24"/>
          <w:szCs w:val="24"/>
        </w:rPr>
        <w:t>silahkan</w:t>
      </w:r>
      <w:proofErr w:type="spellEnd"/>
      <w:r>
        <w:rPr>
          <w:spacing w:val="58"/>
          <w:sz w:val="24"/>
          <w:szCs w:val="24"/>
        </w:rPr>
        <w:t xml:space="preserve"> </w:t>
      </w:r>
      <w:proofErr w:type="spellStart"/>
      <w:r>
        <w:rPr>
          <w:sz w:val="24"/>
          <w:szCs w:val="24"/>
        </w:rPr>
        <w:t>menghubungi</w:t>
      </w:r>
      <w:proofErr w:type="spellEnd"/>
      <w:r>
        <w:rPr>
          <w:spacing w:val="58"/>
          <w:sz w:val="24"/>
          <w:szCs w:val="24"/>
        </w:rPr>
        <w:t xml:space="preserve"> </w:t>
      </w:r>
      <w:proofErr w:type="spellStart"/>
      <w:r>
        <w:rPr>
          <w:sz w:val="24"/>
          <w:szCs w:val="24"/>
        </w:rPr>
        <w:t>pihak</w:t>
      </w:r>
      <w:proofErr w:type="spellEnd"/>
    </w:p>
    <w:p w14:paraId="021412CA" w14:textId="77777777" w:rsidR="00691F40" w:rsidRPr="00AF34C7" w:rsidRDefault="00E86CA3">
      <w:pPr>
        <w:ind w:left="542"/>
        <w:rPr>
          <w:sz w:val="24"/>
          <w:szCs w:val="24"/>
          <w:lang w:val="id-ID"/>
        </w:rPr>
        <w:sectPr w:rsidR="00691F40" w:rsidRPr="00AF34C7" w:rsidSect="00E24C44">
          <w:footerReference w:type="first" r:id="rId8"/>
          <w:pgSz w:w="12260" w:h="18720"/>
          <w:pgMar w:top="709" w:right="1320" w:bottom="280" w:left="1340" w:header="720" w:footer="720" w:gutter="0"/>
          <w:cols w:space="720"/>
        </w:sectPr>
      </w:pPr>
      <w:proofErr w:type="spellStart"/>
      <w:r>
        <w:rPr>
          <w:sz w:val="24"/>
          <w:szCs w:val="24"/>
        </w:rPr>
        <w:t>Pengelola</w:t>
      </w:r>
      <w:proofErr w:type="spellEnd"/>
      <w:r>
        <w:rPr>
          <w:sz w:val="24"/>
          <w:szCs w:val="24"/>
        </w:rPr>
        <w:t xml:space="preserve"> </w:t>
      </w:r>
      <w:proofErr w:type="spellStart"/>
      <w:r>
        <w:rPr>
          <w:sz w:val="24"/>
          <w:szCs w:val="24"/>
        </w:rPr>
        <w:t>Jurna</w:t>
      </w:r>
      <w:proofErr w:type="spellEnd"/>
      <w:r w:rsidR="00AF34C7">
        <w:rPr>
          <w:sz w:val="24"/>
          <w:szCs w:val="24"/>
          <w:lang w:val="id-ID"/>
        </w:rPr>
        <w:t>l</w:t>
      </w:r>
    </w:p>
    <w:p w14:paraId="5721810F" w14:textId="77777777" w:rsidR="00691F40" w:rsidRDefault="00B07C58">
      <w:pPr>
        <w:spacing w:before="4" w:line="120" w:lineRule="exact"/>
        <w:rPr>
          <w:sz w:val="12"/>
          <w:szCs w:val="12"/>
        </w:rPr>
      </w:pPr>
      <w:r>
        <w:lastRenderedPageBreak/>
        <w:pict w14:anchorId="1F4C6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99.95pt;margin-top:56.35pt;width:51.65pt;height:63.25pt;z-index:-251658240;mso-position-horizontal-relative:page;mso-position-vertical-relative:page">
            <v:imagedata r:id="rId9" o:title=""/>
            <w10:wrap anchorx="page" anchory="page"/>
          </v:shape>
        </w:pict>
      </w:r>
    </w:p>
    <w:p w14:paraId="3B6106B3" w14:textId="77777777" w:rsidR="00691F40" w:rsidRDefault="00691F40">
      <w:pPr>
        <w:spacing w:line="200" w:lineRule="exact"/>
      </w:pPr>
    </w:p>
    <w:p w14:paraId="144AE13D" w14:textId="77777777" w:rsidR="00691F40" w:rsidRDefault="00691F40">
      <w:pPr>
        <w:spacing w:line="200" w:lineRule="exact"/>
      </w:pPr>
    </w:p>
    <w:p w14:paraId="17AF9D55" w14:textId="77777777" w:rsidR="00691F40" w:rsidRDefault="00691F40">
      <w:pPr>
        <w:spacing w:line="200" w:lineRule="exact"/>
      </w:pPr>
    </w:p>
    <w:p w14:paraId="473373E3" w14:textId="77777777" w:rsidR="00691F40" w:rsidRDefault="00E86CA3">
      <w:pPr>
        <w:spacing w:before="36"/>
        <w:ind w:left="1404" w:right="1084"/>
        <w:jc w:val="center"/>
        <w:rPr>
          <w:sz w:val="18"/>
          <w:szCs w:val="18"/>
        </w:rPr>
      </w:pPr>
      <w:r>
        <w:rPr>
          <w:spacing w:val="-2"/>
          <w:sz w:val="18"/>
          <w:szCs w:val="18"/>
        </w:rPr>
        <w:t>Av</w:t>
      </w:r>
      <w:r>
        <w:rPr>
          <w:sz w:val="18"/>
          <w:szCs w:val="18"/>
        </w:rPr>
        <w:t>a</w:t>
      </w:r>
      <w:r>
        <w:rPr>
          <w:spacing w:val="2"/>
          <w:sz w:val="18"/>
          <w:szCs w:val="18"/>
        </w:rPr>
        <w:t>i</w:t>
      </w:r>
      <w:r>
        <w:rPr>
          <w:spacing w:val="-2"/>
          <w:sz w:val="18"/>
          <w:szCs w:val="18"/>
        </w:rPr>
        <w:t>l</w:t>
      </w:r>
      <w:r>
        <w:rPr>
          <w:sz w:val="18"/>
          <w:szCs w:val="18"/>
        </w:rPr>
        <w:t>a</w:t>
      </w:r>
      <w:r>
        <w:rPr>
          <w:spacing w:val="2"/>
          <w:sz w:val="18"/>
          <w:szCs w:val="18"/>
        </w:rPr>
        <w:t>bl</w:t>
      </w:r>
      <w:r>
        <w:rPr>
          <w:sz w:val="18"/>
          <w:szCs w:val="18"/>
        </w:rPr>
        <w:t>e</w:t>
      </w:r>
      <w:r>
        <w:rPr>
          <w:spacing w:val="-13"/>
          <w:sz w:val="18"/>
          <w:szCs w:val="18"/>
        </w:rPr>
        <w:t xml:space="preserve"> </w:t>
      </w:r>
      <w:r>
        <w:rPr>
          <w:spacing w:val="6"/>
          <w:sz w:val="18"/>
          <w:szCs w:val="18"/>
        </w:rPr>
        <w:t>o</w:t>
      </w:r>
      <w:r>
        <w:rPr>
          <w:spacing w:val="-2"/>
          <w:sz w:val="18"/>
          <w:szCs w:val="18"/>
        </w:rPr>
        <w:t>n</w:t>
      </w:r>
      <w:r>
        <w:rPr>
          <w:spacing w:val="2"/>
          <w:sz w:val="18"/>
          <w:szCs w:val="18"/>
        </w:rPr>
        <w:t>l</w:t>
      </w:r>
      <w:r>
        <w:rPr>
          <w:spacing w:val="-2"/>
          <w:sz w:val="18"/>
          <w:szCs w:val="18"/>
        </w:rPr>
        <w:t>i</w:t>
      </w:r>
      <w:r>
        <w:rPr>
          <w:spacing w:val="2"/>
          <w:sz w:val="18"/>
          <w:szCs w:val="18"/>
        </w:rPr>
        <w:t>n</w:t>
      </w:r>
      <w:r>
        <w:rPr>
          <w:sz w:val="18"/>
          <w:szCs w:val="18"/>
        </w:rPr>
        <w:t>e</w:t>
      </w:r>
      <w:r>
        <w:rPr>
          <w:spacing w:val="-8"/>
          <w:sz w:val="18"/>
          <w:szCs w:val="18"/>
        </w:rPr>
        <w:t xml:space="preserve"> </w:t>
      </w:r>
      <w:r>
        <w:rPr>
          <w:sz w:val="18"/>
          <w:szCs w:val="18"/>
        </w:rPr>
        <w:t>at</w:t>
      </w:r>
      <w:r>
        <w:rPr>
          <w:spacing w:val="1"/>
          <w:sz w:val="18"/>
          <w:szCs w:val="18"/>
        </w:rPr>
        <w:t xml:space="preserve"> </w:t>
      </w:r>
      <w:hyperlink r:id="rId10">
        <w:r>
          <w:rPr>
            <w:spacing w:val="-2"/>
            <w:sz w:val="18"/>
            <w:szCs w:val="18"/>
          </w:rPr>
          <w:t>h</w:t>
        </w:r>
        <w:r>
          <w:rPr>
            <w:spacing w:val="2"/>
            <w:sz w:val="18"/>
            <w:szCs w:val="18"/>
          </w:rPr>
          <w:t>ttp</w:t>
        </w:r>
        <w:r>
          <w:rPr>
            <w:spacing w:val="-2"/>
            <w:sz w:val="18"/>
            <w:szCs w:val="18"/>
          </w:rPr>
          <w:t>:/</w:t>
        </w:r>
        <w:r>
          <w:rPr>
            <w:spacing w:val="2"/>
            <w:sz w:val="18"/>
            <w:szCs w:val="18"/>
          </w:rPr>
          <w:t>/</w:t>
        </w:r>
        <w:r>
          <w:rPr>
            <w:spacing w:val="-2"/>
            <w:sz w:val="18"/>
            <w:szCs w:val="18"/>
          </w:rPr>
          <w:t>jou</w:t>
        </w:r>
        <w:r>
          <w:rPr>
            <w:sz w:val="18"/>
            <w:szCs w:val="18"/>
          </w:rPr>
          <w:t>r</w:t>
        </w:r>
        <w:r>
          <w:rPr>
            <w:spacing w:val="-2"/>
            <w:sz w:val="18"/>
            <w:szCs w:val="18"/>
          </w:rPr>
          <w:t>n</w:t>
        </w:r>
        <w:r>
          <w:rPr>
            <w:sz w:val="18"/>
            <w:szCs w:val="18"/>
          </w:rPr>
          <w:t>a</w:t>
        </w:r>
        <w:r>
          <w:rPr>
            <w:spacing w:val="-2"/>
            <w:sz w:val="18"/>
            <w:szCs w:val="18"/>
          </w:rPr>
          <w:t>l</w:t>
        </w:r>
        <w:r>
          <w:rPr>
            <w:spacing w:val="-1"/>
            <w:sz w:val="18"/>
            <w:szCs w:val="18"/>
          </w:rPr>
          <w:t>.</w:t>
        </w:r>
        <w:r>
          <w:rPr>
            <w:spacing w:val="-2"/>
            <w:sz w:val="18"/>
            <w:szCs w:val="18"/>
          </w:rPr>
          <w:t>s</w:t>
        </w:r>
        <w:r>
          <w:rPr>
            <w:spacing w:val="2"/>
            <w:sz w:val="18"/>
            <w:szCs w:val="18"/>
          </w:rPr>
          <w:t>t</w:t>
        </w:r>
        <w:r>
          <w:rPr>
            <w:spacing w:val="-2"/>
            <w:sz w:val="18"/>
            <w:szCs w:val="18"/>
          </w:rPr>
          <w:t>ki</w:t>
        </w:r>
        <w:r>
          <w:rPr>
            <w:spacing w:val="3"/>
            <w:sz w:val="18"/>
            <w:szCs w:val="18"/>
          </w:rPr>
          <w:t>p</w:t>
        </w:r>
        <w:r>
          <w:rPr>
            <w:spacing w:val="-4"/>
            <w:sz w:val="18"/>
            <w:szCs w:val="18"/>
          </w:rPr>
          <w:t>-</w:t>
        </w:r>
        <w:r>
          <w:rPr>
            <w:sz w:val="18"/>
            <w:szCs w:val="18"/>
          </w:rPr>
          <w:t>a</w:t>
        </w:r>
        <w:r>
          <w:rPr>
            <w:spacing w:val="-2"/>
            <w:sz w:val="18"/>
            <w:szCs w:val="18"/>
          </w:rPr>
          <w:t>ndi</w:t>
        </w:r>
        <w:r>
          <w:rPr>
            <w:sz w:val="18"/>
            <w:szCs w:val="18"/>
          </w:rPr>
          <w:t>-</w:t>
        </w:r>
        <w:r>
          <w:rPr>
            <w:spacing w:val="-4"/>
            <w:sz w:val="18"/>
            <w:szCs w:val="18"/>
          </w:rPr>
          <w:t>m</w:t>
        </w:r>
        <w:r>
          <w:rPr>
            <w:sz w:val="18"/>
            <w:szCs w:val="18"/>
          </w:rPr>
          <w:t>a</w:t>
        </w:r>
        <w:r>
          <w:rPr>
            <w:spacing w:val="2"/>
            <w:sz w:val="18"/>
            <w:szCs w:val="18"/>
          </w:rPr>
          <w:t>t</w:t>
        </w:r>
        <w:r>
          <w:rPr>
            <w:sz w:val="18"/>
            <w:szCs w:val="18"/>
          </w:rPr>
          <w:t>a</w:t>
        </w:r>
        <w:r>
          <w:rPr>
            <w:spacing w:val="-2"/>
            <w:sz w:val="18"/>
            <w:szCs w:val="18"/>
          </w:rPr>
          <w:t>pp</w:t>
        </w:r>
        <w:r>
          <w:rPr>
            <w:sz w:val="18"/>
            <w:szCs w:val="18"/>
          </w:rPr>
          <w:t>a</w:t>
        </w:r>
        <w:r>
          <w:rPr>
            <w:spacing w:val="-1"/>
            <w:sz w:val="18"/>
            <w:szCs w:val="18"/>
          </w:rPr>
          <w:t>.</w:t>
        </w:r>
        <w:r>
          <w:rPr>
            <w:sz w:val="18"/>
            <w:szCs w:val="18"/>
          </w:rPr>
          <w:t>a</w:t>
        </w:r>
        <w:r>
          <w:rPr>
            <w:spacing w:val="-4"/>
            <w:sz w:val="18"/>
            <w:szCs w:val="18"/>
          </w:rPr>
          <w:t>c</w:t>
        </w:r>
        <w:r>
          <w:rPr>
            <w:spacing w:val="-1"/>
            <w:sz w:val="18"/>
            <w:szCs w:val="18"/>
          </w:rPr>
          <w:t>.</w:t>
        </w:r>
        <w:r>
          <w:rPr>
            <w:spacing w:val="-2"/>
            <w:sz w:val="18"/>
            <w:szCs w:val="18"/>
          </w:rPr>
          <w:t>id</w:t>
        </w:r>
        <w:r>
          <w:rPr>
            <w:spacing w:val="2"/>
            <w:sz w:val="18"/>
            <w:szCs w:val="18"/>
          </w:rPr>
          <w:t>/</w:t>
        </w:r>
        <w:r>
          <w:rPr>
            <w:spacing w:val="-2"/>
            <w:sz w:val="18"/>
            <w:szCs w:val="18"/>
          </w:rPr>
          <w:t>ind</w:t>
        </w:r>
        <w:r>
          <w:rPr>
            <w:spacing w:val="-4"/>
            <w:sz w:val="18"/>
            <w:szCs w:val="18"/>
          </w:rPr>
          <w:t>e</w:t>
        </w:r>
        <w:r>
          <w:rPr>
            <w:spacing w:val="2"/>
            <w:sz w:val="18"/>
            <w:szCs w:val="18"/>
          </w:rPr>
          <w:t>x</w:t>
        </w:r>
        <w:r>
          <w:rPr>
            <w:spacing w:val="-1"/>
            <w:sz w:val="18"/>
            <w:szCs w:val="18"/>
          </w:rPr>
          <w:t>.</w:t>
        </w:r>
        <w:r>
          <w:rPr>
            <w:spacing w:val="2"/>
            <w:sz w:val="18"/>
            <w:szCs w:val="18"/>
          </w:rPr>
          <w:t>p</w:t>
        </w:r>
        <w:r>
          <w:rPr>
            <w:spacing w:val="-2"/>
            <w:sz w:val="18"/>
            <w:szCs w:val="18"/>
          </w:rPr>
          <w:t>hp</w:t>
        </w:r>
        <w:r>
          <w:rPr>
            <w:spacing w:val="2"/>
            <w:sz w:val="18"/>
            <w:szCs w:val="18"/>
          </w:rPr>
          <w:t>/</w:t>
        </w:r>
      </w:hyperlink>
      <w:r>
        <w:rPr>
          <w:spacing w:val="-2"/>
          <w:sz w:val="18"/>
          <w:szCs w:val="18"/>
        </w:rPr>
        <w:t>his</w:t>
      </w:r>
      <w:r>
        <w:rPr>
          <w:spacing w:val="2"/>
          <w:sz w:val="18"/>
          <w:szCs w:val="18"/>
        </w:rPr>
        <w:t>t</w:t>
      </w:r>
      <w:r>
        <w:rPr>
          <w:spacing w:val="-2"/>
          <w:sz w:val="18"/>
          <w:szCs w:val="18"/>
        </w:rPr>
        <w:t>og</w:t>
      </w:r>
      <w:r>
        <w:rPr>
          <w:sz w:val="18"/>
          <w:szCs w:val="18"/>
        </w:rPr>
        <w:t>ra</w:t>
      </w:r>
      <w:r>
        <w:rPr>
          <w:spacing w:val="-4"/>
          <w:sz w:val="18"/>
          <w:szCs w:val="18"/>
        </w:rPr>
        <w:t>m</w:t>
      </w:r>
      <w:r>
        <w:rPr>
          <w:spacing w:val="2"/>
          <w:sz w:val="18"/>
          <w:szCs w:val="18"/>
        </w:rPr>
        <w:t>/</w:t>
      </w:r>
      <w:r>
        <w:rPr>
          <w:spacing w:val="-2"/>
          <w:sz w:val="18"/>
          <w:szCs w:val="18"/>
        </w:rPr>
        <w:t>ind</w:t>
      </w:r>
      <w:r>
        <w:rPr>
          <w:spacing w:val="-4"/>
          <w:sz w:val="18"/>
          <w:szCs w:val="18"/>
        </w:rPr>
        <w:t>e</w:t>
      </w:r>
      <w:r>
        <w:rPr>
          <w:sz w:val="18"/>
          <w:szCs w:val="18"/>
        </w:rPr>
        <w:t>x</w:t>
      </w:r>
    </w:p>
    <w:p w14:paraId="1BF1932C" w14:textId="77777777" w:rsidR="00691F40" w:rsidRDefault="00E86CA3">
      <w:pPr>
        <w:spacing w:before="2"/>
        <w:ind w:left="1530" w:right="1071"/>
        <w:jc w:val="center"/>
      </w:pPr>
      <w:proofErr w:type="gramStart"/>
      <w:r>
        <w:rPr>
          <w:b/>
        </w:rPr>
        <w:t>H</w:t>
      </w:r>
      <w:r>
        <w:rPr>
          <w:b/>
          <w:spacing w:val="1"/>
        </w:rPr>
        <w:t>i</w:t>
      </w:r>
      <w:r>
        <w:rPr>
          <w:b/>
          <w:spacing w:val="-2"/>
        </w:rPr>
        <w:t>s</w:t>
      </w:r>
      <w:r>
        <w:rPr>
          <w:b/>
          <w:spacing w:val="1"/>
        </w:rPr>
        <w:t>t</w:t>
      </w:r>
      <w:r>
        <w:rPr>
          <w:b/>
          <w:spacing w:val="-4"/>
        </w:rPr>
        <w:t>o</w:t>
      </w:r>
      <w:r>
        <w:rPr>
          <w:b/>
        </w:rPr>
        <w:t>g</w:t>
      </w:r>
      <w:r>
        <w:rPr>
          <w:b/>
          <w:spacing w:val="-5"/>
        </w:rPr>
        <w:t>r</w:t>
      </w:r>
      <w:r>
        <w:rPr>
          <w:b/>
        </w:rPr>
        <w:t>am</w:t>
      </w:r>
      <w:r>
        <w:rPr>
          <w:b/>
          <w:spacing w:val="-1"/>
        </w:rPr>
        <w:t xml:space="preserve"> </w:t>
      </w:r>
      <w:r>
        <w:rPr>
          <w:b/>
        </w:rPr>
        <w:t>:</w:t>
      </w:r>
      <w:proofErr w:type="gramEnd"/>
      <w:r>
        <w:rPr>
          <w:b/>
        </w:rPr>
        <w:t xml:space="preserve"> </w:t>
      </w:r>
      <w:proofErr w:type="spellStart"/>
      <w:r>
        <w:rPr>
          <w:b/>
        </w:rPr>
        <w:t>J</w:t>
      </w:r>
      <w:r>
        <w:rPr>
          <w:b/>
          <w:spacing w:val="1"/>
        </w:rPr>
        <w:t>u</w:t>
      </w:r>
      <w:r>
        <w:rPr>
          <w:b/>
          <w:spacing w:val="-5"/>
        </w:rPr>
        <w:t>r</w:t>
      </w:r>
      <w:r>
        <w:rPr>
          <w:b/>
          <w:spacing w:val="1"/>
        </w:rPr>
        <w:t>n</w:t>
      </w:r>
      <w:r>
        <w:rPr>
          <w:b/>
        </w:rPr>
        <w:t>al</w:t>
      </w:r>
      <w:proofErr w:type="spellEnd"/>
      <w:r>
        <w:rPr>
          <w:b/>
          <w:spacing w:val="-6"/>
        </w:rPr>
        <w:t xml:space="preserve"> </w:t>
      </w:r>
      <w:r>
        <w:rPr>
          <w:b/>
          <w:spacing w:val="2"/>
        </w:rPr>
        <w:t>P</w:t>
      </w:r>
      <w:r>
        <w:rPr>
          <w:b/>
          <w:spacing w:val="-1"/>
        </w:rPr>
        <w:t>e</w:t>
      </w:r>
      <w:r>
        <w:rPr>
          <w:b/>
          <w:spacing w:val="1"/>
        </w:rPr>
        <w:t>nd</w:t>
      </w:r>
      <w:r>
        <w:rPr>
          <w:b/>
        </w:rPr>
        <w:t>i</w:t>
      </w:r>
      <w:r>
        <w:rPr>
          <w:b/>
          <w:spacing w:val="5"/>
        </w:rPr>
        <w:t>d</w:t>
      </w:r>
      <w:r>
        <w:rPr>
          <w:b/>
          <w:spacing w:val="1"/>
        </w:rPr>
        <w:t>i</w:t>
      </w:r>
      <w:r>
        <w:rPr>
          <w:b/>
          <w:spacing w:val="-3"/>
        </w:rPr>
        <w:t>k</w:t>
      </w:r>
      <w:r>
        <w:rPr>
          <w:b/>
        </w:rPr>
        <w:t>an</w:t>
      </w:r>
      <w:r>
        <w:rPr>
          <w:b/>
          <w:spacing w:val="-13"/>
        </w:rPr>
        <w:t xml:space="preserve"> </w:t>
      </w:r>
      <w:proofErr w:type="spellStart"/>
      <w:r>
        <w:rPr>
          <w:b/>
          <w:spacing w:val="3"/>
        </w:rPr>
        <w:t>M</w:t>
      </w:r>
      <w:r>
        <w:rPr>
          <w:b/>
        </w:rPr>
        <w:t>a</w:t>
      </w:r>
      <w:r>
        <w:rPr>
          <w:b/>
          <w:spacing w:val="1"/>
        </w:rPr>
        <w:t>t</w:t>
      </w:r>
      <w:r>
        <w:rPr>
          <w:b/>
          <w:spacing w:val="-1"/>
        </w:rPr>
        <w:t>e</w:t>
      </w:r>
      <w:r>
        <w:rPr>
          <w:b/>
          <w:spacing w:val="-3"/>
        </w:rPr>
        <w:t>m</w:t>
      </w:r>
      <w:r>
        <w:rPr>
          <w:b/>
        </w:rPr>
        <w:t>a</w:t>
      </w:r>
      <w:r>
        <w:rPr>
          <w:b/>
          <w:spacing w:val="1"/>
        </w:rPr>
        <w:t>t</w:t>
      </w:r>
      <w:r>
        <w:rPr>
          <w:b/>
        </w:rPr>
        <w:t>i</w:t>
      </w:r>
      <w:r>
        <w:rPr>
          <w:b/>
          <w:spacing w:val="-3"/>
        </w:rPr>
        <w:t>k</w:t>
      </w:r>
      <w:r>
        <w:rPr>
          <w:b/>
        </w:rPr>
        <w:t>a</w:t>
      </w:r>
      <w:proofErr w:type="spellEnd"/>
      <w:r>
        <w:rPr>
          <w:b/>
          <w:spacing w:val="-10"/>
        </w:rPr>
        <w:t xml:space="preserve"> </w:t>
      </w:r>
      <w:r>
        <w:rPr>
          <w:b/>
          <w:spacing w:val="2"/>
        </w:rPr>
        <w:t>.</w:t>
      </w:r>
      <w:r>
        <w:rPr>
          <w:b/>
        </w:rPr>
        <w:t xml:space="preserve">, </w:t>
      </w:r>
      <w:proofErr w:type="spellStart"/>
      <w:r>
        <w:rPr>
          <w:b/>
          <w:spacing w:val="-1"/>
        </w:rPr>
        <w:t>T</w:t>
      </w:r>
      <w:r>
        <w:rPr>
          <w:b/>
        </w:rPr>
        <w:t>a</w:t>
      </w:r>
      <w:r>
        <w:rPr>
          <w:b/>
          <w:spacing w:val="1"/>
        </w:rPr>
        <w:t>hu</w:t>
      </w:r>
      <w:r>
        <w:rPr>
          <w:b/>
        </w:rPr>
        <w:t>n</w:t>
      </w:r>
      <w:proofErr w:type="spellEnd"/>
      <w:r>
        <w:rPr>
          <w:b/>
          <w:spacing w:val="2"/>
        </w:rPr>
        <w:t xml:space="preserve"> </w:t>
      </w:r>
      <w:proofErr w:type="spellStart"/>
      <w:r>
        <w:rPr>
          <w:b/>
          <w:spacing w:val="-1"/>
        </w:rPr>
        <w:t>Te</w:t>
      </w:r>
      <w:r>
        <w:rPr>
          <w:b/>
          <w:spacing w:val="-5"/>
        </w:rPr>
        <w:t>r</w:t>
      </w:r>
      <w:r>
        <w:rPr>
          <w:b/>
          <w:spacing w:val="1"/>
        </w:rPr>
        <w:t>b</w:t>
      </w:r>
      <w:r>
        <w:rPr>
          <w:b/>
        </w:rPr>
        <w:t>i</w:t>
      </w:r>
      <w:r>
        <w:rPr>
          <w:b/>
          <w:spacing w:val="3"/>
        </w:rPr>
        <w:t>t</w:t>
      </w:r>
      <w:proofErr w:type="spellEnd"/>
      <w:r>
        <w:rPr>
          <w:b/>
        </w:rPr>
        <w:t>,</w:t>
      </w:r>
      <w:r>
        <w:rPr>
          <w:b/>
          <w:spacing w:val="-4"/>
        </w:rPr>
        <w:t xml:space="preserve"> </w:t>
      </w:r>
      <w:r>
        <w:rPr>
          <w:b/>
        </w:rPr>
        <w:t>Ha</w:t>
      </w:r>
      <w:r>
        <w:rPr>
          <w:b/>
          <w:spacing w:val="-3"/>
        </w:rPr>
        <w:t>l</w:t>
      </w:r>
      <w:r>
        <w:rPr>
          <w:b/>
          <w:spacing w:val="4"/>
        </w:rPr>
        <w:t>a</w:t>
      </w:r>
      <w:r>
        <w:rPr>
          <w:b/>
          <w:spacing w:val="-3"/>
        </w:rPr>
        <w:t>m</w:t>
      </w:r>
      <w:r>
        <w:rPr>
          <w:b/>
        </w:rPr>
        <w:t>an</w:t>
      </w:r>
    </w:p>
    <w:p w14:paraId="1DA7D24F" w14:textId="77777777" w:rsidR="00691F40" w:rsidRDefault="00691F40">
      <w:pPr>
        <w:spacing w:line="200" w:lineRule="exact"/>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660"/>
      </w:tblGrid>
      <w:tr w:rsidR="00477551" w14:paraId="6CA6C75A" w14:textId="77777777" w:rsidTr="00477551">
        <w:tc>
          <w:tcPr>
            <w:tcW w:w="8790" w:type="dxa"/>
          </w:tcPr>
          <w:p w14:paraId="0EC127D4" w14:textId="77777777" w:rsidR="00940F8B" w:rsidRDefault="00940F8B" w:rsidP="00940F8B">
            <w:pPr>
              <w:pStyle w:val="Default"/>
              <w:spacing w:line="360" w:lineRule="auto"/>
              <w:jc w:val="center"/>
              <w:rPr>
                <w:rFonts w:ascii="Times New Roman" w:hAnsi="Times New Roman" w:cs="Times New Roman"/>
                <w:b/>
                <w:bCs/>
                <w:lang w:val="en-US"/>
              </w:rPr>
            </w:pPr>
            <w:r>
              <w:rPr>
                <w:rFonts w:ascii="Times New Roman" w:hAnsi="Times New Roman" w:cs="Times New Roman"/>
                <w:b/>
                <w:bCs/>
                <w:lang w:val="en-US"/>
              </w:rPr>
              <w:t>ANALISIS LITERASI MATEMATIKA MATERI ALJABAR DITINJAU DARI GAYA KOGNITIF SISWA KELAS 7 SMPN N 1 SEKINCAU, LAMPUNG BARAT</w:t>
            </w:r>
          </w:p>
          <w:p w14:paraId="69D006EE" w14:textId="77777777" w:rsidR="00477551" w:rsidRDefault="00477551" w:rsidP="00940F8B">
            <w:pPr>
              <w:spacing w:line="180" w:lineRule="exact"/>
              <w:jc w:val="center"/>
              <w:rPr>
                <w:b/>
                <w:sz w:val="24"/>
                <w:szCs w:val="24"/>
              </w:rPr>
            </w:pPr>
          </w:p>
        </w:tc>
      </w:tr>
      <w:tr w:rsidR="00477551" w14:paraId="5761C489" w14:textId="77777777" w:rsidTr="00477551">
        <w:tc>
          <w:tcPr>
            <w:tcW w:w="8790" w:type="dxa"/>
          </w:tcPr>
          <w:p w14:paraId="553AC14E" w14:textId="0AB73657" w:rsidR="00477551" w:rsidRDefault="00477551" w:rsidP="00477551">
            <w:pPr>
              <w:spacing w:before="47"/>
              <w:ind w:right="11"/>
              <w:jc w:val="center"/>
              <w:rPr>
                <w:b/>
                <w:w w:val="101"/>
                <w:position w:val="7"/>
                <w:sz w:val="22"/>
                <w:szCs w:val="22"/>
              </w:rPr>
            </w:pPr>
            <w:proofErr w:type="spellStart"/>
            <w:r w:rsidRPr="00477551">
              <w:rPr>
                <w:b/>
                <w:sz w:val="22"/>
                <w:szCs w:val="22"/>
              </w:rPr>
              <w:t>N</w:t>
            </w:r>
            <w:r w:rsidR="00940F8B">
              <w:rPr>
                <w:b/>
                <w:sz w:val="22"/>
                <w:szCs w:val="22"/>
              </w:rPr>
              <w:t>urhudawati</w:t>
            </w:r>
            <w:proofErr w:type="spellEnd"/>
            <w:r w:rsidRPr="00477551">
              <w:rPr>
                <w:b/>
                <w:spacing w:val="2"/>
                <w:position w:val="7"/>
                <w:sz w:val="22"/>
                <w:szCs w:val="22"/>
              </w:rPr>
              <w:t>1*</w:t>
            </w:r>
            <w:r w:rsidRPr="00477551">
              <w:rPr>
                <w:b/>
                <w:sz w:val="22"/>
                <w:szCs w:val="22"/>
              </w:rPr>
              <w:t>,</w:t>
            </w:r>
            <w:r w:rsidRPr="00477551">
              <w:rPr>
                <w:b/>
                <w:spacing w:val="5"/>
                <w:sz w:val="22"/>
                <w:szCs w:val="22"/>
              </w:rPr>
              <w:t xml:space="preserve"> </w:t>
            </w:r>
            <w:proofErr w:type="spellStart"/>
            <w:r w:rsidR="00940F8B">
              <w:rPr>
                <w:b/>
                <w:spacing w:val="5"/>
                <w:sz w:val="22"/>
                <w:szCs w:val="22"/>
              </w:rPr>
              <w:t>Caswita</w:t>
            </w:r>
            <w:proofErr w:type="spellEnd"/>
            <w:r w:rsidRPr="00477551">
              <w:rPr>
                <w:b/>
                <w:w w:val="101"/>
                <w:position w:val="7"/>
                <w:sz w:val="22"/>
                <w:szCs w:val="22"/>
              </w:rPr>
              <w:t>2</w:t>
            </w:r>
          </w:p>
          <w:p w14:paraId="3794914F" w14:textId="649BB775" w:rsidR="00940F8B" w:rsidRPr="00940F8B" w:rsidRDefault="00940F8B" w:rsidP="00940F8B">
            <w:pPr>
              <w:pStyle w:val="ListParagraph"/>
              <w:numPr>
                <w:ilvl w:val="0"/>
                <w:numId w:val="2"/>
              </w:numPr>
              <w:spacing w:before="47"/>
              <w:ind w:right="11"/>
              <w:rPr>
                <w:sz w:val="22"/>
                <w:szCs w:val="22"/>
              </w:rPr>
            </w:pPr>
            <w:proofErr w:type="spellStart"/>
            <w:r w:rsidRPr="00940F8B">
              <w:rPr>
                <w:sz w:val="22"/>
                <w:szCs w:val="22"/>
              </w:rPr>
              <w:t>Mahasiswa</w:t>
            </w:r>
            <w:proofErr w:type="spellEnd"/>
            <w:r w:rsidRPr="00940F8B">
              <w:rPr>
                <w:sz w:val="22"/>
                <w:szCs w:val="22"/>
              </w:rPr>
              <w:t xml:space="preserve"> Pendidikan </w:t>
            </w:r>
            <w:proofErr w:type="spellStart"/>
            <w:r w:rsidRPr="00940F8B">
              <w:rPr>
                <w:sz w:val="22"/>
                <w:szCs w:val="22"/>
              </w:rPr>
              <w:t>Matematika</w:t>
            </w:r>
            <w:proofErr w:type="spellEnd"/>
            <w:r w:rsidRPr="00940F8B">
              <w:rPr>
                <w:sz w:val="22"/>
                <w:szCs w:val="22"/>
              </w:rPr>
              <w:t xml:space="preserve">, </w:t>
            </w:r>
            <w:proofErr w:type="spellStart"/>
            <w:r w:rsidRPr="00940F8B">
              <w:rPr>
                <w:sz w:val="22"/>
                <w:szCs w:val="22"/>
              </w:rPr>
              <w:t>Pascasarjana</w:t>
            </w:r>
            <w:proofErr w:type="spellEnd"/>
            <w:r w:rsidRPr="00940F8B">
              <w:rPr>
                <w:sz w:val="22"/>
                <w:szCs w:val="22"/>
              </w:rPr>
              <w:t xml:space="preserve"> Universitas Lampung, Jl. Prof. </w:t>
            </w:r>
            <w:proofErr w:type="spellStart"/>
            <w:proofErr w:type="gramStart"/>
            <w:r w:rsidRPr="00940F8B">
              <w:rPr>
                <w:sz w:val="22"/>
                <w:szCs w:val="22"/>
              </w:rPr>
              <w:t>Dr.Sumantri</w:t>
            </w:r>
            <w:proofErr w:type="spellEnd"/>
            <w:proofErr w:type="gramEnd"/>
            <w:r w:rsidRPr="00940F8B">
              <w:rPr>
                <w:sz w:val="22"/>
                <w:szCs w:val="22"/>
              </w:rPr>
              <w:t xml:space="preserve"> </w:t>
            </w:r>
            <w:proofErr w:type="spellStart"/>
            <w:r w:rsidRPr="00940F8B">
              <w:rPr>
                <w:sz w:val="22"/>
                <w:szCs w:val="22"/>
              </w:rPr>
              <w:t>Brojonegoro</w:t>
            </w:r>
            <w:proofErr w:type="spellEnd"/>
            <w:r w:rsidRPr="00940F8B">
              <w:rPr>
                <w:sz w:val="22"/>
                <w:szCs w:val="22"/>
              </w:rPr>
              <w:t xml:space="preserve"> No. 1, Bandar Lampung, 35145, Indonesia</w:t>
            </w:r>
          </w:p>
          <w:p w14:paraId="3282F271" w14:textId="7DFAE1FA" w:rsidR="00940F8B" w:rsidRPr="00940F8B" w:rsidRDefault="00940F8B" w:rsidP="00940F8B">
            <w:pPr>
              <w:pStyle w:val="ListParagraph"/>
              <w:numPr>
                <w:ilvl w:val="0"/>
                <w:numId w:val="2"/>
              </w:numPr>
              <w:spacing w:before="47"/>
              <w:ind w:right="11"/>
              <w:rPr>
                <w:sz w:val="22"/>
                <w:szCs w:val="22"/>
              </w:rPr>
            </w:pPr>
            <w:proofErr w:type="spellStart"/>
            <w:r>
              <w:rPr>
                <w:sz w:val="22"/>
                <w:szCs w:val="22"/>
              </w:rPr>
              <w:t>Dosen</w:t>
            </w:r>
            <w:proofErr w:type="spellEnd"/>
            <w:r>
              <w:rPr>
                <w:sz w:val="22"/>
                <w:szCs w:val="22"/>
              </w:rPr>
              <w:t xml:space="preserve"> </w:t>
            </w:r>
            <w:r>
              <w:rPr>
                <w:sz w:val="22"/>
                <w:szCs w:val="22"/>
              </w:rPr>
              <w:t xml:space="preserve">Pendidikan </w:t>
            </w:r>
            <w:proofErr w:type="spellStart"/>
            <w:r>
              <w:rPr>
                <w:sz w:val="22"/>
                <w:szCs w:val="22"/>
              </w:rPr>
              <w:t>Matematika</w:t>
            </w:r>
            <w:proofErr w:type="spellEnd"/>
            <w:r>
              <w:rPr>
                <w:sz w:val="22"/>
                <w:szCs w:val="22"/>
              </w:rPr>
              <w:t xml:space="preserve">, </w:t>
            </w:r>
            <w:proofErr w:type="spellStart"/>
            <w:r>
              <w:rPr>
                <w:sz w:val="22"/>
                <w:szCs w:val="22"/>
              </w:rPr>
              <w:t>Pascasarjana</w:t>
            </w:r>
            <w:proofErr w:type="spellEnd"/>
            <w:r>
              <w:rPr>
                <w:sz w:val="22"/>
                <w:szCs w:val="22"/>
              </w:rPr>
              <w:t xml:space="preserve"> Universitas Lampung, Jl. Prof. </w:t>
            </w:r>
            <w:proofErr w:type="spellStart"/>
            <w:proofErr w:type="gramStart"/>
            <w:r>
              <w:rPr>
                <w:sz w:val="22"/>
                <w:szCs w:val="22"/>
              </w:rPr>
              <w:t>Dr.Sumantri</w:t>
            </w:r>
            <w:proofErr w:type="spellEnd"/>
            <w:proofErr w:type="gramEnd"/>
            <w:r>
              <w:rPr>
                <w:sz w:val="22"/>
                <w:szCs w:val="22"/>
              </w:rPr>
              <w:t xml:space="preserve"> </w:t>
            </w:r>
            <w:proofErr w:type="spellStart"/>
            <w:r>
              <w:rPr>
                <w:sz w:val="22"/>
                <w:szCs w:val="22"/>
              </w:rPr>
              <w:t>Brojonegoro</w:t>
            </w:r>
            <w:proofErr w:type="spellEnd"/>
            <w:r>
              <w:rPr>
                <w:sz w:val="22"/>
                <w:szCs w:val="22"/>
              </w:rPr>
              <w:t xml:space="preserve"> No. 1, Bandar Lampung, 35145, Indonesia</w:t>
            </w:r>
          </w:p>
          <w:p w14:paraId="431BAB24" w14:textId="67A60683" w:rsidR="00477551" w:rsidRPr="00477551" w:rsidRDefault="00477551" w:rsidP="00940F8B">
            <w:pPr>
              <w:spacing w:line="480" w:lineRule="auto"/>
              <w:ind w:right="1403"/>
              <w:jc w:val="center"/>
              <w:rPr>
                <w:sz w:val="22"/>
                <w:szCs w:val="22"/>
              </w:rPr>
            </w:pPr>
            <w:r w:rsidRPr="00477551">
              <w:rPr>
                <w:sz w:val="22"/>
                <w:szCs w:val="22"/>
              </w:rPr>
              <w:t>*</w:t>
            </w:r>
            <w:r w:rsidRPr="00477551">
              <w:rPr>
                <w:spacing w:val="2"/>
                <w:sz w:val="22"/>
                <w:szCs w:val="22"/>
              </w:rPr>
              <w:t xml:space="preserve"> </w:t>
            </w:r>
            <w:r w:rsidRPr="00477551">
              <w:rPr>
                <w:spacing w:val="-1"/>
                <w:sz w:val="22"/>
                <w:szCs w:val="22"/>
              </w:rPr>
              <w:t>C</w:t>
            </w:r>
            <w:r w:rsidRPr="00477551">
              <w:rPr>
                <w:spacing w:val="4"/>
                <w:sz w:val="22"/>
                <w:szCs w:val="22"/>
              </w:rPr>
              <w:t>o</w:t>
            </w:r>
            <w:r w:rsidRPr="00477551">
              <w:rPr>
                <w:spacing w:val="2"/>
                <w:sz w:val="22"/>
                <w:szCs w:val="22"/>
              </w:rPr>
              <w:t>r</w:t>
            </w:r>
            <w:r w:rsidRPr="00477551">
              <w:rPr>
                <w:spacing w:val="-3"/>
                <w:sz w:val="22"/>
                <w:szCs w:val="22"/>
              </w:rPr>
              <w:t>r</w:t>
            </w:r>
            <w:r w:rsidRPr="00477551">
              <w:rPr>
                <w:spacing w:val="-1"/>
                <w:sz w:val="22"/>
                <w:szCs w:val="22"/>
              </w:rPr>
              <w:t>e</w:t>
            </w:r>
            <w:r w:rsidRPr="00477551">
              <w:rPr>
                <w:spacing w:val="-2"/>
                <w:sz w:val="22"/>
                <w:szCs w:val="22"/>
              </w:rPr>
              <w:t>s</w:t>
            </w:r>
            <w:r w:rsidRPr="00477551">
              <w:rPr>
                <w:sz w:val="22"/>
                <w:szCs w:val="22"/>
              </w:rPr>
              <w:t>p</w:t>
            </w:r>
            <w:r w:rsidRPr="00477551">
              <w:rPr>
                <w:spacing w:val="4"/>
                <w:sz w:val="22"/>
                <w:szCs w:val="22"/>
              </w:rPr>
              <w:t>o</w:t>
            </w:r>
            <w:r w:rsidRPr="00477551">
              <w:rPr>
                <w:spacing w:val="-4"/>
                <w:sz w:val="22"/>
                <w:szCs w:val="22"/>
              </w:rPr>
              <w:t>n</w:t>
            </w:r>
            <w:r w:rsidRPr="00477551">
              <w:rPr>
                <w:sz w:val="22"/>
                <w:szCs w:val="22"/>
              </w:rPr>
              <w:t>d</w:t>
            </w:r>
            <w:r w:rsidRPr="00477551">
              <w:rPr>
                <w:spacing w:val="-4"/>
                <w:sz w:val="22"/>
                <w:szCs w:val="22"/>
              </w:rPr>
              <w:t>in</w:t>
            </w:r>
            <w:r w:rsidRPr="00477551">
              <w:rPr>
                <w:sz w:val="22"/>
                <w:szCs w:val="22"/>
              </w:rPr>
              <w:t>g</w:t>
            </w:r>
            <w:r w:rsidRPr="00477551">
              <w:rPr>
                <w:spacing w:val="2"/>
                <w:sz w:val="22"/>
                <w:szCs w:val="22"/>
              </w:rPr>
              <w:t xml:space="preserve"> </w:t>
            </w:r>
            <w:r w:rsidRPr="00477551">
              <w:rPr>
                <w:spacing w:val="-4"/>
                <w:sz w:val="22"/>
                <w:szCs w:val="22"/>
              </w:rPr>
              <w:t>A</w:t>
            </w:r>
            <w:r w:rsidRPr="00477551">
              <w:rPr>
                <w:sz w:val="22"/>
                <w:szCs w:val="22"/>
              </w:rPr>
              <w:t>u</w:t>
            </w:r>
            <w:r w:rsidRPr="00477551">
              <w:rPr>
                <w:spacing w:val="4"/>
                <w:sz w:val="22"/>
                <w:szCs w:val="22"/>
              </w:rPr>
              <w:t>t</w:t>
            </w:r>
            <w:r w:rsidRPr="00477551">
              <w:rPr>
                <w:spacing w:val="-4"/>
                <w:sz w:val="22"/>
                <w:szCs w:val="22"/>
              </w:rPr>
              <w:t>h</w:t>
            </w:r>
            <w:r w:rsidRPr="00477551">
              <w:rPr>
                <w:sz w:val="22"/>
                <w:szCs w:val="22"/>
              </w:rPr>
              <w:t>o</w:t>
            </w:r>
            <w:r w:rsidRPr="00477551">
              <w:rPr>
                <w:spacing w:val="1"/>
                <w:sz w:val="22"/>
                <w:szCs w:val="22"/>
              </w:rPr>
              <w:t>r</w:t>
            </w:r>
            <w:r w:rsidRPr="00477551">
              <w:rPr>
                <w:sz w:val="22"/>
                <w:szCs w:val="22"/>
              </w:rPr>
              <w:t>.</w:t>
            </w:r>
            <w:r w:rsidRPr="00477551">
              <w:rPr>
                <w:spacing w:val="4"/>
                <w:sz w:val="22"/>
                <w:szCs w:val="22"/>
              </w:rPr>
              <w:t xml:space="preserve"> </w:t>
            </w:r>
            <w:r w:rsidRPr="00477551">
              <w:rPr>
                <w:spacing w:val="2"/>
                <w:sz w:val="22"/>
                <w:szCs w:val="22"/>
              </w:rPr>
              <w:t>E</w:t>
            </w:r>
            <w:r w:rsidRPr="00477551">
              <w:rPr>
                <w:spacing w:val="-12"/>
                <w:sz w:val="22"/>
                <w:szCs w:val="22"/>
              </w:rPr>
              <w:t>m</w:t>
            </w:r>
            <w:r w:rsidRPr="00477551">
              <w:rPr>
                <w:spacing w:val="3"/>
                <w:sz w:val="22"/>
                <w:szCs w:val="22"/>
              </w:rPr>
              <w:t>a</w:t>
            </w:r>
            <w:r w:rsidRPr="00477551">
              <w:rPr>
                <w:sz w:val="22"/>
                <w:szCs w:val="22"/>
              </w:rPr>
              <w:t>i</w:t>
            </w:r>
            <w:r w:rsidRPr="00477551">
              <w:rPr>
                <w:spacing w:val="-4"/>
                <w:sz w:val="22"/>
                <w:szCs w:val="22"/>
              </w:rPr>
              <w:t>l</w:t>
            </w:r>
            <w:r w:rsidRPr="00477551">
              <w:rPr>
                <w:sz w:val="22"/>
                <w:szCs w:val="22"/>
              </w:rPr>
              <w:t>:</w:t>
            </w:r>
            <w:r w:rsidRPr="00477551">
              <w:rPr>
                <w:spacing w:val="6"/>
                <w:sz w:val="22"/>
                <w:szCs w:val="22"/>
              </w:rPr>
              <w:t xml:space="preserve"> </w:t>
            </w:r>
            <w:r w:rsidR="00940F8B">
              <w:rPr>
                <w:spacing w:val="6"/>
                <w:sz w:val="22"/>
                <w:szCs w:val="22"/>
              </w:rPr>
              <w:t>Nurhudawati88@gmail.com</w:t>
            </w:r>
          </w:p>
          <w:p w14:paraId="17815335" w14:textId="77777777" w:rsidR="00477551" w:rsidRPr="00477551" w:rsidRDefault="00477551" w:rsidP="00477551">
            <w:pPr>
              <w:spacing w:before="29" w:line="278" w:lineRule="auto"/>
              <w:ind w:right="-100"/>
              <w:jc w:val="center"/>
              <w:rPr>
                <w:sz w:val="18"/>
                <w:szCs w:val="18"/>
              </w:rPr>
            </w:pPr>
            <w:r>
              <w:rPr>
                <w:i/>
                <w:spacing w:val="-2"/>
                <w:sz w:val="18"/>
                <w:szCs w:val="18"/>
              </w:rPr>
              <w:t>R</w:t>
            </w:r>
            <w:r>
              <w:rPr>
                <w:i/>
                <w:sz w:val="18"/>
                <w:szCs w:val="18"/>
              </w:rPr>
              <w:t>ece</w:t>
            </w:r>
            <w:r>
              <w:rPr>
                <w:i/>
                <w:spacing w:val="2"/>
                <w:sz w:val="18"/>
                <w:szCs w:val="18"/>
              </w:rPr>
              <w:t>i</w:t>
            </w:r>
            <w:r>
              <w:rPr>
                <w:i/>
                <w:sz w:val="18"/>
                <w:szCs w:val="18"/>
              </w:rPr>
              <w:t>ve</w:t>
            </w:r>
            <w:r>
              <w:rPr>
                <w:i/>
                <w:spacing w:val="2"/>
                <w:sz w:val="18"/>
                <w:szCs w:val="18"/>
              </w:rPr>
              <w:t>d</w:t>
            </w:r>
            <w:r>
              <w:rPr>
                <w:i/>
                <w:sz w:val="18"/>
                <w:szCs w:val="18"/>
              </w:rPr>
              <w:t>:</w:t>
            </w:r>
            <w:r>
              <w:rPr>
                <w:i/>
                <w:spacing w:val="-1"/>
                <w:sz w:val="18"/>
                <w:szCs w:val="18"/>
              </w:rPr>
              <w:t xml:space="preserve"> </w:t>
            </w:r>
            <w:proofErr w:type="spellStart"/>
            <w:r>
              <w:rPr>
                <w:i/>
                <w:sz w:val="18"/>
                <w:szCs w:val="18"/>
              </w:rPr>
              <w:t>T</w:t>
            </w:r>
            <w:r>
              <w:rPr>
                <w:i/>
                <w:spacing w:val="-2"/>
                <w:sz w:val="18"/>
                <w:szCs w:val="18"/>
              </w:rPr>
              <w:t>a</w:t>
            </w:r>
            <w:r>
              <w:rPr>
                <w:i/>
                <w:spacing w:val="2"/>
                <w:sz w:val="18"/>
                <w:szCs w:val="18"/>
              </w:rPr>
              <w:t>n</w:t>
            </w:r>
            <w:r>
              <w:rPr>
                <w:i/>
                <w:spacing w:val="-2"/>
                <w:sz w:val="18"/>
                <w:szCs w:val="18"/>
              </w:rPr>
              <w:t>g</w:t>
            </w:r>
            <w:r>
              <w:rPr>
                <w:i/>
                <w:spacing w:val="2"/>
                <w:sz w:val="18"/>
                <w:szCs w:val="18"/>
              </w:rPr>
              <w:t>g</w:t>
            </w:r>
            <w:r>
              <w:rPr>
                <w:i/>
                <w:spacing w:val="-2"/>
                <w:sz w:val="18"/>
                <w:szCs w:val="18"/>
              </w:rPr>
              <w:t>a</w:t>
            </w:r>
            <w:r>
              <w:rPr>
                <w:i/>
                <w:sz w:val="18"/>
                <w:szCs w:val="18"/>
              </w:rPr>
              <w:t>l</w:t>
            </w:r>
            <w:proofErr w:type="spellEnd"/>
            <w:r>
              <w:rPr>
                <w:i/>
                <w:spacing w:val="1"/>
                <w:sz w:val="18"/>
                <w:szCs w:val="18"/>
              </w:rPr>
              <w:t xml:space="preserve"> </w:t>
            </w:r>
            <w:proofErr w:type="spellStart"/>
            <w:r>
              <w:rPr>
                <w:i/>
                <w:sz w:val="18"/>
                <w:szCs w:val="18"/>
              </w:rPr>
              <w:t>K</w:t>
            </w:r>
            <w:r>
              <w:rPr>
                <w:i/>
                <w:spacing w:val="2"/>
                <w:sz w:val="18"/>
                <w:szCs w:val="18"/>
              </w:rPr>
              <w:t>i</w:t>
            </w:r>
            <w:r>
              <w:rPr>
                <w:i/>
                <w:spacing w:val="-2"/>
                <w:sz w:val="18"/>
                <w:szCs w:val="18"/>
              </w:rPr>
              <w:t>r</w:t>
            </w:r>
            <w:r>
              <w:rPr>
                <w:i/>
                <w:spacing w:val="2"/>
                <w:sz w:val="18"/>
                <w:szCs w:val="18"/>
              </w:rPr>
              <w:t>i</w:t>
            </w:r>
            <w:r>
              <w:rPr>
                <w:i/>
                <w:spacing w:val="-1"/>
                <w:sz w:val="18"/>
                <w:szCs w:val="18"/>
              </w:rPr>
              <w:t>m</w:t>
            </w:r>
            <w:proofErr w:type="spellEnd"/>
            <w:r>
              <w:rPr>
                <w:i/>
                <w:sz w:val="18"/>
                <w:szCs w:val="18"/>
              </w:rPr>
              <w:t>;</w:t>
            </w:r>
            <w:r>
              <w:rPr>
                <w:i/>
                <w:spacing w:val="-1"/>
                <w:sz w:val="18"/>
                <w:szCs w:val="18"/>
              </w:rPr>
              <w:t xml:space="preserve"> </w:t>
            </w:r>
            <w:r>
              <w:rPr>
                <w:i/>
                <w:spacing w:val="-2"/>
                <w:sz w:val="18"/>
                <w:szCs w:val="18"/>
              </w:rPr>
              <w:t>R</w:t>
            </w:r>
            <w:r>
              <w:rPr>
                <w:i/>
                <w:sz w:val="18"/>
                <w:szCs w:val="18"/>
              </w:rPr>
              <w:t>ev</w:t>
            </w:r>
            <w:r>
              <w:rPr>
                <w:i/>
                <w:spacing w:val="2"/>
                <w:sz w:val="18"/>
                <w:szCs w:val="18"/>
              </w:rPr>
              <w:t>is</w:t>
            </w:r>
            <w:r>
              <w:rPr>
                <w:i/>
                <w:spacing w:val="-4"/>
                <w:sz w:val="18"/>
                <w:szCs w:val="18"/>
              </w:rPr>
              <w:t>e</w:t>
            </w:r>
            <w:r>
              <w:rPr>
                <w:i/>
                <w:spacing w:val="2"/>
                <w:sz w:val="18"/>
                <w:szCs w:val="18"/>
              </w:rPr>
              <w:t>d</w:t>
            </w:r>
            <w:r>
              <w:rPr>
                <w:i/>
                <w:sz w:val="18"/>
                <w:szCs w:val="18"/>
              </w:rPr>
              <w:t>:</w:t>
            </w:r>
            <w:r>
              <w:rPr>
                <w:i/>
                <w:spacing w:val="-1"/>
                <w:sz w:val="18"/>
                <w:szCs w:val="18"/>
              </w:rPr>
              <w:t xml:space="preserve"> </w:t>
            </w:r>
            <w:proofErr w:type="spellStart"/>
            <w:r>
              <w:rPr>
                <w:i/>
                <w:sz w:val="18"/>
                <w:szCs w:val="18"/>
              </w:rPr>
              <w:t>T</w:t>
            </w:r>
            <w:r>
              <w:rPr>
                <w:i/>
                <w:spacing w:val="2"/>
                <w:sz w:val="18"/>
                <w:szCs w:val="18"/>
              </w:rPr>
              <w:t>angga</w:t>
            </w:r>
            <w:r>
              <w:rPr>
                <w:i/>
                <w:sz w:val="18"/>
                <w:szCs w:val="18"/>
              </w:rPr>
              <w:t>l</w:t>
            </w:r>
            <w:proofErr w:type="spellEnd"/>
            <w:r>
              <w:rPr>
                <w:i/>
                <w:spacing w:val="1"/>
                <w:sz w:val="18"/>
                <w:szCs w:val="18"/>
              </w:rPr>
              <w:t xml:space="preserve"> </w:t>
            </w:r>
            <w:proofErr w:type="spellStart"/>
            <w:proofErr w:type="gramStart"/>
            <w:r>
              <w:rPr>
                <w:i/>
                <w:spacing w:val="-2"/>
                <w:sz w:val="18"/>
                <w:szCs w:val="18"/>
              </w:rPr>
              <w:t>R</w:t>
            </w:r>
            <w:r>
              <w:rPr>
                <w:i/>
                <w:sz w:val="18"/>
                <w:szCs w:val="18"/>
              </w:rPr>
              <w:t>ev</w:t>
            </w:r>
            <w:r>
              <w:rPr>
                <w:i/>
                <w:spacing w:val="2"/>
                <w:sz w:val="18"/>
                <w:szCs w:val="18"/>
              </w:rPr>
              <w:t>i</w:t>
            </w:r>
            <w:r>
              <w:rPr>
                <w:i/>
                <w:spacing w:val="4"/>
                <w:sz w:val="18"/>
                <w:szCs w:val="18"/>
              </w:rPr>
              <w:t>s</w:t>
            </w:r>
            <w:r>
              <w:rPr>
                <w:i/>
                <w:sz w:val="18"/>
                <w:szCs w:val="18"/>
              </w:rPr>
              <w:t>i</w:t>
            </w:r>
            <w:proofErr w:type="spellEnd"/>
            <w:r>
              <w:rPr>
                <w:i/>
                <w:spacing w:val="1"/>
                <w:sz w:val="18"/>
                <w:szCs w:val="18"/>
              </w:rPr>
              <w:t xml:space="preserve"> </w:t>
            </w:r>
            <w:r>
              <w:rPr>
                <w:i/>
                <w:sz w:val="18"/>
                <w:szCs w:val="18"/>
              </w:rPr>
              <w:t>;</w:t>
            </w:r>
            <w:proofErr w:type="gramEnd"/>
            <w:r>
              <w:rPr>
                <w:i/>
                <w:spacing w:val="-1"/>
                <w:sz w:val="18"/>
                <w:szCs w:val="18"/>
              </w:rPr>
              <w:t xml:space="preserve"> </w:t>
            </w:r>
            <w:r>
              <w:rPr>
                <w:i/>
                <w:spacing w:val="-2"/>
                <w:sz w:val="18"/>
                <w:szCs w:val="18"/>
              </w:rPr>
              <w:t>A</w:t>
            </w:r>
            <w:r>
              <w:rPr>
                <w:i/>
                <w:spacing w:val="4"/>
                <w:sz w:val="18"/>
                <w:szCs w:val="18"/>
              </w:rPr>
              <w:t>c</w:t>
            </w:r>
            <w:r>
              <w:rPr>
                <w:i/>
                <w:sz w:val="18"/>
                <w:szCs w:val="18"/>
              </w:rPr>
              <w:t>ce</w:t>
            </w:r>
            <w:r>
              <w:rPr>
                <w:i/>
                <w:spacing w:val="2"/>
                <w:sz w:val="18"/>
                <w:szCs w:val="18"/>
              </w:rPr>
              <w:t>pt</w:t>
            </w:r>
            <w:r>
              <w:rPr>
                <w:i/>
                <w:spacing w:val="-4"/>
                <w:sz w:val="18"/>
                <w:szCs w:val="18"/>
              </w:rPr>
              <w:t>e</w:t>
            </w:r>
            <w:r>
              <w:rPr>
                <w:i/>
                <w:spacing w:val="2"/>
                <w:sz w:val="18"/>
                <w:szCs w:val="18"/>
              </w:rPr>
              <w:t>d</w:t>
            </w:r>
            <w:r>
              <w:rPr>
                <w:i/>
                <w:sz w:val="18"/>
                <w:szCs w:val="18"/>
              </w:rPr>
              <w:t>:</w:t>
            </w:r>
            <w:r>
              <w:rPr>
                <w:i/>
                <w:spacing w:val="-1"/>
                <w:sz w:val="18"/>
                <w:szCs w:val="18"/>
              </w:rPr>
              <w:t xml:space="preserve"> </w:t>
            </w:r>
            <w:proofErr w:type="spellStart"/>
            <w:r>
              <w:rPr>
                <w:i/>
                <w:spacing w:val="-4"/>
                <w:sz w:val="18"/>
                <w:szCs w:val="18"/>
              </w:rPr>
              <w:t>T</w:t>
            </w:r>
            <w:r>
              <w:rPr>
                <w:i/>
                <w:spacing w:val="2"/>
                <w:sz w:val="18"/>
                <w:szCs w:val="18"/>
              </w:rPr>
              <w:t>a</w:t>
            </w:r>
            <w:r>
              <w:rPr>
                <w:i/>
                <w:spacing w:val="-2"/>
                <w:sz w:val="18"/>
                <w:szCs w:val="18"/>
              </w:rPr>
              <w:t>ngg</w:t>
            </w:r>
            <w:r>
              <w:rPr>
                <w:i/>
                <w:spacing w:val="2"/>
                <w:sz w:val="18"/>
                <w:szCs w:val="18"/>
              </w:rPr>
              <w:t>a</w:t>
            </w:r>
            <w:r>
              <w:rPr>
                <w:i/>
                <w:sz w:val="18"/>
                <w:szCs w:val="18"/>
              </w:rPr>
              <w:t>l</w:t>
            </w:r>
            <w:proofErr w:type="spellEnd"/>
            <w:r>
              <w:rPr>
                <w:i/>
                <w:spacing w:val="1"/>
                <w:sz w:val="18"/>
                <w:szCs w:val="18"/>
              </w:rPr>
              <w:t xml:space="preserve"> </w:t>
            </w:r>
            <w:proofErr w:type="spellStart"/>
            <w:r>
              <w:rPr>
                <w:i/>
                <w:spacing w:val="-6"/>
                <w:sz w:val="18"/>
                <w:szCs w:val="18"/>
              </w:rPr>
              <w:t>P</w:t>
            </w:r>
            <w:r>
              <w:rPr>
                <w:i/>
                <w:spacing w:val="-2"/>
                <w:sz w:val="18"/>
                <w:szCs w:val="18"/>
              </w:rPr>
              <w:t>u</w:t>
            </w:r>
            <w:r>
              <w:rPr>
                <w:i/>
                <w:spacing w:val="2"/>
                <w:sz w:val="18"/>
                <w:szCs w:val="18"/>
              </w:rPr>
              <w:t>s</w:t>
            </w:r>
            <w:r>
              <w:rPr>
                <w:i/>
                <w:spacing w:val="-2"/>
                <w:sz w:val="18"/>
                <w:szCs w:val="18"/>
              </w:rPr>
              <w:t>bli</w:t>
            </w:r>
            <w:r>
              <w:rPr>
                <w:i/>
                <w:spacing w:val="2"/>
                <w:sz w:val="18"/>
                <w:szCs w:val="18"/>
              </w:rPr>
              <w:t>s</w:t>
            </w:r>
            <w:r>
              <w:rPr>
                <w:i/>
                <w:sz w:val="18"/>
                <w:szCs w:val="18"/>
              </w:rPr>
              <w:t>h</w:t>
            </w:r>
            <w:proofErr w:type="spellEnd"/>
            <w:r>
              <w:rPr>
                <w:i/>
                <w:spacing w:val="-3"/>
                <w:sz w:val="18"/>
                <w:szCs w:val="18"/>
              </w:rPr>
              <w:t xml:space="preserve"> </w:t>
            </w:r>
            <w:r>
              <w:rPr>
                <w:i/>
                <w:spacing w:val="2"/>
                <w:sz w:val="18"/>
                <w:szCs w:val="18"/>
              </w:rPr>
              <w:t>(</w:t>
            </w:r>
            <w:proofErr w:type="spellStart"/>
            <w:r>
              <w:rPr>
                <w:i/>
                <w:spacing w:val="-2"/>
                <w:sz w:val="18"/>
                <w:szCs w:val="18"/>
              </w:rPr>
              <w:t>a</w:t>
            </w:r>
            <w:r>
              <w:rPr>
                <w:i/>
                <w:sz w:val="18"/>
                <w:szCs w:val="18"/>
              </w:rPr>
              <w:t>k</w:t>
            </w:r>
            <w:r>
              <w:rPr>
                <w:i/>
                <w:spacing w:val="-2"/>
                <w:sz w:val="18"/>
                <w:szCs w:val="18"/>
              </w:rPr>
              <w:t>a</w:t>
            </w:r>
            <w:r>
              <w:rPr>
                <w:i/>
                <w:sz w:val="18"/>
                <w:szCs w:val="18"/>
              </w:rPr>
              <w:t>n</w:t>
            </w:r>
            <w:proofErr w:type="spellEnd"/>
            <w:r>
              <w:rPr>
                <w:i/>
                <w:spacing w:val="-3"/>
                <w:sz w:val="18"/>
                <w:szCs w:val="18"/>
              </w:rPr>
              <w:t xml:space="preserve"> </w:t>
            </w:r>
            <w:proofErr w:type="spellStart"/>
            <w:r>
              <w:rPr>
                <w:i/>
                <w:spacing w:val="-2"/>
                <w:sz w:val="18"/>
                <w:szCs w:val="18"/>
              </w:rPr>
              <w:t>d</w:t>
            </w:r>
            <w:r>
              <w:rPr>
                <w:i/>
                <w:spacing w:val="2"/>
                <w:sz w:val="18"/>
                <w:szCs w:val="18"/>
              </w:rPr>
              <w:t>i</w:t>
            </w:r>
            <w:r>
              <w:rPr>
                <w:i/>
                <w:spacing w:val="-2"/>
                <w:sz w:val="18"/>
                <w:szCs w:val="18"/>
              </w:rPr>
              <w:t>is</w:t>
            </w:r>
            <w:r>
              <w:rPr>
                <w:i/>
                <w:sz w:val="18"/>
                <w:szCs w:val="18"/>
              </w:rPr>
              <w:t>i</w:t>
            </w:r>
            <w:proofErr w:type="spellEnd"/>
            <w:r>
              <w:rPr>
                <w:i/>
                <w:spacing w:val="-3"/>
                <w:sz w:val="18"/>
                <w:szCs w:val="18"/>
              </w:rPr>
              <w:t xml:space="preserve"> </w:t>
            </w:r>
            <w:r>
              <w:rPr>
                <w:i/>
                <w:spacing w:val="2"/>
                <w:sz w:val="18"/>
                <w:szCs w:val="18"/>
              </w:rPr>
              <w:t>o</w:t>
            </w:r>
            <w:r>
              <w:rPr>
                <w:i/>
                <w:spacing w:val="-2"/>
                <w:sz w:val="18"/>
                <w:szCs w:val="18"/>
              </w:rPr>
              <w:t>l</w:t>
            </w:r>
            <w:r>
              <w:rPr>
                <w:i/>
                <w:sz w:val="18"/>
                <w:szCs w:val="18"/>
              </w:rPr>
              <w:t>eh</w:t>
            </w:r>
            <w:r>
              <w:rPr>
                <w:i/>
                <w:spacing w:val="-3"/>
                <w:sz w:val="18"/>
                <w:szCs w:val="18"/>
              </w:rPr>
              <w:t xml:space="preserve"> </w:t>
            </w:r>
            <w:r>
              <w:rPr>
                <w:i/>
                <w:sz w:val="18"/>
                <w:szCs w:val="18"/>
              </w:rPr>
              <w:t>e</w:t>
            </w:r>
            <w:r>
              <w:rPr>
                <w:i/>
                <w:spacing w:val="-2"/>
                <w:sz w:val="18"/>
                <w:szCs w:val="18"/>
              </w:rPr>
              <w:t>dit</w:t>
            </w:r>
            <w:r>
              <w:rPr>
                <w:i/>
                <w:spacing w:val="3"/>
                <w:sz w:val="18"/>
                <w:szCs w:val="18"/>
              </w:rPr>
              <w:t>o</w:t>
            </w:r>
            <w:r>
              <w:rPr>
                <w:i/>
                <w:sz w:val="18"/>
                <w:szCs w:val="18"/>
              </w:rPr>
              <w:t xml:space="preserve">r </w:t>
            </w:r>
            <w:proofErr w:type="spellStart"/>
            <w:r>
              <w:rPr>
                <w:i/>
                <w:spacing w:val="2"/>
                <w:sz w:val="18"/>
                <w:szCs w:val="18"/>
              </w:rPr>
              <w:t>j</w:t>
            </w:r>
            <w:r>
              <w:rPr>
                <w:i/>
                <w:spacing w:val="-2"/>
                <w:sz w:val="18"/>
                <w:szCs w:val="18"/>
              </w:rPr>
              <w:t>urn</w:t>
            </w:r>
            <w:r>
              <w:rPr>
                <w:i/>
                <w:spacing w:val="2"/>
                <w:sz w:val="18"/>
                <w:szCs w:val="18"/>
              </w:rPr>
              <w:t>a</w:t>
            </w:r>
            <w:r>
              <w:rPr>
                <w:i/>
                <w:spacing w:val="-2"/>
                <w:sz w:val="18"/>
                <w:szCs w:val="18"/>
              </w:rPr>
              <w:t>l</w:t>
            </w:r>
            <w:proofErr w:type="spellEnd"/>
            <w:r>
              <w:rPr>
                <w:i/>
                <w:sz w:val="18"/>
                <w:szCs w:val="18"/>
              </w:rPr>
              <w:t>)</w:t>
            </w:r>
          </w:p>
        </w:tc>
      </w:tr>
      <w:tr w:rsidR="00477551" w14:paraId="30B31BF2" w14:textId="77777777" w:rsidTr="00477551">
        <w:tc>
          <w:tcPr>
            <w:tcW w:w="8790" w:type="dxa"/>
          </w:tcPr>
          <w:p w14:paraId="5CBDA305" w14:textId="77777777" w:rsidR="00477551" w:rsidRPr="00477551" w:rsidRDefault="00477551" w:rsidP="00477551">
            <w:pPr>
              <w:spacing w:before="98"/>
              <w:jc w:val="center"/>
            </w:pPr>
            <w:r w:rsidRPr="00477551">
              <w:rPr>
                <w:b/>
              </w:rPr>
              <w:t>A</w:t>
            </w:r>
            <w:r w:rsidRPr="00477551">
              <w:rPr>
                <w:b/>
                <w:spacing w:val="2"/>
              </w:rPr>
              <w:t>B</w:t>
            </w:r>
            <w:r w:rsidRPr="00477551">
              <w:rPr>
                <w:b/>
                <w:spacing w:val="1"/>
              </w:rPr>
              <w:t>S</w:t>
            </w:r>
            <w:r w:rsidRPr="00477551">
              <w:rPr>
                <w:b/>
                <w:spacing w:val="-1"/>
              </w:rPr>
              <w:t>T</w:t>
            </w:r>
            <w:r w:rsidRPr="00477551">
              <w:rPr>
                <w:b/>
              </w:rPr>
              <w:t>R</w:t>
            </w:r>
            <w:r w:rsidRPr="00477551">
              <w:rPr>
                <w:b/>
                <w:spacing w:val="-1"/>
              </w:rPr>
              <w:t>A</w:t>
            </w:r>
            <w:r w:rsidRPr="00477551">
              <w:rPr>
                <w:b/>
              </w:rPr>
              <w:t>K</w:t>
            </w:r>
          </w:p>
          <w:p w14:paraId="1DE0428E" w14:textId="77777777" w:rsidR="00940F8B" w:rsidRDefault="00940F8B" w:rsidP="00477551">
            <w:pPr>
              <w:spacing w:before="56"/>
              <w:jc w:val="both"/>
              <w:rPr>
                <w:spacing w:val="1"/>
                <w:sz w:val="22"/>
                <w:szCs w:val="22"/>
              </w:rPr>
            </w:pPr>
            <w:proofErr w:type="spellStart"/>
            <w:r w:rsidRPr="00291121">
              <w:rPr>
                <w:sz w:val="22"/>
                <w:szCs w:val="22"/>
              </w:rPr>
              <w:t>Literasi</w:t>
            </w:r>
            <w:proofErr w:type="spellEnd"/>
            <w:r w:rsidRPr="00291121">
              <w:rPr>
                <w:sz w:val="22"/>
                <w:szCs w:val="22"/>
              </w:rPr>
              <w:t xml:space="preserve"> </w:t>
            </w:r>
            <w:proofErr w:type="spellStart"/>
            <w:r w:rsidRPr="00291121">
              <w:rPr>
                <w:sz w:val="22"/>
                <w:szCs w:val="22"/>
              </w:rPr>
              <w:t>menjadi</w:t>
            </w:r>
            <w:proofErr w:type="spellEnd"/>
            <w:r w:rsidRPr="00291121">
              <w:rPr>
                <w:sz w:val="22"/>
                <w:szCs w:val="22"/>
              </w:rPr>
              <w:t xml:space="preserve"> </w:t>
            </w:r>
            <w:proofErr w:type="spellStart"/>
            <w:r w:rsidRPr="00291121">
              <w:rPr>
                <w:sz w:val="22"/>
                <w:szCs w:val="22"/>
              </w:rPr>
              <w:t>kemampuan</w:t>
            </w:r>
            <w:proofErr w:type="spellEnd"/>
            <w:r w:rsidRPr="00291121">
              <w:rPr>
                <w:sz w:val="22"/>
                <w:szCs w:val="22"/>
              </w:rPr>
              <w:t xml:space="preserve"> yang </w:t>
            </w:r>
            <w:proofErr w:type="spellStart"/>
            <w:r w:rsidRPr="00291121">
              <w:rPr>
                <w:sz w:val="22"/>
                <w:szCs w:val="22"/>
              </w:rPr>
              <w:t>sangat</w:t>
            </w:r>
            <w:proofErr w:type="spellEnd"/>
            <w:r w:rsidRPr="00291121">
              <w:rPr>
                <w:sz w:val="22"/>
                <w:szCs w:val="22"/>
              </w:rPr>
              <w:t xml:space="preserve"> urgent yang </w:t>
            </w:r>
            <w:proofErr w:type="spellStart"/>
            <w:r w:rsidRPr="00291121">
              <w:rPr>
                <w:sz w:val="22"/>
                <w:szCs w:val="22"/>
              </w:rPr>
              <w:t>harus</w:t>
            </w:r>
            <w:proofErr w:type="spellEnd"/>
            <w:r w:rsidRPr="00291121">
              <w:rPr>
                <w:sz w:val="22"/>
                <w:szCs w:val="22"/>
              </w:rPr>
              <w:t xml:space="preserve"> </w:t>
            </w:r>
            <w:proofErr w:type="spellStart"/>
            <w:r w:rsidRPr="00291121">
              <w:rPr>
                <w:sz w:val="22"/>
                <w:szCs w:val="22"/>
              </w:rPr>
              <w:t>dimiliki</w:t>
            </w:r>
            <w:proofErr w:type="spellEnd"/>
            <w:r w:rsidRPr="00291121">
              <w:rPr>
                <w:sz w:val="22"/>
                <w:szCs w:val="22"/>
              </w:rPr>
              <w:t xml:space="preserve"> </w:t>
            </w:r>
            <w:proofErr w:type="spellStart"/>
            <w:r w:rsidRPr="00291121">
              <w:rPr>
                <w:sz w:val="22"/>
                <w:szCs w:val="22"/>
              </w:rPr>
              <w:t>seseorang</w:t>
            </w:r>
            <w:proofErr w:type="spellEnd"/>
            <w:r w:rsidRPr="00291121">
              <w:rPr>
                <w:sz w:val="22"/>
                <w:szCs w:val="22"/>
              </w:rPr>
              <w:t xml:space="preserve"> </w:t>
            </w:r>
            <w:proofErr w:type="spellStart"/>
            <w:r w:rsidRPr="00291121">
              <w:rPr>
                <w:sz w:val="22"/>
                <w:szCs w:val="22"/>
              </w:rPr>
              <w:t>apalagi</w:t>
            </w:r>
            <w:proofErr w:type="spellEnd"/>
            <w:r w:rsidRPr="00291121">
              <w:rPr>
                <w:sz w:val="22"/>
                <w:szCs w:val="22"/>
              </w:rPr>
              <w:t xml:space="preserve"> di era yang </w:t>
            </w:r>
            <w:proofErr w:type="spellStart"/>
            <w:r w:rsidRPr="00291121">
              <w:rPr>
                <w:sz w:val="22"/>
                <w:szCs w:val="22"/>
              </w:rPr>
              <w:t>semakin</w:t>
            </w:r>
            <w:proofErr w:type="spellEnd"/>
            <w:r w:rsidRPr="00291121">
              <w:rPr>
                <w:sz w:val="22"/>
                <w:szCs w:val="22"/>
              </w:rPr>
              <w:t xml:space="preserve"> </w:t>
            </w:r>
            <w:proofErr w:type="spellStart"/>
            <w:r w:rsidRPr="00291121">
              <w:rPr>
                <w:sz w:val="22"/>
                <w:szCs w:val="22"/>
              </w:rPr>
              <w:t>berkembang</w:t>
            </w:r>
            <w:proofErr w:type="spellEnd"/>
            <w:r w:rsidRPr="00291121">
              <w:rPr>
                <w:sz w:val="22"/>
                <w:szCs w:val="22"/>
              </w:rPr>
              <w:t xml:space="preserve"> </w:t>
            </w:r>
            <w:proofErr w:type="spellStart"/>
            <w:r w:rsidRPr="00291121">
              <w:rPr>
                <w:sz w:val="22"/>
                <w:szCs w:val="22"/>
              </w:rPr>
              <w:t>ilmu</w:t>
            </w:r>
            <w:proofErr w:type="spellEnd"/>
            <w:r w:rsidRPr="00291121">
              <w:rPr>
                <w:sz w:val="22"/>
                <w:szCs w:val="22"/>
              </w:rPr>
              <w:t xml:space="preserve"> </w:t>
            </w:r>
            <w:proofErr w:type="spellStart"/>
            <w:r w:rsidRPr="00291121">
              <w:rPr>
                <w:sz w:val="22"/>
                <w:szCs w:val="22"/>
              </w:rPr>
              <w:t>pengetahuannya</w:t>
            </w:r>
            <w:proofErr w:type="spellEnd"/>
            <w:r w:rsidRPr="00291121">
              <w:rPr>
                <w:sz w:val="22"/>
                <w:szCs w:val="22"/>
              </w:rPr>
              <w:t xml:space="preserve"> </w:t>
            </w:r>
            <w:proofErr w:type="spellStart"/>
            <w:r w:rsidRPr="00291121">
              <w:rPr>
                <w:sz w:val="22"/>
                <w:szCs w:val="22"/>
              </w:rPr>
              <w:t>seperti</w:t>
            </w:r>
            <w:proofErr w:type="spellEnd"/>
            <w:r w:rsidRPr="00291121">
              <w:rPr>
                <w:sz w:val="22"/>
                <w:szCs w:val="22"/>
              </w:rPr>
              <w:t xml:space="preserve"> </w:t>
            </w:r>
            <w:proofErr w:type="spellStart"/>
            <w:r w:rsidRPr="00291121">
              <w:rPr>
                <w:sz w:val="22"/>
                <w:szCs w:val="22"/>
              </w:rPr>
              <w:t>sekarang</w:t>
            </w:r>
            <w:proofErr w:type="spellEnd"/>
            <w:r w:rsidRPr="00291121">
              <w:rPr>
                <w:sz w:val="22"/>
                <w:szCs w:val="22"/>
              </w:rPr>
              <w:t xml:space="preserve"> </w:t>
            </w:r>
            <w:proofErr w:type="spellStart"/>
            <w:r w:rsidRPr="00291121">
              <w:rPr>
                <w:sz w:val="22"/>
                <w:szCs w:val="22"/>
              </w:rPr>
              <w:t>ini</w:t>
            </w:r>
            <w:proofErr w:type="spellEnd"/>
            <w:r w:rsidRPr="00291121">
              <w:rPr>
                <w:sz w:val="22"/>
                <w:szCs w:val="22"/>
              </w:rPr>
              <w:t xml:space="preserve">. </w:t>
            </w:r>
            <w:proofErr w:type="spellStart"/>
            <w:r w:rsidRPr="00291121">
              <w:rPr>
                <w:sz w:val="22"/>
                <w:szCs w:val="22"/>
              </w:rPr>
              <w:t>Literasi</w:t>
            </w:r>
            <w:proofErr w:type="spellEnd"/>
            <w:r w:rsidRPr="00291121">
              <w:rPr>
                <w:sz w:val="22"/>
                <w:szCs w:val="22"/>
              </w:rPr>
              <w:t xml:space="preserve"> </w:t>
            </w:r>
            <w:proofErr w:type="spellStart"/>
            <w:r w:rsidRPr="00291121">
              <w:rPr>
                <w:sz w:val="22"/>
                <w:szCs w:val="22"/>
              </w:rPr>
              <w:t>maetematika</w:t>
            </w:r>
            <w:proofErr w:type="spellEnd"/>
            <w:r w:rsidRPr="00291121">
              <w:rPr>
                <w:sz w:val="22"/>
                <w:szCs w:val="22"/>
              </w:rPr>
              <w:t xml:space="preserve"> </w:t>
            </w:r>
            <w:proofErr w:type="spellStart"/>
            <w:r w:rsidRPr="00291121">
              <w:rPr>
                <w:sz w:val="22"/>
                <w:szCs w:val="22"/>
              </w:rPr>
              <w:t>menjadi</w:t>
            </w:r>
            <w:proofErr w:type="spellEnd"/>
            <w:r w:rsidRPr="00291121">
              <w:rPr>
                <w:sz w:val="22"/>
                <w:szCs w:val="22"/>
              </w:rPr>
              <w:t xml:space="preserve"> salah </w:t>
            </w:r>
            <w:proofErr w:type="spellStart"/>
            <w:r w:rsidRPr="00291121">
              <w:rPr>
                <w:sz w:val="22"/>
                <w:szCs w:val="22"/>
              </w:rPr>
              <w:t>satu</w:t>
            </w:r>
            <w:proofErr w:type="spellEnd"/>
            <w:r w:rsidRPr="00291121">
              <w:rPr>
                <w:sz w:val="22"/>
                <w:szCs w:val="22"/>
              </w:rPr>
              <w:t xml:space="preserve"> </w:t>
            </w:r>
            <w:proofErr w:type="spellStart"/>
            <w:r w:rsidRPr="00291121">
              <w:rPr>
                <w:sz w:val="22"/>
                <w:szCs w:val="22"/>
              </w:rPr>
              <w:t>literasi</w:t>
            </w:r>
            <w:proofErr w:type="spellEnd"/>
            <w:r w:rsidRPr="00291121">
              <w:rPr>
                <w:sz w:val="22"/>
                <w:szCs w:val="22"/>
              </w:rPr>
              <w:t xml:space="preserve"> yang </w:t>
            </w:r>
            <w:proofErr w:type="spellStart"/>
            <w:r w:rsidRPr="00291121">
              <w:rPr>
                <w:sz w:val="22"/>
                <w:szCs w:val="22"/>
              </w:rPr>
              <w:t>sangat</w:t>
            </w:r>
            <w:proofErr w:type="spellEnd"/>
            <w:r w:rsidRPr="00291121">
              <w:rPr>
                <w:sz w:val="22"/>
                <w:szCs w:val="22"/>
              </w:rPr>
              <w:t xml:space="preserve"> </w:t>
            </w:r>
            <w:proofErr w:type="spellStart"/>
            <w:r w:rsidRPr="00291121">
              <w:rPr>
                <w:sz w:val="22"/>
                <w:szCs w:val="22"/>
              </w:rPr>
              <w:t>berguna</w:t>
            </w:r>
            <w:proofErr w:type="spellEnd"/>
            <w:r w:rsidRPr="00291121">
              <w:rPr>
                <w:sz w:val="22"/>
                <w:szCs w:val="22"/>
              </w:rPr>
              <w:t xml:space="preserve"> </w:t>
            </w:r>
            <w:proofErr w:type="spellStart"/>
            <w:r w:rsidRPr="00291121">
              <w:rPr>
                <w:sz w:val="22"/>
                <w:szCs w:val="22"/>
              </w:rPr>
              <w:t>yakni</w:t>
            </w:r>
            <w:proofErr w:type="spellEnd"/>
            <w:r w:rsidRPr="00291121">
              <w:rPr>
                <w:sz w:val="22"/>
                <w:szCs w:val="22"/>
              </w:rPr>
              <w:t xml:space="preserve"> </w:t>
            </w:r>
            <w:proofErr w:type="spellStart"/>
            <w:r w:rsidRPr="00291121">
              <w:rPr>
                <w:sz w:val="22"/>
                <w:szCs w:val="22"/>
              </w:rPr>
              <w:t>literasi</w:t>
            </w:r>
            <w:proofErr w:type="spellEnd"/>
            <w:r w:rsidRPr="00291121">
              <w:rPr>
                <w:sz w:val="22"/>
                <w:szCs w:val="22"/>
              </w:rPr>
              <w:t xml:space="preserve"> </w:t>
            </w:r>
            <w:proofErr w:type="spellStart"/>
            <w:r w:rsidRPr="00291121">
              <w:rPr>
                <w:sz w:val="22"/>
                <w:szCs w:val="22"/>
              </w:rPr>
              <w:t>matematika</w:t>
            </w:r>
            <w:proofErr w:type="spellEnd"/>
            <w:r w:rsidRPr="00291121">
              <w:rPr>
                <w:sz w:val="22"/>
                <w:szCs w:val="22"/>
              </w:rPr>
              <w:t xml:space="preserve"> </w:t>
            </w:r>
            <w:proofErr w:type="spellStart"/>
            <w:r w:rsidRPr="00291121">
              <w:rPr>
                <w:sz w:val="22"/>
                <w:szCs w:val="22"/>
              </w:rPr>
              <w:t>membentuk</w:t>
            </w:r>
            <w:proofErr w:type="spellEnd"/>
            <w:r w:rsidRPr="00291121">
              <w:rPr>
                <w:sz w:val="22"/>
                <w:szCs w:val="22"/>
              </w:rPr>
              <w:t xml:space="preserve"> </w:t>
            </w:r>
            <w:proofErr w:type="spellStart"/>
            <w:r w:rsidRPr="00291121">
              <w:rPr>
                <w:sz w:val="22"/>
                <w:szCs w:val="22"/>
              </w:rPr>
              <w:t>kemampuan</w:t>
            </w:r>
            <w:proofErr w:type="spellEnd"/>
            <w:r w:rsidRPr="00291121">
              <w:rPr>
                <w:sz w:val="22"/>
                <w:szCs w:val="22"/>
              </w:rPr>
              <w:t xml:space="preserve"> </w:t>
            </w:r>
            <w:proofErr w:type="spellStart"/>
            <w:r w:rsidRPr="00291121">
              <w:rPr>
                <w:sz w:val="22"/>
                <w:szCs w:val="22"/>
              </w:rPr>
              <w:t>seseorang</w:t>
            </w:r>
            <w:proofErr w:type="spellEnd"/>
            <w:r w:rsidRPr="00291121">
              <w:rPr>
                <w:sz w:val="22"/>
                <w:szCs w:val="22"/>
              </w:rPr>
              <w:t xml:space="preserve"> </w:t>
            </w:r>
            <w:proofErr w:type="spellStart"/>
            <w:r w:rsidRPr="00291121">
              <w:rPr>
                <w:sz w:val="22"/>
                <w:szCs w:val="22"/>
              </w:rPr>
              <w:t>untuk</w:t>
            </w:r>
            <w:proofErr w:type="spellEnd"/>
            <w:r w:rsidRPr="00291121">
              <w:rPr>
                <w:sz w:val="22"/>
                <w:szCs w:val="22"/>
              </w:rPr>
              <w:t xml:space="preserve"> </w:t>
            </w:r>
            <w:proofErr w:type="spellStart"/>
            <w:r w:rsidRPr="00291121">
              <w:rPr>
                <w:sz w:val="22"/>
                <w:szCs w:val="22"/>
              </w:rPr>
              <w:t>merumuskan</w:t>
            </w:r>
            <w:proofErr w:type="spellEnd"/>
            <w:r w:rsidRPr="00291121">
              <w:rPr>
                <w:sz w:val="22"/>
                <w:szCs w:val="22"/>
              </w:rPr>
              <w:t xml:space="preserve">, </w:t>
            </w:r>
            <w:proofErr w:type="spellStart"/>
            <w:r w:rsidRPr="00291121">
              <w:rPr>
                <w:sz w:val="22"/>
                <w:szCs w:val="22"/>
              </w:rPr>
              <w:t>menerapkan</w:t>
            </w:r>
            <w:proofErr w:type="spellEnd"/>
            <w:r w:rsidRPr="00291121">
              <w:rPr>
                <w:sz w:val="22"/>
                <w:szCs w:val="22"/>
              </w:rPr>
              <w:t xml:space="preserve"> dan </w:t>
            </w:r>
            <w:proofErr w:type="spellStart"/>
            <w:r w:rsidRPr="00291121">
              <w:rPr>
                <w:sz w:val="22"/>
                <w:szCs w:val="22"/>
              </w:rPr>
              <w:t>menafsirkan</w:t>
            </w:r>
            <w:proofErr w:type="spellEnd"/>
            <w:r w:rsidRPr="00291121">
              <w:rPr>
                <w:sz w:val="22"/>
                <w:szCs w:val="22"/>
              </w:rPr>
              <w:t xml:space="preserve"> </w:t>
            </w:r>
            <w:proofErr w:type="spellStart"/>
            <w:r w:rsidRPr="00291121">
              <w:rPr>
                <w:sz w:val="22"/>
                <w:szCs w:val="22"/>
              </w:rPr>
              <w:t>matematika</w:t>
            </w:r>
            <w:proofErr w:type="spellEnd"/>
            <w:r w:rsidRPr="00291121">
              <w:rPr>
                <w:sz w:val="22"/>
                <w:szCs w:val="22"/>
              </w:rPr>
              <w:t xml:space="preserve"> </w:t>
            </w:r>
            <w:proofErr w:type="spellStart"/>
            <w:r w:rsidRPr="00291121">
              <w:rPr>
                <w:sz w:val="22"/>
                <w:szCs w:val="22"/>
              </w:rPr>
              <w:t>dalam</w:t>
            </w:r>
            <w:proofErr w:type="spellEnd"/>
            <w:r w:rsidRPr="00291121">
              <w:rPr>
                <w:sz w:val="22"/>
                <w:szCs w:val="22"/>
              </w:rPr>
              <w:t xml:space="preserve"> </w:t>
            </w:r>
            <w:proofErr w:type="spellStart"/>
            <w:r w:rsidRPr="00291121">
              <w:rPr>
                <w:sz w:val="22"/>
                <w:szCs w:val="22"/>
              </w:rPr>
              <w:t>berbagai</w:t>
            </w:r>
            <w:proofErr w:type="spellEnd"/>
            <w:r w:rsidRPr="00291121">
              <w:rPr>
                <w:sz w:val="22"/>
                <w:szCs w:val="22"/>
              </w:rPr>
              <w:t xml:space="preserve"> </w:t>
            </w:r>
            <w:proofErr w:type="spellStart"/>
            <w:r w:rsidRPr="00291121">
              <w:rPr>
                <w:sz w:val="22"/>
                <w:szCs w:val="22"/>
              </w:rPr>
              <w:t>konteks</w:t>
            </w:r>
            <w:proofErr w:type="spellEnd"/>
            <w:r w:rsidRPr="00291121">
              <w:rPr>
                <w:sz w:val="22"/>
                <w:szCs w:val="22"/>
              </w:rPr>
              <w:t xml:space="preserve"> </w:t>
            </w:r>
            <w:proofErr w:type="spellStart"/>
            <w:r w:rsidRPr="00291121">
              <w:rPr>
                <w:sz w:val="22"/>
                <w:szCs w:val="22"/>
              </w:rPr>
              <w:t>termasuk</w:t>
            </w:r>
            <w:proofErr w:type="spellEnd"/>
            <w:r w:rsidRPr="00291121">
              <w:rPr>
                <w:sz w:val="22"/>
                <w:szCs w:val="22"/>
              </w:rPr>
              <w:t xml:space="preserve"> </w:t>
            </w:r>
            <w:proofErr w:type="spellStart"/>
            <w:r w:rsidRPr="00291121">
              <w:rPr>
                <w:sz w:val="22"/>
                <w:szCs w:val="22"/>
              </w:rPr>
              <w:t>melakukan</w:t>
            </w:r>
            <w:proofErr w:type="spellEnd"/>
            <w:r w:rsidRPr="00291121">
              <w:rPr>
                <w:sz w:val="22"/>
                <w:szCs w:val="22"/>
              </w:rPr>
              <w:t xml:space="preserve"> </w:t>
            </w:r>
            <w:proofErr w:type="spellStart"/>
            <w:r w:rsidRPr="00291121">
              <w:rPr>
                <w:sz w:val="22"/>
                <w:szCs w:val="22"/>
              </w:rPr>
              <w:t>penalaran</w:t>
            </w:r>
            <w:proofErr w:type="spellEnd"/>
            <w:r w:rsidRPr="00291121">
              <w:rPr>
                <w:sz w:val="22"/>
                <w:szCs w:val="22"/>
              </w:rPr>
              <w:t xml:space="preserve"> </w:t>
            </w:r>
            <w:proofErr w:type="spellStart"/>
            <w:r w:rsidRPr="00291121">
              <w:rPr>
                <w:sz w:val="22"/>
                <w:szCs w:val="22"/>
              </w:rPr>
              <w:t>secara</w:t>
            </w:r>
            <w:proofErr w:type="spellEnd"/>
            <w:r w:rsidRPr="00291121">
              <w:rPr>
                <w:sz w:val="22"/>
                <w:szCs w:val="22"/>
              </w:rPr>
              <w:t xml:space="preserve"> </w:t>
            </w:r>
            <w:proofErr w:type="spellStart"/>
            <w:r w:rsidRPr="00291121">
              <w:rPr>
                <w:sz w:val="22"/>
                <w:szCs w:val="22"/>
              </w:rPr>
              <w:t>sistematis</w:t>
            </w:r>
            <w:proofErr w:type="spellEnd"/>
            <w:r w:rsidRPr="00291121">
              <w:rPr>
                <w:sz w:val="22"/>
                <w:szCs w:val="22"/>
              </w:rPr>
              <w:t xml:space="preserve">. </w:t>
            </w:r>
            <w:proofErr w:type="spellStart"/>
            <w:r w:rsidRPr="00291121">
              <w:rPr>
                <w:sz w:val="22"/>
                <w:szCs w:val="22"/>
              </w:rPr>
              <w:t>Metode</w:t>
            </w:r>
            <w:proofErr w:type="spellEnd"/>
            <w:r w:rsidRPr="00291121">
              <w:rPr>
                <w:sz w:val="22"/>
                <w:szCs w:val="22"/>
              </w:rPr>
              <w:t xml:space="preserve"> </w:t>
            </w:r>
            <w:proofErr w:type="spellStart"/>
            <w:r w:rsidRPr="00291121">
              <w:rPr>
                <w:sz w:val="22"/>
                <w:szCs w:val="22"/>
              </w:rPr>
              <w:t>penelitian</w:t>
            </w:r>
            <w:proofErr w:type="spellEnd"/>
            <w:r w:rsidRPr="00291121">
              <w:rPr>
                <w:sz w:val="22"/>
                <w:szCs w:val="22"/>
              </w:rPr>
              <w:t xml:space="preserve"> </w:t>
            </w:r>
            <w:proofErr w:type="spellStart"/>
            <w:r w:rsidRPr="00291121">
              <w:rPr>
                <w:sz w:val="22"/>
                <w:szCs w:val="22"/>
              </w:rPr>
              <w:t>ini</w:t>
            </w:r>
            <w:proofErr w:type="spellEnd"/>
            <w:r w:rsidRPr="00291121">
              <w:rPr>
                <w:sz w:val="22"/>
                <w:szCs w:val="22"/>
              </w:rPr>
              <w:t xml:space="preserve"> </w:t>
            </w:r>
            <w:proofErr w:type="spellStart"/>
            <w:r w:rsidRPr="00291121">
              <w:rPr>
                <w:sz w:val="22"/>
                <w:szCs w:val="22"/>
              </w:rPr>
              <w:t>adalah</w:t>
            </w:r>
            <w:proofErr w:type="spellEnd"/>
            <w:r w:rsidRPr="00291121">
              <w:rPr>
                <w:sz w:val="22"/>
                <w:szCs w:val="22"/>
              </w:rPr>
              <w:t xml:space="preserve"> </w:t>
            </w:r>
            <w:proofErr w:type="spellStart"/>
            <w:r w:rsidRPr="00291121">
              <w:rPr>
                <w:sz w:val="22"/>
                <w:szCs w:val="22"/>
              </w:rPr>
              <w:t>kualitatif</w:t>
            </w:r>
            <w:proofErr w:type="spellEnd"/>
            <w:r w:rsidRPr="00291121">
              <w:rPr>
                <w:sz w:val="22"/>
                <w:szCs w:val="22"/>
              </w:rPr>
              <w:t xml:space="preserve"> </w:t>
            </w:r>
            <w:proofErr w:type="spellStart"/>
            <w:r w:rsidRPr="00291121">
              <w:rPr>
                <w:sz w:val="22"/>
                <w:szCs w:val="22"/>
              </w:rPr>
              <w:t>dengan</w:t>
            </w:r>
            <w:proofErr w:type="spellEnd"/>
            <w:r w:rsidRPr="00291121">
              <w:rPr>
                <w:sz w:val="22"/>
                <w:szCs w:val="22"/>
              </w:rPr>
              <w:t xml:space="preserve"> </w:t>
            </w:r>
            <w:proofErr w:type="spellStart"/>
            <w:r w:rsidRPr="00291121">
              <w:rPr>
                <w:sz w:val="22"/>
                <w:szCs w:val="22"/>
              </w:rPr>
              <w:t>pendekatan</w:t>
            </w:r>
            <w:proofErr w:type="spellEnd"/>
            <w:r w:rsidRPr="00291121">
              <w:rPr>
                <w:sz w:val="22"/>
                <w:szCs w:val="22"/>
              </w:rPr>
              <w:t xml:space="preserve"> </w:t>
            </w:r>
            <w:proofErr w:type="spellStart"/>
            <w:r w:rsidRPr="00291121">
              <w:rPr>
                <w:sz w:val="22"/>
                <w:szCs w:val="22"/>
              </w:rPr>
              <w:t>deskriptif</w:t>
            </w:r>
            <w:proofErr w:type="spellEnd"/>
            <w:r w:rsidRPr="00291121">
              <w:rPr>
                <w:sz w:val="22"/>
                <w:szCs w:val="22"/>
              </w:rPr>
              <w:t xml:space="preserve">. </w:t>
            </w:r>
            <w:proofErr w:type="spellStart"/>
            <w:r w:rsidRPr="00291121">
              <w:rPr>
                <w:spacing w:val="1"/>
                <w:sz w:val="22"/>
                <w:szCs w:val="22"/>
              </w:rPr>
              <w:t>P</w:t>
            </w:r>
            <w:r w:rsidRPr="00291121">
              <w:rPr>
                <w:spacing w:val="-1"/>
                <w:sz w:val="22"/>
                <w:szCs w:val="22"/>
              </w:rPr>
              <w:t>e</w:t>
            </w:r>
            <w:r w:rsidRPr="00291121">
              <w:rPr>
                <w:sz w:val="22"/>
                <w:szCs w:val="22"/>
              </w:rPr>
              <w:t>n</w:t>
            </w:r>
            <w:r w:rsidRPr="00291121">
              <w:rPr>
                <w:spacing w:val="-1"/>
                <w:sz w:val="22"/>
                <w:szCs w:val="22"/>
              </w:rPr>
              <w:t>e</w:t>
            </w:r>
            <w:r w:rsidRPr="00291121">
              <w:rPr>
                <w:sz w:val="22"/>
                <w:szCs w:val="22"/>
              </w:rPr>
              <w:t>l</w:t>
            </w:r>
            <w:r w:rsidRPr="00291121">
              <w:rPr>
                <w:spacing w:val="1"/>
                <w:sz w:val="22"/>
                <w:szCs w:val="22"/>
              </w:rPr>
              <w:t>i</w:t>
            </w:r>
            <w:r w:rsidRPr="00291121">
              <w:rPr>
                <w:sz w:val="22"/>
                <w:szCs w:val="22"/>
              </w:rPr>
              <w:t>t</w:t>
            </w:r>
            <w:r w:rsidRPr="00291121">
              <w:rPr>
                <w:spacing w:val="1"/>
                <w:sz w:val="22"/>
                <w:szCs w:val="22"/>
              </w:rPr>
              <w:t>i</w:t>
            </w:r>
            <w:r w:rsidRPr="00291121">
              <w:rPr>
                <w:spacing w:val="-1"/>
                <w:sz w:val="22"/>
                <w:szCs w:val="22"/>
              </w:rPr>
              <w:t>a</w:t>
            </w:r>
            <w:r w:rsidRPr="00291121">
              <w:rPr>
                <w:sz w:val="22"/>
                <w:szCs w:val="22"/>
              </w:rPr>
              <w:t>n</w:t>
            </w:r>
            <w:proofErr w:type="spellEnd"/>
            <w:r w:rsidRPr="00291121">
              <w:rPr>
                <w:spacing w:val="2"/>
                <w:sz w:val="22"/>
                <w:szCs w:val="22"/>
              </w:rPr>
              <w:t xml:space="preserve"> </w:t>
            </w:r>
            <w:proofErr w:type="spellStart"/>
            <w:r w:rsidRPr="00291121">
              <w:rPr>
                <w:sz w:val="22"/>
                <w:szCs w:val="22"/>
              </w:rPr>
              <w:t>ini</w:t>
            </w:r>
            <w:proofErr w:type="spellEnd"/>
            <w:r w:rsidRPr="00291121">
              <w:rPr>
                <w:sz w:val="22"/>
                <w:szCs w:val="22"/>
              </w:rPr>
              <w:t xml:space="preserve"> </w:t>
            </w:r>
            <w:proofErr w:type="spellStart"/>
            <w:r w:rsidRPr="00291121">
              <w:rPr>
                <w:sz w:val="22"/>
                <w:szCs w:val="22"/>
              </w:rPr>
              <w:t>b</w:t>
            </w:r>
            <w:r w:rsidRPr="00291121">
              <w:rPr>
                <w:spacing w:val="-1"/>
                <w:sz w:val="22"/>
                <w:szCs w:val="22"/>
              </w:rPr>
              <w:t>e</w:t>
            </w:r>
            <w:r w:rsidRPr="00291121">
              <w:rPr>
                <w:sz w:val="22"/>
                <w:szCs w:val="22"/>
              </w:rPr>
              <w:t>rus</w:t>
            </w:r>
            <w:r w:rsidRPr="00291121">
              <w:rPr>
                <w:spacing w:val="-1"/>
                <w:sz w:val="22"/>
                <w:szCs w:val="22"/>
              </w:rPr>
              <w:t>a</w:t>
            </w:r>
            <w:r w:rsidRPr="00291121">
              <w:rPr>
                <w:sz w:val="22"/>
                <w:szCs w:val="22"/>
              </w:rPr>
              <w:t>ha</w:t>
            </w:r>
            <w:proofErr w:type="spellEnd"/>
            <w:r w:rsidRPr="00291121">
              <w:rPr>
                <w:spacing w:val="1"/>
                <w:sz w:val="22"/>
                <w:szCs w:val="22"/>
              </w:rPr>
              <w:t xml:space="preserve"> </w:t>
            </w:r>
            <w:proofErr w:type="spellStart"/>
            <w:r w:rsidRPr="00291121">
              <w:rPr>
                <w:sz w:val="22"/>
                <w:szCs w:val="22"/>
              </w:rPr>
              <w:t>untuk</w:t>
            </w:r>
            <w:proofErr w:type="spellEnd"/>
            <w:r w:rsidRPr="00291121">
              <w:rPr>
                <w:spacing w:val="1"/>
                <w:sz w:val="22"/>
                <w:szCs w:val="22"/>
              </w:rPr>
              <w:t xml:space="preserve"> </w:t>
            </w:r>
            <w:proofErr w:type="spellStart"/>
            <w:r w:rsidRPr="00291121">
              <w:rPr>
                <w:sz w:val="22"/>
                <w:szCs w:val="22"/>
              </w:rPr>
              <w:t>me</w:t>
            </w:r>
            <w:r w:rsidRPr="00291121">
              <w:rPr>
                <w:spacing w:val="2"/>
                <w:sz w:val="22"/>
                <w:szCs w:val="22"/>
              </w:rPr>
              <w:t>n</w:t>
            </w:r>
            <w:r w:rsidRPr="00291121">
              <w:rPr>
                <w:sz w:val="22"/>
                <w:szCs w:val="22"/>
              </w:rPr>
              <w:t>g</w:t>
            </w:r>
            <w:r w:rsidRPr="00291121">
              <w:rPr>
                <w:spacing w:val="-2"/>
                <w:sz w:val="22"/>
                <w:szCs w:val="22"/>
              </w:rPr>
              <w:t>g</w:t>
            </w:r>
            <w:r w:rsidRPr="00291121">
              <w:rPr>
                <w:spacing w:val="-1"/>
                <w:sz w:val="22"/>
                <w:szCs w:val="22"/>
              </w:rPr>
              <w:t>a</w:t>
            </w:r>
            <w:r w:rsidRPr="00291121">
              <w:rPr>
                <w:sz w:val="22"/>
                <w:szCs w:val="22"/>
              </w:rPr>
              <w:t>li</w:t>
            </w:r>
            <w:proofErr w:type="spellEnd"/>
            <w:r w:rsidRPr="00291121">
              <w:rPr>
                <w:sz w:val="22"/>
                <w:szCs w:val="22"/>
              </w:rPr>
              <w:t xml:space="preserve"> </w:t>
            </w:r>
            <w:proofErr w:type="spellStart"/>
            <w:r w:rsidRPr="00291121">
              <w:rPr>
                <w:sz w:val="22"/>
                <w:szCs w:val="22"/>
              </w:rPr>
              <w:t>inf</w:t>
            </w:r>
            <w:r w:rsidRPr="00291121">
              <w:rPr>
                <w:spacing w:val="2"/>
                <w:sz w:val="22"/>
                <w:szCs w:val="22"/>
              </w:rPr>
              <w:t>o</w:t>
            </w:r>
            <w:r w:rsidRPr="00291121">
              <w:rPr>
                <w:sz w:val="22"/>
                <w:szCs w:val="22"/>
              </w:rPr>
              <w:t>rm</w:t>
            </w:r>
            <w:r w:rsidRPr="00291121">
              <w:rPr>
                <w:spacing w:val="-1"/>
                <w:sz w:val="22"/>
                <w:szCs w:val="22"/>
              </w:rPr>
              <w:t>a</w:t>
            </w:r>
            <w:r w:rsidRPr="00291121">
              <w:rPr>
                <w:sz w:val="22"/>
                <w:szCs w:val="22"/>
              </w:rPr>
              <w:t>si</w:t>
            </w:r>
            <w:proofErr w:type="spellEnd"/>
            <w:r w:rsidRPr="00291121">
              <w:rPr>
                <w:sz w:val="22"/>
                <w:szCs w:val="22"/>
              </w:rPr>
              <w:t>,</w:t>
            </w:r>
            <w:r w:rsidRPr="00291121">
              <w:rPr>
                <w:spacing w:val="2"/>
                <w:sz w:val="22"/>
                <w:szCs w:val="22"/>
              </w:rPr>
              <w:t xml:space="preserve"> </w:t>
            </w:r>
            <w:proofErr w:type="spellStart"/>
            <w:r w:rsidRPr="00291121">
              <w:rPr>
                <w:sz w:val="22"/>
                <w:szCs w:val="22"/>
              </w:rPr>
              <w:t>me</w:t>
            </w:r>
            <w:r w:rsidRPr="00291121">
              <w:rPr>
                <w:spacing w:val="2"/>
                <w:sz w:val="22"/>
                <w:szCs w:val="22"/>
              </w:rPr>
              <w:t>n</w:t>
            </w:r>
            <w:r w:rsidRPr="00291121">
              <w:rPr>
                <w:sz w:val="22"/>
                <w:szCs w:val="22"/>
              </w:rPr>
              <w:t>gg</w:t>
            </w:r>
            <w:r w:rsidRPr="00291121">
              <w:rPr>
                <w:spacing w:val="-1"/>
                <w:sz w:val="22"/>
                <w:szCs w:val="22"/>
              </w:rPr>
              <w:t>a</w:t>
            </w:r>
            <w:r w:rsidRPr="00291121">
              <w:rPr>
                <w:sz w:val="22"/>
                <w:szCs w:val="22"/>
              </w:rPr>
              <w:t>mba</w:t>
            </w:r>
            <w:r w:rsidRPr="00291121">
              <w:rPr>
                <w:spacing w:val="-1"/>
                <w:sz w:val="22"/>
                <w:szCs w:val="22"/>
              </w:rPr>
              <w:t>r</w:t>
            </w:r>
            <w:r w:rsidRPr="00291121">
              <w:rPr>
                <w:sz w:val="22"/>
                <w:szCs w:val="22"/>
              </w:rPr>
              <w:t>k</w:t>
            </w:r>
            <w:r w:rsidRPr="00291121">
              <w:rPr>
                <w:spacing w:val="-1"/>
                <w:sz w:val="22"/>
                <w:szCs w:val="22"/>
              </w:rPr>
              <w:t>a</w:t>
            </w:r>
            <w:r w:rsidRPr="00291121">
              <w:rPr>
                <w:sz w:val="22"/>
                <w:szCs w:val="22"/>
              </w:rPr>
              <w:t>n</w:t>
            </w:r>
            <w:proofErr w:type="spellEnd"/>
            <w:r w:rsidRPr="00291121">
              <w:rPr>
                <w:sz w:val="22"/>
                <w:szCs w:val="22"/>
              </w:rPr>
              <w:t>,</w:t>
            </w:r>
            <w:r w:rsidRPr="00291121">
              <w:rPr>
                <w:spacing w:val="2"/>
                <w:sz w:val="22"/>
                <w:szCs w:val="22"/>
              </w:rPr>
              <w:t xml:space="preserve"> </w:t>
            </w:r>
            <w:r w:rsidRPr="00291121">
              <w:rPr>
                <w:sz w:val="22"/>
                <w:szCs w:val="22"/>
              </w:rPr>
              <w:t xml:space="preserve">dan </w:t>
            </w:r>
            <w:proofErr w:type="spellStart"/>
            <w:r w:rsidRPr="00291121">
              <w:rPr>
                <w:sz w:val="22"/>
                <w:szCs w:val="22"/>
              </w:rPr>
              <w:t>meng</w:t>
            </w:r>
            <w:r w:rsidRPr="00291121">
              <w:rPr>
                <w:spacing w:val="-1"/>
                <w:sz w:val="22"/>
                <w:szCs w:val="22"/>
              </w:rPr>
              <w:t>e</w:t>
            </w:r>
            <w:r w:rsidRPr="00291121">
              <w:rPr>
                <w:sz w:val="22"/>
                <w:szCs w:val="22"/>
              </w:rPr>
              <w:t>tahui</w:t>
            </w:r>
            <w:proofErr w:type="spellEnd"/>
            <w:r w:rsidRPr="00291121">
              <w:rPr>
                <w:sz w:val="22"/>
                <w:szCs w:val="22"/>
              </w:rPr>
              <w:t xml:space="preserve"> </w:t>
            </w:r>
            <w:proofErr w:type="spellStart"/>
            <w:r w:rsidRPr="00291121">
              <w:rPr>
                <w:bCs/>
                <w:sz w:val="22"/>
                <w:szCs w:val="22"/>
              </w:rPr>
              <w:t>literasi</w:t>
            </w:r>
            <w:proofErr w:type="spellEnd"/>
            <w:r w:rsidRPr="00291121">
              <w:rPr>
                <w:bCs/>
                <w:sz w:val="22"/>
                <w:szCs w:val="22"/>
              </w:rPr>
              <w:t xml:space="preserve"> </w:t>
            </w:r>
            <w:proofErr w:type="spellStart"/>
            <w:r w:rsidRPr="00291121">
              <w:rPr>
                <w:bCs/>
                <w:sz w:val="22"/>
                <w:szCs w:val="22"/>
              </w:rPr>
              <w:t>matematika</w:t>
            </w:r>
            <w:proofErr w:type="spellEnd"/>
            <w:r w:rsidRPr="00291121">
              <w:rPr>
                <w:bCs/>
                <w:sz w:val="22"/>
                <w:szCs w:val="22"/>
              </w:rPr>
              <w:t xml:space="preserve"> </w:t>
            </w:r>
            <w:proofErr w:type="spellStart"/>
            <w:r w:rsidRPr="00291121">
              <w:rPr>
                <w:bCs/>
                <w:sz w:val="22"/>
                <w:szCs w:val="22"/>
              </w:rPr>
              <w:t>materi</w:t>
            </w:r>
            <w:proofErr w:type="spellEnd"/>
            <w:r w:rsidRPr="00291121">
              <w:rPr>
                <w:bCs/>
                <w:sz w:val="22"/>
                <w:szCs w:val="22"/>
              </w:rPr>
              <w:t xml:space="preserve"> </w:t>
            </w:r>
            <w:proofErr w:type="spellStart"/>
            <w:r w:rsidRPr="00291121">
              <w:rPr>
                <w:bCs/>
                <w:sz w:val="22"/>
                <w:szCs w:val="22"/>
              </w:rPr>
              <w:t>aljabar</w:t>
            </w:r>
            <w:proofErr w:type="spellEnd"/>
            <w:r w:rsidRPr="00291121">
              <w:rPr>
                <w:bCs/>
                <w:sz w:val="22"/>
                <w:szCs w:val="22"/>
              </w:rPr>
              <w:t xml:space="preserve"> </w:t>
            </w:r>
            <w:proofErr w:type="spellStart"/>
            <w:r w:rsidRPr="00291121">
              <w:rPr>
                <w:bCs/>
                <w:sz w:val="22"/>
                <w:szCs w:val="22"/>
              </w:rPr>
              <w:t>ditinjau</w:t>
            </w:r>
            <w:proofErr w:type="spellEnd"/>
            <w:r w:rsidRPr="00291121">
              <w:rPr>
                <w:bCs/>
                <w:sz w:val="22"/>
                <w:szCs w:val="22"/>
              </w:rPr>
              <w:t xml:space="preserve"> </w:t>
            </w:r>
            <w:proofErr w:type="spellStart"/>
            <w:r w:rsidRPr="00291121">
              <w:rPr>
                <w:bCs/>
                <w:sz w:val="22"/>
                <w:szCs w:val="22"/>
              </w:rPr>
              <w:t>dari</w:t>
            </w:r>
            <w:proofErr w:type="spellEnd"/>
            <w:r w:rsidRPr="00291121">
              <w:rPr>
                <w:bCs/>
                <w:sz w:val="22"/>
                <w:szCs w:val="22"/>
              </w:rPr>
              <w:t xml:space="preserve"> </w:t>
            </w:r>
            <w:proofErr w:type="spellStart"/>
            <w:r w:rsidRPr="00291121">
              <w:rPr>
                <w:bCs/>
                <w:sz w:val="22"/>
                <w:szCs w:val="22"/>
              </w:rPr>
              <w:t>gaya</w:t>
            </w:r>
            <w:proofErr w:type="spellEnd"/>
            <w:r w:rsidRPr="00291121">
              <w:rPr>
                <w:bCs/>
                <w:sz w:val="22"/>
                <w:szCs w:val="22"/>
              </w:rPr>
              <w:t xml:space="preserve"> </w:t>
            </w:r>
            <w:proofErr w:type="spellStart"/>
            <w:r w:rsidRPr="00291121">
              <w:rPr>
                <w:bCs/>
                <w:sz w:val="22"/>
                <w:szCs w:val="22"/>
              </w:rPr>
              <w:t>kognitif</w:t>
            </w:r>
            <w:proofErr w:type="spellEnd"/>
            <w:r w:rsidRPr="00291121">
              <w:rPr>
                <w:bCs/>
                <w:sz w:val="22"/>
                <w:szCs w:val="22"/>
              </w:rPr>
              <w:t xml:space="preserve"> </w:t>
            </w:r>
            <w:proofErr w:type="spellStart"/>
            <w:r w:rsidRPr="00291121">
              <w:rPr>
                <w:bCs/>
                <w:sz w:val="22"/>
                <w:szCs w:val="22"/>
              </w:rPr>
              <w:t>siswa</w:t>
            </w:r>
            <w:proofErr w:type="spellEnd"/>
            <w:r w:rsidRPr="00291121">
              <w:rPr>
                <w:bCs/>
                <w:sz w:val="22"/>
                <w:szCs w:val="22"/>
              </w:rPr>
              <w:t xml:space="preserve">.  </w:t>
            </w:r>
            <w:proofErr w:type="spellStart"/>
            <w:r w:rsidRPr="00291121">
              <w:rPr>
                <w:bCs/>
                <w:sz w:val="22"/>
                <w:szCs w:val="22"/>
              </w:rPr>
              <w:t>kelas</w:t>
            </w:r>
            <w:proofErr w:type="spellEnd"/>
            <w:r w:rsidRPr="00291121">
              <w:rPr>
                <w:bCs/>
                <w:sz w:val="22"/>
                <w:szCs w:val="22"/>
              </w:rPr>
              <w:t xml:space="preserve"> 7 SMPN 1 </w:t>
            </w:r>
            <w:proofErr w:type="spellStart"/>
            <w:r w:rsidRPr="00291121">
              <w:rPr>
                <w:bCs/>
                <w:sz w:val="22"/>
                <w:szCs w:val="22"/>
              </w:rPr>
              <w:t>Sekincau</w:t>
            </w:r>
            <w:proofErr w:type="spellEnd"/>
            <w:r w:rsidRPr="00291121">
              <w:rPr>
                <w:bCs/>
                <w:sz w:val="22"/>
                <w:szCs w:val="22"/>
              </w:rPr>
              <w:t>, Lampung Barat</w:t>
            </w:r>
            <w:r w:rsidRPr="00291121">
              <w:rPr>
                <w:sz w:val="22"/>
                <w:szCs w:val="22"/>
              </w:rPr>
              <w:t xml:space="preserve">. </w:t>
            </w:r>
            <w:proofErr w:type="spellStart"/>
            <w:r w:rsidRPr="00291121">
              <w:rPr>
                <w:spacing w:val="-1"/>
                <w:sz w:val="22"/>
                <w:szCs w:val="22"/>
              </w:rPr>
              <w:t>P</w:t>
            </w:r>
            <w:r w:rsidRPr="00291121">
              <w:rPr>
                <w:sz w:val="22"/>
                <w:szCs w:val="22"/>
              </w:rPr>
              <w:t>enelitian</w:t>
            </w:r>
            <w:proofErr w:type="spellEnd"/>
            <w:r w:rsidRPr="00291121">
              <w:rPr>
                <w:sz w:val="22"/>
                <w:szCs w:val="22"/>
              </w:rPr>
              <w:t xml:space="preserve"> </w:t>
            </w:r>
            <w:proofErr w:type="spellStart"/>
            <w:r w:rsidRPr="00291121">
              <w:rPr>
                <w:sz w:val="22"/>
                <w:szCs w:val="22"/>
              </w:rPr>
              <w:t>i</w:t>
            </w:r>
            <w:r w:rsidRPr="00291121">
              <w:rPr>
                <w:spacing w:val="-1"/>
                <w:sz w:val="22"/>
                <w:szCs w:val="22"/>
              </w:rPr>
              <w:t>n</w:t>
            </w:r>
            <w:r w:rsidRPr="00291121">
              <w:rPr>
                <w:sz w:val="22"/>
                <w:szCs w:val="22"/>
              </w:rPr>
              <w:t>i</w:t>
            </w:r>
            <w:proofErr w:type="spellEnd"/>
            <w:r w:rsidRPr="00291121">
              <w:rPr>
                <w:sz w:val="22"/>
                <w:szCs w:val="22"/>
              </w:rPr>
              <w:t xml:space="preserve"> </w:t>
            </w:r>
            <w:proofErr w:type="spellStart"/>
            <w:r w:rsidRPr="00291121">
              <w:rPr>
                <w:spacing w:val="1"/>
                <w:sz w:val="22"/>
                <w:szCs w:val="22"/>
              </w:rPr>
              <w:t>menganalisis</w:t>
            </w:r>
            <w:proofErr w:type="spellEnd"/>
            <w:r w:rsidRPr="00291121">
              <w:rPr>
                <w:spacing w:val="1"/>
                <w:sz w:val="22"/>
                <w:szCs w:val="22"/>
              </w:rPr>
              <w:t xml:space="preserve"> </w:t>
            </w:r>
            <w:proofErr w:type="spellStart"/>
            <w:r w:rsidRPr="00291121">
              <w:rPr>
                <w:spacing w:val="1"/>
                <w:sz w:val="22"/>
                <w:szCs w:val="22"/>
              </w:rPr>
              <w:t>mengenai</w:t>
            </w:r>
            <w:proofErr w:type="spellEnd"/>
            <w:r w:rsidRPr="00291121">
              <w:rPr>
                <w:spacing w:val="1"/>
                <w:sz w:val="22"/>
                <w:szCs w:val="22"/>
              </w:rPr>
              <w:t xml:space="preserve"> </w:t>
            </w:r>
            <w:proofErr w:type="spellStart"/>
            <w:r w:rsidRPr="00291121">
              <w:rPr>
                <w:spacing w:val="1"/>
                <w:sz w:val="22"/>
                <w:szCs w:val="22"/>
              </w:rPr>
              <w:t>pengetahuan</w:t>
            </w:r>
            <w:proofErr w:type="spellEnd"/>
            <w:r w:rsidRPr="00291121">
              <w:rPr>
                <w:spacing w:val="1"/>
                <w:sz w:val="22"/>
                <w:szCs w:val="22"/>
              </w:rPr>
              <w:t xml:space="preserve"> </w:t>
            </w:r>
            <w:proofErr w:type="spellStart"/>
            <w:r w:rsidRPr="00291121">
              <w:rPr>
                <w:spacing w:val="1"/>
                <w:sz w:val="22"/>
                <w:szCs w:val="22"/>
              </w:rPr>
              <w:t>operasi</w:t>
            </w:r>
            <w:proofErr w:type="spellEnd"/>
            <w:r w:rsidRPr="00291121">
              <w:rPr>
                <w:spacing w:val="1"/>
                <w:sz w:val="22"/>
                <w:szCs w:val="22"/>
              </w:rPr>
              <w:t xml:space="preserve"> </w:t>
            </w:r>
            <w:proofErr w:type="spellStart"/>
            <w:r w:rsidRPr="00291121">
              <w:rPr>
                <w:spacing w:val="1"/>
                <w:sz w:val="22"/>
                <w:szCs w:val="22"/>
              </w:rPr>
              <w:t>matematika</w:t>
            </w:r>
            <w:proofErr w:type="spellEnd"/>
            <w:r w:rsidRPr="00291121">
              <w:rPr>
                <w:spacing w:val="1"/>
                <w:sz w:val="22"/>
                <w:szCs w:val="22"/>
              </w:rPr>
              <w:t xml:space="preserve"> </w:t>
            </w:r>
            <w:proofErr w:type="spellStart"/>
            <w:r w:rsidRPr="00291121">
              <w:rPr>
                <w:spacing w:val="1"/>
                <w:sz w:val="22"/>
                <w:szCs w:val="22"/>
              </w:rPr>
              <w:t>tentang</w:t>
            </w:r>
            <w:proofErr w:type="spellEnd"/>
            <w:r w:rsidRPr="00291121">
              <w:rPr>
                <w:spacing w:val="1"/>
                <w:sz w:val="22"/>
                <w:szCs w:val="22"/>
              </w:rPr>
              <w:t xml:space="preserve"> </w:t>
            </w:r>
            <w:proofErr w:type="spellStart"/>
            <w:r w:rsidRPr="00291121">
              <w:rPr>
                <w:spacing w:val="1"/>
                <w:sz w:val="22"/>
                <w:szCs w:val="22"/>
              </w:rPr>
              <w:t>materi</w:t>
            </w:r>
            <w:proofErr w:type="spellEnd"/>
            <w:r w:rsidRPr="00291121">
              <w:rPr>
                <w:spacing w:val="1"/>
                <w:sz w:val="22"/>
                <w:szCs w:val="22"/>
              </w:rPr>
              <w:t xml:space="preserve"> </w:t>
            </w:r>
            <w:proofErr w:type="spellStart"/>
            <w:r w:rsidRPr="00291121">
              <w:rPr>
                <w:spacing w:val="1"/>
                <w:sz w:val="22"/>
                <w:szCs w:val="22"/>
              </w:rPr>
              <w:t>aljabar</w:t>
            </w:r>
            <w:proofErr w:type="spellEnd"/>
            <w:r w:rsidRPr="00291121">
              <w:rPr>
                <w:spacing w:val="1"/>
                <w:sz w:val="22"/>
                <w:szCs w:val="22"/>
              </w:rPr>
              <w:t xml:space="preserve"> </w:t>
            </w:r>
            <w:proofErr w:type="spellStart"/>
            <w:r w:rsidRPr="00291121">
              <w:rPr>
                <w:spacing w:val="1"/>
                <w:sz w:val="22"/>
                <w:szCs w:val="22"/>
              </w:rPr>
              <w:t>perspektif</w:t>
            </w:r>
            <w:proofErr w:type="spellEnd"/>
            <w:r w:rsidRPr="00291121">
              <w:rPr>
                <w:spacing w:val="1"/>
                <w:sz w:val="22"/>
                <w:szCs w:val="22"/>
              </w:rPr>
              <w:t xml:space="preserve"> </w:t>
            </w:r>
            <w:proofErr w:type="spellStart"/>
            <w:r w:rsidRPr="00291121">
              <w:rPr>
                <w:spacing w:val="1"/>
                <w:sz w:val="22"/>
                <w:szCs w:val="22"/>
              </w:rPr>
              <w:t>kognitif</w:t>
            </w:r>
            <w:proofErr w:type="spellEnd"/>
            <w:r w:rsidRPr="00291121">
              <w:rPr>
                <w:spacing w:val="1"/>
                <w:sz w:val="22"/>
                <w:szCs w:val="22"/>
              </w:rPr>
              <w:t xml:space="preserve"> </w:t>
            </w:r>
            <w:proofErr w:type="spellStart"/>
            <w:r w:rsidRPr="00291121">
              <w:rPr>
                <w:spacing w:val="1"/>
                <w:sz w:val="22"/>
                <w:szCs w:val="22"/>
              </w:rPr>
              <w:t>siswa</w:t>
            </w:r>
            <w:proofErr w:type="spellEnd"/>
            <w:r w:rsidRPr="00291121">
              <w:rPr>
                <w:spacing w:val="1"/>
                <w:sz w:val="22"/>
                <w:szCs w:val="22"/>
              </w:rPr>
              <w:t xml:space="preserve">. Hasil </w:t>
            </w:r>
            <w:proofErr w:type="spellStart"/>
            <w:r w:rsidRPr="00291121">
              <w:rPr>
                <w:spacing w:val="1"/>
                <w:sz w:val="22"/>
                <w:szCs w:val="22"/>
              </w:rPr>
              <w:t>penelitian</w:t>
            </w:r>
            <w:proofErr w:type="spellEnd"/>
            <w:r w:rsidRPr="00291121">
              <w:rPr>
                <w:spacing w:val="1"/>
                <w:sz w:val="22"/>
                <w:szCs w:val="22"/>
              </w:rPr>
              <w:t xml:space="preserve"> </w:t>
            </w:r>
            <w:proofErr w:type="spellStart"/>
            <w:r w:rsidRPr="00291121">
              <w:rPr>
                <w:spacing w:val="1"/>
                <w:sz w:val="22"/>
                <w:szCs w:val="22"/>
              </w:rPr>
              <w:t>ini</w:t>
            </w:r>
            <w:proofErr w:type="spellEnd"/>
            <w:r w:rsidRPr="00291121">
              <w:rPr>
                <w:spacing w:val="1"/>
                <w:sz w:val="22"/>
                <w:szCs w:val="22"/>
              </w:rPr>
              <w:t xml:space="preserve"> </w:t>
            </w:r>
            <w:proofErr w:type="spellStart"/>
            <w:r w:rsidRPr="00291121">
              <w:rPr>
                <w:spacing w:val="1"/>
                <w:sz w:val="22"/>
                <w:szCs w:val="22"/>
              </w:rPr>
              <w:t>adalah</w:t>
            </w:r>
            <w:proofErr w:type="spellEnd"/>
            <w:r w:rsidRPr="00291121">
              <w:rPr>
                <w:spacing w:val="1"/>
                <w:sz w:val="22"/>
                <w:szCs w:val="22"/>
              </w:rPr>
              <w:t xml:space="preserve"> </w:t>
            </w:r>
            <w:proofErr w:type="spellStart"/>
            <w:r w:rsidRPr="00291121">
              <w:rPr>
                <w:spacing w:val="1"/>
                <w:sz w:val="22"/>
                <w:szCs w:val="22"/>
              </w:rPr>
              <w:t>gaya</w:t>
            </w:r>
            <w:proofErr w:type="spellEnd"/>
            <w:r w:rsidRPr="00291121">
              <w:rPr>
                <w:spacing w:val="1"/>
                <w:sz w:val="22"/>
                <w:szCs w:val="22"/>
              </w:rPr>
              <w:t xml:space="preserve"> </w:t>
            </w:r>
            <w:proofErr w:type="spellStart"/>
            <w:r w:rsidRPr="00291121">
              <w:rPr>
                <w:spacing w:val="1"/>
                <w:sz w:val="22"/>
                <w:szCs w:val="22"/>
              </w:rPr>
              <w:t>kognitif</w:t>
            </w:r>
            <w:proofErr w:type="spellEnd"/>
            <w:r w:rsidRPr="00291121">
              <w:rPr>
                <w:spacing w:val="1"/>
                <w:sz w:val="22"/>
                <w:szCs w:val="22"/>
              </w:rPr>
              <w:t xml:space="preserve"> </w:t>
            </w:r>
            <w:proofErr w:type="spellStart"/>
            <w:r w:rsidRPr="00291121">
              <w:rPr>
                <w:spacing w:val="1"/>
                <w:sz w:val="22"/>
                <w:szCs w:val="22"/>
              </w:rPr>
              <w:t>siswa</w:t>
            </w:r>
            <w:proofErr w:type="spellEnd"/>
            <w:r w:rsidRPr="00291121">
              <w:rPr>
                <w:spacing w:val="1"/>
                <w:sz w:val="22"/>
                <w:szCs w:val="22"/>
              </w:rPr>
              <w:t xml:space="preserve"> </w:t>
            </w:r>
            <w:proofErr w:type="spellStart"/>
            <w:r w:rsidRPr="00291121">
              <w:rPr>
                <w:spacing w:val="1"/>
                <w:sz w:val="22"/>
                <w:szCs w:val="22"/>
              </w:rPr>
              <w:t>yakni</w:t>
            </w:r>
            <w:proofErr w:type="spellEnd"/>
            <w:r w:rsidRPr="00291121">
              <w:rPr>
                <w:spacing w:val="1"/>
                <w:sz w:val="22"/>
                <w:szCs w:val="22"/>
              </w:rPr>
              <w:t xml:space="preserve"> Field Dependent (FD) dan Field Independent </w:t>
            </w:r>
            <w:proofErr w:type="spellStart"/>
            <w:r w:rsidRPr="00291121">
              <w:rPr>
                <w:spacing w:val="1"/>
                <w:sz w:val="22"/>
                <w:szCs w:val="22"/>
              </w:rPr>
              <w:t>memiliki</w:t>
            </w:r>
            <w:proofErr w:type="spellEnd"/>
            <w:r w:rsidRPr="00291121">
              <w:rPr>
                <w:spacing w:val="1"/>
                <w:sz w:val="22"/>
                <w:szCs w:val="22"/>
              </w:rPr>
              <w:t xml:space="preserve"> </w:t>
            </w:r>
            <w:proofErr w:type="spellStart"/>
            <w:r w:rsidRPr="00291121">
              <w:rPr>
                <w:spacing w:val="1"/>
                <w:sz w:val="22"/>
                <w:szCs w:val="22"/>
              </w:rPr>
              <w:t>perbedaan</w:t>
            </w:r>
            <w:proofErr w:type="spellEnd"/>
            <w:r w:rsidRPr="00291121">
              <w:rPr>
                <w:spacing w:val="1"/>
                <w:sz w:val="22"/>
                <w:szCs w:val="22"/>
              </w:rPr>
              <w:t xml:space="preserve"> </w:t>
            </w:r>
            <w:proofErr w:type="spellStart"/>
            <w:r w:rsidRPr="00291121">
              <w:rPr>
                <w:spacing w:val="1"/>
                <w:sz w:val="22"/>
                <w:szCs w:val="22"/>
              </w:rPr>
              <w:t>dalam</w:t>
            </w:r>
            <w:proofErr w:type="spellEnd"/>
            <w:r w:rsidRPr="00291121">
              <w:rPr>
                <w:spacing w:val="1"/>
                <w:sz w:val="22"/>
                <w:szCs w:val="22"/>
              </w:rPr>
              <w:t xml:space="preserve"> </w:t>
            </w:r>
            <w:proofErr w:type="spellStart"/>
            <w:r w:rsidRPr="00291121">
              <w:rPr>
                <w:spacing w:val="1"/>
                <w:sz w:val="22"/>
                <w:szCs w:val="22"/>
              </w:rPr>
              <w:t>hal</w:t>
            </w:r>
            <w:proofErr w:type="spellEnd"/>
            <w:r w:rsidRPr="00291121">
              <w:rPr>
                <w:spacing w:val="1"/>
                <w:sz w:val="22"/>
                <w:szCs w:val="22"/>
              </w:rPr>
              <w:t xml:space="preserve"> </w:t>
            </w:r>
            <w:proofErr w:type="spellStart"/>
            <w:r w:rsidRPr="00291121">
              <w:rPr>
                <w:spacing w:val="1"/>
                <w:sz w:val="22"/>
                <w:szCs w:val="22"/>
              </w:rPr>
              <w:t>penalaran</w:t>
            </w:r>
            <w:proofErr w:type="spellEnd"/>
            <w:r w:rsidRPr="00291121">
              <w:rPr>
                <w:spacing w:val="1"/>
                <w:sz w:val="22"/>
                <w:szCs w:val="22"/>
              </w:rPr>
              <w:t xml:space="preserve">, tata </w:t>
            </w:r>
            <w:proofErr w:type="spellStart"/>
            <w:r w:rsidRPr="00291121">
              <w:rPr>
                <w:spacing w:val="1"/>
                <w:sz w:val="22"/>
                <w:szCs w:val="22"/>
              </w:rPr>
              <w:t>cara</w:t>
            </w:r>
            <w:proofErr w:type="spellEnd"/>
            <w:r w:rsidRPr="00291121">
              <w:rPr>
                <w:spacing w:val="1"/>
                <w:sz w:val="22"/>
                <w:szCs w:val="22"/>
              </w:rPr>
              <w:t xml:space="preserve"> </w:t>
            </w:r>
            <w:proofErr w:type="spellStart"/>
            <w:r w:rsidRPr="00291121">
              <w:rPr>
                <w:spacing w:val="1"/>
                <w:sz w:val="22"/>
                <w:szCs w:val="22"/>
              </w:rPr>
              <w:t>pengerjaan</w:t>
            </w:r>
            <w:proofErr w:type="spellEnd"/>
            <w:r w:rsidRPr="00291121">
              <w:rPr>
                <w:spacing w:val="1"/>
                <w:sz w:val="22"/>
                <w:szCs w:val="22"/>
              </w:rPr>
              <w:t xml:space="preserve"> dan model </w:t>
            </w:r>
            <w:proofErr w:type="spellStart"/>
            <w:r w:rsidRPr="00291121">
              <w:rPr>
                <w:spacing w:val="1"/>
                <w:sz w:val="22"/>
                <w:szCs w:val="22"/>
              </w:rPr>
              <w:t>pendampingan</w:t>
            </w:r>
            <w:proofErr w:type="spellEnd"/>
            <w:r w:rsidRPr="00291121">
              <w:rPr>
                <w:spacing w:val="1"/>
                <w:sz w:val="22"/>
                <w:szCs w:val="22"/>
              </w:rPr>
              <w:t xml:space="preserve"> </w:t>
            </w:r>
            <w:proofErr w:type="spellStart"/>
            <w:r w:rsidRPr="00291121">
              <w:rPr>
                <w:spacing w:val="1"/>
                <w:sz w:val="22"/>
                <w:szCs w:val="22"/>
              </w:rPr>
              <w:t>siswa</w:t>
            </w:r>
            <w:proofErr w:type="spellEnd"/>
            <w:r w:rsidRPr="00291121">
              <w:rPr>
                <w:spacing w:val="1"/>
                <w:sz w:val="22"/>
                <w:szCs w:val="22"/>
              </w:rPr>
              <w:t xml:space="preserve">. Subject FD </w:t>
            </w:r>
            <w:proofErr w:type="spellStart"/>
            <w:r w:rsidRPr="00291121">
              <w:rPr>
                <w:spacing w:val="1"/>
                <w:sz w:val="22"/>
                <w:szCs w:val="22"/>
              </w:rPr>
              <w:t>belum</w:t>
            </w:r>
            <w:proofErr w:type="spellEnd"/>
            <w:r w:rsidRPr="00291121">
              <w:rPr>
                <w:spacing w:val="1"/>
                <w:sz w:val="22"/>
                <w:szCs w:val="22"/>
              </w:rPr>
              <w:t xml:space="preserve"> </w:t>
            </w:r>
            <w:proofErr w:type="spellStart"/>
            <w:r w:rsidRPr="00291121">
              <w:rPr>
                <w:spacing w:val="1"/>
                <w:sz w:val="22"/>
                <w:szCs w:val="22"/>
              </w:rPr>
              <w:t>mampu</w:t>
            </w:r>
            <w:proofErr w:type="spellEnd"/>
            <w:r w:rsidRPr="00291121">
              <w:rPr>
                <w:spacing w:val="1"/>
                <w:sz w:val="22"/>
                <w:szCs w:val="22"/>
              </w:rPr>
              <w:t xml:space="preserve"> </w:t>
            </w:r>
            <w:proofErr w:type="spellStart"/>
            <w:r w:rsidRPr="00291121">
              <w:rPr>
                <w:spacing w:val="1"/>
                <w:sz w:val="22"/>
                <w:szCs w:val="22"/>
              </w:rPr>
              <w:t>memahami</w:t>
            </w:r>
            <w:proofErr w:type="spellEnd"/>
            <w:r w:rsidRPr="00291121">
              <w:rPr>
                <w:spacing w:val="1"/>
                <w:sz w:val="22"/>
                <w:szCs w:val="22"/>
              </w:rPr>
              <w:t xml:space="preserve"> </w:t>
            </w:r>
            <w:proofErr w:type="spellStart"/>
            <w:r w:rsidRPr="00291121">
              <w:rPr>
                <w:spacing w:val="1"/>
                <w:sz w:val="22"/>
                <w:szCs w:val="22"/>
              </w:rPr>
              <w:t>penalaran</w:t>
            </w:r>
            <w:proofErr w:type="spellEnd"/>
            <w:r w:rsidRPr="00291121">
              <w:rPr>
                <w:spacing w:val="1"/>
                <w:sz w:val="22"/>
                <w:szCs w:val="22"/>
              </w:rPr>
              <w:t xml:space="preserve"> </w:t>
            </w:r>
            <w:proofErr w:type="spellStart"/>
            <w:r w:rsidRPr="00291121">
              <w:rPr>
                <w:spacing w:val="1"/>
                <w:sz w:val="22"/>
                <w:szCs w:val="22"/>
              </w:rPr>
              <w:t>spasial</w:t>
            </w:r>
            <w:proofErr w:type="spellEnd"/>
            <w:r w:rsidRPr="00291121">
              <w:rPr>
                <w:spacing w:val="1"/>
                <w:sz w:val="22"/>
                <w:szCs w:val="22"/>
              </w:rPr>
              <w:t xml:space="preserve"> dan </w:t>
            </w:r>
            <w:proofErr w:type="spellStart"/>
            <w:r w:rsidRPr="00291121">
              <w:rPr>
                <w:spacing w:val="1"/>
                <w:sz w:val="22"/>
                <w:szCs w:val="22"/>
              </w:rPr>
              <w:t>belum</w:t>
            </w:r>
            <w:proofErr w:type="spellEnd"/>
            <w:r w:rsidRPr="00291121">
              <w:rPr>
                <w:spacing w:val="1"/>
                <w:sz w:val="22"/>
                <w:szCs w:val="22"/>
              </w:rPr>
              <w:t xml:space="preserve"> </w:t>
            </w:r>
            <w:proofErr w:type="spellStart"/>
            <w:r w:rsidRPr="00291121">
              <w:rPr>
                <w:spacing w:val="1"/>
                <w:sz w:val="22"/>
                <w:szCs w:val="22"/>
              </w:rPr>
              <w:t>bisa</w:t>
            </w:r>
            <w:proofErr w:type="spellEnd"/>
            <w:r w:rsidRPr="00291121">
              <w:rPr>
                <w:spacing w:val="1"/>
                <w:sz w:val="22"/>
                <w:szCs w:val="22"/>
              </w:rPr>
              <w:t xml:space="preserve"> </w:t>
            </w:r>
            <w:proofErr w:type="spellStart"/>
            <w:r w:rsidRPr="00291121">
              <w:rPr>
                <w:spacing w:val="1"/>
                <w:sz w:val="22"/>
                <w:szCs w:val="22"/>
              </w:rPr>
              <w:t>mandiri</w:t>
            </w:r>
            <w:proofErr w:type="spellEnd"/>
            <w:r w:rsidRPr="00291121">
              <w:rPr>
                <w:spacing w:val="1"/>
                <w:sz w:val="22"/>
                <w:szCs w:val="22"/>
              </w:rPr>
              <w:t xml:space="preserve">, </w:t>
            </w:r>
            <w:proofErr w:type="spellStart"/>
            <w:r w:rsidRPr="00291121">
              <w:rPr>
                <w:spacing w:val="1"/>
                <w:sz w:val="22"/>
                <w:szCs w:val="22"/>
              </w:rPr>
              <w:t>sedangkan</w:t>
            </w:r>
            <w:proofErr w:type="spellEnd"/>
            <w:r w:rsidRPr="00291121">
              <w:rPr>
                <w:spacing w:val="1"/>
                <w:sz w:val="22"/>
                <w:szCs w:val="22"/>
              </w:rPr>
              <w:t xml:space="preserve"> subject FI </w:t>
            </w:r>
            <w:proofErr w:type="spellStart"/>
            <w:r w:rsidRPr="00291121">
              <w:rPr>
                <w:spacing w:val="1"/>
                <w:sz w:val="22"/>
                <w:szCs w:val="22"/>
              </w:rPr>
              <w:t>telah</w:t>
            </w:r>
            <w:proofErr w:type="spellEnd"/>
            <w:r w:rsidRPr="00291121">
              <w:rPr>
                <w:spacing w:val="1"/>
                <w:sz w:val="22"/>
                <w:szCs w:val="22"/>
              </w:rPr>
              <w:t xml:space="preserve"> </w:t>
            </w:r>
            <w:proofErr w:type="spellStart"/>
            <w:r w:rsidRPr="00291121">
              <w:rPr>
                <w:spacing w:val="1"/>
                <w:sz w:val="22"/>
                <w:szCs w:val="22"/>
              </w:rPr>
              <w:t>menguasai</w:t>
            </w:r>
            <w:proofErr w:type="spellEnd"/>
            <w:r w:rsidRPr="00291121">
              <w:rPr>
                <w:spacing w:val="1"/>
                <w:sz w:val="22"/>
                <w:szCs w:val="22"/>
              </w:rPr>
              <w:t xml:space="preserve"> </w:t>
            </w:r>
            <w:proofErr w:type="spellStart"/>
            <w:r w:rsidRPr="00291121">
              <w:rPr>
                <w:spacing w:val="1"/>
                <w:sz w:val="22"/>
                <w:szCs w:val="22"/>
              </w:rPr>
              <w:t>penalaran</w:t>
            </w:r>
            <w:proofErr w:type="spellEnd"/>
            <w:r w:rsidRPr="00291121">
              <w:rPr>
                <w:spacing w:val="1"/>
                <w:sz w:val="22"/>
                <w:szCs w:val="22"/>
              </w:rPr>
              <w:t xml:space="preserve"> </w:t>
            </w:r>
            <w:proofErr w:type="spellStart"/>
            <w:r w:rsidRPr="00291121">
              <w:rPr>
                <w:spacing w:val="1"/>
                <w:sz w:val="22"/>
                <w:szCs w:val="22"/>
              </w:rPr>
              <w:t>spasial</w:t>
            </w:r>
            <w:proofErr w:type="spellEnd"/>
            <w:r w:rsidRPr="00291121">
              <w:rPr>
                <w:spacing w:val="1"/>
                <w:sz w:val="22"/>
                <w:szCs w:val="22"/>
              </w:rPr>
              <w:t xml:space="preserve"> dan </w:t>
            </w:r>
            <w:proofErr w:type="spellStart"/>
            <w:r w:rsidRPr="00291121">
              <w:rPr>
                <w:spacing w:val="1"/>
                <w:sz w:val="22"/>
                <w:szCs w:val="22"/>
              </w:rPr>
              <w:t>mandiri</w:t>
            </w:r>
            <w:proofErr w:type="spellEnd"/>
          </w:p>
          <w:p w14:paraId="64C33AC9" w14:textId="30C18016" w:rsidR="00477551" w:rsidRPr="00477551" w:rsidRDefault="00477551" w:rsidP="00477551">
            <w:pPr>
              <w:spacing w:before="56"/>
              <w:jc w:val="both"/>
            </w:pPr>
            <w:r w:rsidRPr="00477551">
              <w:rPr>
                <w:b/>
                <w:i/>
                <w:spacing w:val="5"/>
              </w:rPr>
              <w:t>K</w:t>
            </w:r>
            <w:r w:rsidRPr="00477551">
              <w:rPr>
                <w:b/>
                <w:i/>
                <w:spacing w:val="2"/>
              </w:rPr>
              <w:t>a</w:t>
            </w:r>
            <w:r w:rsidRPr="00477551">
              <w:rPr>
                <w:b/>
                <w:i/>
                <w:spacing w:val="-5"/>
              </w:rPr>
              <w:t>t</w:t>
            </w:r>
            <w:r w:rsidRPr="00477551">
              <w:rPr>
                <w:b/>
                <w:i/>
              </w:rPr>
              <w:t>a</w:t>
            </w:r>
            <w:r w:rsidRPr="00477551">
              <w:rPr>
                <w:b/>
                <w:i/>
                <w:spacing w:val="-1"/>
              </w:rPr>
              <w:t xml:space="preserve"> </w:t>
            </w:r>
            <w:proofErr w:type="spellStart"/>
            <w:r w:rsidRPr="00477551">
              <w:rPr>
                <w:b/>
                <w:i/>
                <w:spacing w:val="1"/>
              </w:rPr>
              <w:t>K</w:t>
            </w:r>
            <w:r w:rsidRPr="00477551">
              <w:rPr>
                <w:b/>
                <w:i/>
                <w:spacing w:val="2"/>
              </w:rPr>
              <w:t>un</w:t>
            </w:r>
            <w:r w:rsidRPr="00477551">
              <w:rPr>
                <w:b/>
                <w:i/>
                <w:spacing w:val="-2"/>
              </w:rPr>
              <w:t>c</w:t>
            </w:r>
            <w:r w:rsidRPr="00477551">
              <w:rPr>
                <w:b/>
                <w:i/>
              </w:rPr>
              <w:t>i</w:t>
            </w:r>
            <w:proofErr w:type="spellEnd"/>
            <w:r w:rsidRPr="00477551">
              <w:rPr>
                <w:i/>
              </w:rPr>
              <w:t xml:space="preserve">: </w:t>
            </w:r>
            <w:proofErr w:type="spellStart"/>
            <w:r w:rsidR="00940F8B" w:rsidRPr="00291121">
              <w:rPr>
                <w:spacing w:val="1"/>
                <w:sz w:val="22"/>
                <w:szCs w:val="22"/>
              </w:rPr>
              <w:t>Literasi</w:t>
            </w:r>
            <w:proofErr w:type="spellEnd"/>
            <w:r w:rsidR="00940F8B" w:rsidRPr="00291121">
              <w:rPr>
                <w:spacing w:val="1"/>
                <w:sz w:val="22"/>
                <w:szCs w:val="22"/>
              </w:rPr>
              <w:t xml:space="preserve"> </w:t>
            </w:r>
            <w:proofErr w:type="spellStart"/>
            <w:r w:rsidR="00940F8B" w:rsidRPr="00291121">
              <w:rPr>
                <w:spacing w:val="1"/>
                <w:sz w:val="22"/>
                <w:szCs w:val="22"/>
              </w:rPr>
              <w:t>Matematika</w:t>
            </w:r>
            <w:proofErr w:type="spellEnd"/>
            <w:r w:rsidR="00940F8B" w:rsidRPr="00291121">
              <w:rPr>
                <w:spacing w:val="1"/>
                <w:sz w:val="22"/>
                <w:szCs w:val="22"/>
              </w:rPr>
              <w:t xml:space="preserve">, </w:t>
            </w:r>
            <w:proofErr w:type="spellStart"/>
            <w:r w:rsidR="00940F8B" w:rsidRPr="00291121">
              <w:rPr>
                <w:spacing w:val="1"/>
                <w:sz w:val="22"/>
                <w:szCs w:val="22"/>
              </w:rPr>
              <w:t>Materi</w:t>
            </w:r>
            <w:proofErr w:type="spellEnd"/>
            <w:r w:rsidR="00940F8B" w:rsidRPr="00291121">
              <w:rPr>
                <w:spacing w:val="1"/>
                <w:sz w:val="22"/>
                <w:szCs w:val="22"/>
              </w:rPr>
              <w:t xml:space="preserve"> Al-</w:t>
            </w:r>
            <w:proofErr w:type="spellStart"/>
            <w:r w:rsidR="00940F8B" w:rsidRPr="00291121">
              <w:rPr>
                <w:spacing w:val="1"/>
                <w:sz w:val="22"/>
                <w:szCs w:val="22"/>
              </w:rPr>
              <w:t>Jabar</w:t>
            </w:r>
            <w:proofErr w:type="spellEnd"/>
            <w:r w:rsidR="00940F8B" w:rsidRPr="00291121">
              <w:rPr>
                <w:spacing w:val="1"/>
                <w:sz w:val="22"/>
                <w:szCs w:val="22"/>
              </w:rPr>
              <w:t xml:space="preserve">, Gaya </w:t>
            </w:r>
            <w:proofErr w:type="spellStart"/>
            <w:r w:rsidR="00940F8B" w:rsidRPr="00291121">
              <w:rPr>
                <w:spacing w:val="1"/>
                <w:sz w:val="22"/>
                <w:szCs w:val="22"/>
              </w:rPr>
              <w:t>Kognitif</w:t>
            </w:r>
            <w:proofErr w:type="spellEnd"/>
          </w:p>
        </w:tc>
      </w:tr>
      <w:tr w:rsidR="00477551" w14:paraId="3C9E8070" w14:textId="77777777" w:rsidTr="00477551">
        <w:tc>
          <w:tcPr>
            <w:tcW w:w="8790" w:type="dxa"/>
          </w:tcPr>
          <w:p w14:paraId="6243CE1B" w14:textId="77777777" w:rsidR="00477551" w:rsidRDefault="00477551" w:rsidP="00940F8B">
            <w:pPr>
              <w:spacing w:before="5"/>
              <w:ind w:right="13"/>
              <w:jc w:val="center"/>
              <w:rPr>
                <w:b/>
              </w:rPr>
            </w:pPr>
            <w:r>
              <w:rPr>
                <w:b/>
              </w:rPr>
              <w:t>ABSTRACT</w:t>
            </w:r>
          </w:p>
          <w:p w14:paraId="518A2E5B" w14:textId="77777777" w:rsidR="00940F8B" w:rsidRPr="00420A34" w:rsidRDefault="00940F8B" w:rsidP="00940F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rPr>
            </w:pPr>
            <w:r w:rsidRPr="00420A34">
              <w:rPr>
                <w:color w:val="202124"/>
                <w:sz w:val="24"/>
                <w:szCs w:val="24"/>
                <w:lang w:val="en"/>
              </w:rPr>
              <w:t xml:space="preserve">Literacy is a very urgent ability that must be possessed by someone, especially in an era that is increasingly developing knowledge as it is today. Mathematical literacy is one of the most useful literacy skills, namely mathematical literacy shapes one's ability to formulate, apply and interpret mathematics in various contexts, including reasoning systematically. This research method is qualitative with a descriptive approach. This study seeks to explore information, describe, and determine the mathematical literacy of algebraic material in terms of students' cognitive styles. 7th grade of SMPN 1 </w:t>
            </w:r>
            <w:proofErr w:type="spellStart"/>
            <w:r w:rsidRPr="00420A34">
              <w:rPr>
                <w:color w:val="202124"/>
                <w:sz w:val="24"/>
                <w:szCs w:val="24"/>
                <w:lang w:val="en"/>
              </w:rPr>
              <w:t>Sekincau</w:t>
            </w:r>
            <w:proofErr w:type="spellEnd"/>
            <w:r w:rsidRPr="00420A34">
              <w:rPr>
                <w:color w:val="202124"/>
                <w:sz w:val="24"/>
                <w:szCs w:val="24"/>
                <w:lang w:val="en"/>
              </w:rPr>
              <w:t>, West Lampung. This study analyzes the knowledge of mathematical operations about algebraic material from the cognitive perspective of students. The result of this study is that the students' cognitive styles, namely Field Dependent (FD) and Field Independent, have differences in terms of reasoning, working procedures and student mentoring models. FD subjects have not been able to understand spatial reasoning and cannot be independent, while FI subjects have mastered spatial and independent reasoning</w:t>
            </w:r>
          </w:p>
          <w:p w14:paraId="3D213658" w14:textId="77777777" w:rsidR="00940F8B" w:rsidRDefault="00940F8B" w:rsidP="00940F8B">
            <w:pPr>
              <w:jc w:val="both"/>
            </w:pPr>
          </w:p>
          <w:p w14:paraId="5D73C020" w14:textId="572551E5" w:rsidR="00477551" w:rsidRPr="00940F8B" w:rsidRDefault="00477551" w:rsidP="00940F8B">
            <w:pPr>
              <w:pStyle w:val="HTMLPreformatted"/>
              <w:shd w:val="clear" w:color="auto" w:fill="F8F9FA"/>
              <w:spacing w:line="540" w:lineRule="atLeast"/>
              <w:rPr>
                <w:rFonts w:ascii="Times New Roman" w:hAnsi="Times New Roman" w:cs="Times New Roman"/>
                <w:color w:val="202124"/>
                <w:sz w:val="24"/>
                <w:szCs w:val="24"/>
              </w:rPr>
            </w:pPr>
            <w:r w:rsidRPr="00CA0F69">
              <w:rPr>
                <w:b/>
                <w:noProof/>
                <w:lang w:val="id-ID" w:eastAsia="id-ID"/>
              </w:rPr>
              <w:t>Keywords:</w:t>
            </w:r>
            <w:r w:rsidRPr="00CA0F69">
              <w:rPr>
                <w:noProof/>
                <w:lang w:val="id-ID" w:eastAsia="id-ID"/>
              </w:rPr>
              <w:t xml:space="preserve"> </w:t>
            </w:r>
            <w:r w:rsidR="00940F8B" w:rsidRPr="00420A34">
              <w:rPr>
                <w:rStyle w:val="y2iqfc"/>
                <w:rFonts w:ascii="Times New Roman" w:eastAsiaTheme="minorEastAsia" w:hAnsi="Times New Roman" w:cs="Times New Roman"/>
                <w:color w:val="202124"/>
                <w:sz w:val="24"/>
                <w:szCs w:val="24"/>
                <w:lang w:val="en"/>
              </w:rPr>
              <w:t>Mathematical Literacy, Al-</w:t>
            </w:r>
            <w:proofErr w:type="spellStart"/>
            <w:r w:rsidR="00940F8B" w:rsidRPr="00420A34">
              <w:rPr>
                <w:rStyle w:val="y2iqfc"/>
                <w:rFonts w:ascii="Times New Roman" w:eastAsiaTheme="minorEastAsia" w:hAnsi="Times New Roman" w:cs="Times New Roman"/>
                <w:color w:val="202124"/>
                <w:sz w:val="24"/>
                <w:szCs w:val="24"/>
                <w:lang w:val="en"/>
              </w:rPr>
              <w:t>Jabar</w:t>
            </w:r>
            <w:proofErr w:type="spellEnd"/>
            <w:r w:rsidR="00940F8B" w:rsidRPr="00420A34">
              <w:rPr>
                <w:rStyle w:val="y2iqfc"/>
                <w:rFonts w:ascii="Times New Roman" w:eastAsiaTheme="minorEastAsia" w:hAnsi="Times New Roman" w:cs="Times New Roman"/>
                <w:color w:val="202124"/>
                <w:sz w:val="24"/>
                <w:szCs w:val="24"/>
                <w:lang w:val="en"/>
              </w:rPr>
              <w:t xml:space="preserve"> Materials, Cognitive Style</w:t>
            </w:r>
          </w:p>
        </w:tc>
      </w:tr>
      <w:tr w:rsidR="00477551" w14:paraId="3D06E2B0" w14:textId="77777777" w:rsidTr="00477551">
        <w:tc>
          <w:tcPr>
            <w:tcW w:w="8790" w:type="dxa"/>
          </w:tcPr>
          <w:p w14:paraId="27B22959" w14:textId="77777777" w:rsidR="00477551" w:rsidRDefault="00477551" w:rsidP="00477551">
            <w:pPr>
              <w:spacing w:before="5"/>
              <w:ind w:right="4552"/>
              <w:jc w:val="both"/>
              <w:rPr>
                <w:sz w:val="18"/>
                <w:szCs w:val="18"/>
              </w:rPr>
            </w:pPr>
            <w:r>
              <w:rPr>
                <w:b/>
              </w:rPr>
              <w:t>How</w:t>
            </w:r>
            <w:r>
              <w:rPr>
                <w:b/>
                <w:spacing w:val="10"/>
              </w:rPr>
              <w:t xml:space="preserve"> </w:t>
            </w:r>
            <w:r>
              <w:rPr>
                <w:b/>
                <w:spacing w:val="1"/>
              </w:rPr>
              <w:t>t</w:t>
            </w:r>
            <w:r>
              <w:rPr>
                <w:b/>
              </w:rPr>
              <w:t>o</w:t>
            </w:r>
            <w:r>
              <w:rPr>
                <w:b/>
                <w:spacing w:val="14"/>
              </w:rPr>
              <w:t xml:space="preserve"> </w:t>
            </w:r>
            <w:r>
              <w:rPr>
                <w:b/>
              </w:rPr>
              <w:t>Ci</w:t>
            </w:r>
            <w:r>
              <w:rPr>
                <w:b/>
                <w:spacing w:val="1"/>
              </w:rPr>
              <w:t>t</w:t>
            </w:r>
            <w:r>
              <w:rPr>
                <w:b/>
                <w:spacing w:val="3"/>
              </w:rPr>
              <w:t>e</w:t>
            </w:r>
            <w:proofErr w:type="gramStart"/>
            <w:r>
              <w:t xml:space="preserve">: </w:t>
            </w:r>
            <w:r>
              <w:rPr>
                <w:spacing w:val="8"/>
              </w:rPr>
              <w:t xml:space="preserve"> </w:t>
            </w:r>
            <w:r>
              <w:rPr>
                <w:spacing w:val="-3"/>
              </w:rPr>
              <w:t>(</w:t>
            </w:r>
            <w:proofErr w:type="spellStart"/>
            <w:proofErr w:type="gramEnd"/>
            <w:r>
              <w:rPr>
                <w:i/>
                <w:spacing w:val="2"/>
                <w:sz w:val="18"/>
                <w:szCs w:val="18"/>
              </w:rPr>
              <w:t>a</w:t>
            </w:r>
            <w:r>
              <w:rPr>
                <w:i/>
                <w:spacing w:val="-4"/>
                <w:sz w:val="18"/>
                <w:szCs w:val="18"/>
              </w:rPr>
              <w:t>k</w:t>
            </w:r>
            <w:r>
              <w:rPr>
                <w:i/>
                <w:spacing w:val="-2"/>
                <w:sz w:val="18"/>
                <w:szCs w:val="18"/>
              </w:rPr>
              <w:t>a</w:t>
            </w:r>
            <w:r>
              <w:rPr>
                <w:i/>
                <w:sz w:val="18"/>
                <w:szCs w:val="18"/>
              </w:rPr>
              <w:t>n</w:t>
            </w:r>
            <w:proofErr w:type="spellEnd"/>
            <w:r>
              <w:rPr>
                <w:i/>
                <w:spacing w:val="-3"/>
                <w:sz w:val="18"/>
                <w:szCs w:val="18"/>
              </w:rPr>
              <w:t xml:space="preserve"> </w:t>
            </w:r>
            <w:proofErr w:type="spellStart"/>
            <w:r>
              <w:rPr>
                <w:i/>
                <w:spacing w:val="2"/>
                <w:sz w:val="18"/>
                <w:szCs w:val="18"/>
              </w:rPr>
              <w:t>d</w:t>
            </w:r>
            <w:r>
              <w:rPr>
                <w:i/>
                <w:spacing w:val="-2"/>
                <w:sz w:val="18"/>
                <w:szCs w:val="18"/>
              </w:rPr>
              <w:t>iis</w:t>
            </w:r>
            <w:r>
              <w:rPr>
                <w:i/>
                <w:sz w:val="18"/>
                <w:szCs w:val="18"/>
              </w:rPr>
              <w:t>i</w:t>
            </w:r>
            <w:proofErr w:type="spellEnd"/>
            <w:r>
              <w:rPr>
                <w:i/>
                <w:spacing w:val="1"/>
                <w:sz w:val="18"/>
                <w:szCs w:val="18"/>
              </w:rPr>
              <w:t xml:space="preserve"> </w:t>
            </w:r>
            <w:r>
              <w:rPr>
                <w:i/>
                <w:spacing w:val="-2"/>
                <w:sz w:val="18"/>
                <w:szCs w:val="18"/>
              </w:rPr>
              <w:t>o</w:t>
            </w:r>
            <w:r>
              <w:rPr>
                <w:i/>
                <w:spacing w:val="2"/>
                <w:sz w:val="18"/>
                <w:szCs w:val="18"/>
              </w:rPr>
              <w:t>l</w:t>
            </w:r>
            <w:r>
              <w:rPr>
                <w:i/>
                <w:spacing w:val="-4"/>
                <w:sz w:val="18"/>
                <w:szCs w:val="18"/>
              </w:rPr>
              <w:t>e</w:t>
            </w:r>
            <w:r>
              <w:rPr>
                <w:i/>
                <w:sz w:val="18"/>
                <w:szCs w:val="18"/>
              </w:rPr>
              <w:t>h</w:t>
            </w:r>
            <w:r>
              <w:rPr>
                <w:i/>
                <w:spacing w:val="-3"/>
                <w:sz w:val="18"/>
                <w:szCs w:val="18"/>
              </w:rPr>
              <w:t xml:space="preserve"> </w:t>
            </w:r>
            <w:r>
              <w:rPr>
                <w:i/>
                <w:sz w:val="18"/>
                <w:szCs w:val="18"/>
              </w:rPr>
              <w:t>e</w:t>
            </w:r>
            <w:r>
              <w:rPr>
                <w:i/>
                <w:spacing w:val="-2"/>
                <w:sz w:val="18"/>
                <w:szCs w:val="18"/>
              </w:rPr>
              <w:t>dit</w:t>
            </w:r>
            <w:r>
              <w:rPr>
                <w:i/>
                <w:spacing w:val="4"/>
                <w:sz w:val="18"/>
                <w:szCs w:val="18"/>
              </w:rPr>
              <w:t>o</w:t>
            </w:r>
            <w:r>
              <w:rPr>
                <w:i/>
                <w:sz w:val="18"/>
                <w:szCs w:val="18"/>
              </w:rPr>
              <w:t>r</w:t>
            </w:r>
            <w:r>
              <w:rPr>
                <w:i/>
                <w:spacing w:val="-3"/>
                <w:sz w:val="18"/>
                <w:szCs w:val="18"/>
              </w:rPr>
              <w:t xml:space="preserve"> </w:t>
            </w:r>
            <w:proofErr w:type="spellStart"/>
            <w:r>
              <w:rPr>
                <w:i/>
                <w:spacing w:val="-2"/>
                <w:sz w:val="18"/>
                <w:szCs w:val="18"/>
              </w:rPr>
              <w:t>j</w:t>
            </w:r>
            <w:r>
              <w:rPr>
                <w:i/>
                <w:spacing w:val="2"/>
                <w:sz w:val="18"/>
                <w:szCs w:val="18"/>
              </w:rPr>
              <w:t>u</w:t>
            </w:r>
            <w:r>
              <w:rPr>
                <w:i/>
                <w:spacing w:val="-2"/>
                <w:sz w:val="18"/>
                <w:szCs w:val="18"/>
              </w:rPr>
              <w:t>rna</w:t>
            </w:r>
            <w:r>
              <w:rPr>
                <w:i/>
                <w:spacing w:val="-1"/>
                <w:sz w:val="18"/>
                <w:szCs w:val="18"/>
              </w:rPr>
              <w:t>l</w:t>
            </w:r>
            <w:proofErr w:type="spellEnd"/>
            <w:r>
              <w:rPr>
                <w:i/>
                <w:sz w:val="18"/>
                <w:szCs w:val="18"/>
              </w:rPr>
              <w:t>)</w:t>
            </w:r>
          </w:p>
          <w:p w14:paraId="78E8FAF1" w14:textId="77777777" w:rsidR="00477551" w:rsidRDefault="00477551" w:rsidP="00477551">
            <w:pPr>
              <w:spacing w:before="6"/>
              <w:ind w:right="6561"/>
              <w:jc w:val="both"/>
            </w:pPr>
            <w:r>
              <w:rPr>
                <w:b/>
                <w:i/>
                <w:spacing w:val="2"/>
              </w:rPr>
              <w:t>P</w:t>
            </w:r>
            <w:r>
              <w:rPr>
                <w:b/>
                <w:i/>
                <w:spacing w:val="-1"/>
              </w:rPr>
              <w:t>er</w:t>
            </w:r>
            <w:r>
              <w:rPr>
                <w:b/>
                <w:i/>
                <w:spacing w:val="8"/>
              </w:rPr>
              <w:t>m</w:t>
            </w:r>
            <w:r>
              <w:rPr>
                <w:b/>
                <w:i/>
              </w:rPr>
              <w:t>al</w:t>
            </w:r>
            <w:r>
              <w:rPr>
                <w:b/>
                <w:i/>
                <w:spacing w:val="-4"/>
              </w:rPr>
              <w:t>i</w:t>
            </w:r>
            <w:r>
              <w:rPr>
                <w:b/>
                <w:i/>
                <w:spacing w:val="1"/>
              </w:rPr>
              <w:t>n</w:t>
            </w:r>
            <w:r>
              <w:rPr>
                <w:b/>
                <w:i/>
                <w:spacing w:val="4"/>
              </w:rPr>
              <w:t>k</w:t>
            </w:r>
            <w:r>
              <w:rPr>
                <w:b/>
              </w:rPr>
              <w:t>/DO</w:t>
            </w:r>
            <w:r>
              <w:rPr>
                <w:b/>
                <w:spacing w:val="-2"/>
              </w:rPr>
              <w:t>I</w:t>
            </w:r>
            <w:r>
              <w:t>:</w:t>
            </w:r>
          </w:p>
          <w:p w14:paraId="1CEFF7EC" w14:textId="77777777" w:rsidR="00477551" w:rsidRPr="00477551" w:rsidRDefault="00477551" w:rsidP="00477551">
            <w:pPr>
              <w:spacing w:line="200" w:lineRule="exact"/>
              <w:ind w:right="5808"/>
              <w:jc w:val="both"/>
              <w:rPr>
                <w:sz w:val="18"/>
                <w:szCs w:val="18"/>
              </w:rPr>
            </w:pPr>
            <w:r>
              <w:rPr>
                <w:spacing w:val="2"/>
              </w:rPr>
              <w:t>(</w:t>
            </w:r>
            <w:proofErr w:type="spellStart"/>
            <w:proofErr w:type="gramStart"/>
            <w:r>
              <w:rPr>
                <w:i/>
                <w:spacing w:val="-2"/>
                <w:sz w:val="18"/>
                <w:szCs w:val="18"/>
              </w:rPr>
              <w:t>a</w:t>
            </w:r>
            <w:r>
              <w:rPr>
                <w:i/>
                <w:sz w:val="18"/>
                <w:szCs w:val="18"/>
              </w:rPr>
              <w:t>k</w:t>
            </w:r>
            <w:r>
              <w:rPr>
                <w:i/>
                <w:spacing w:val="-2"/>
                <w:sz w:val="18"/>
                <w:szCs w:val="18"/>
              </w:rPr>
              <w:t>a</w:t>
            </w:r>
            <w:r>
              <w:rPr>
                <w:i/>
                <w:sz w:val="18"/>
                <w:szCs w:val="18"/>
              </w:rPr>
              <w:t>n</w:t>
            </w:r>
            <w:proofErr w:type="spellEnd"/>
            <w:proofErr w:type="gramEnd"/>
            <w:r>
              <w:rPr>
                <w:i/>
                <w:spacing w:val="-3"/>
                <w:sz w:val="18"/>
                <w:szCs w:val="18"/>
              </w:rPr>
              <w:t xml:space="preserve"> </w:t>
            </w:r>
            <w:proofErr w:type="spellStart"/>
            <w:r>
              <w:rPr>
                <w:i/>
                <w:spacing w:val="-2"/>
                <w:sz w:val="18"/>
                <w:szCs w:val="18"/>
              </w:rPr>
              <w:t>d</w:t>
            </w:r>
            <w:r>
              <w:rPr>
                <w:i/>
                <w:spacing w:val="2"/>
                <w:sz w:val="18"/>
                <w:szCs w:val="18"/>
              </w:rPr>
              <w:t>i</w:t>
            </w:r>
            <w:r>
              <w:rPr>
                <w:i/>
                <w:spacing w:val="-2"/>
                <w:sz w:val="18"/>
                <w:szCs w:val="18"/>
              </w:rPr>
              <w:t>is</w:t>
            </w:r>
            <w:r>
              <w:rPr>
                <w:i/>
                <w:sz w:val="18"/>
                <w:szCs w:val="18"/>
              </w:rPr>
              <w:t>i</w:t>
            </w:r>
            <w:proofErr w:type="spellEnd"/>
            <w:r>
              <w:rPr>
                <w:i/>
                <w:spacing w:val="-3"/>
                <w:sz w:val="18"/>
                <w:szCs w:val="18"/>
              </w:rPr>
              <w:t xml:space="preserve"> </w:t>
            </w:r>
            <w:r>
              <w:rPr>
                <w:i/>
                <w:spacing w:val="2"/>
                <w:sz w:val="18"/>
                <w:szCs w:val="18"/>
              </w:rPr>
              <w:t>o</w:t>
            </w:r>
            <w:r>
              <w:rPr>
                <w:i/>
                <w:spacing w:val="-2"/>
                <w:sz w:val="18"/>
                <w:szCs w:val="18"/>
              </w:rPr>
              <w:t>l</w:t>
            </w:r>
            <w:r>
              <w:rPr>
                <w:i/>
                <w:sz w:val="18"/>
                <w:szCs w:val="18"/>
              </w:rPr>
              <w:t>eh</w:t>
            </w:r>
            <w:r>
              <w:rPr>
                <w:i/>
                <w:spacing w:val="-3"/>
                <w:sz w:val="18"/>
                <w:szCs w:val="18"/>
              </w:rPr>
              <w:t xml:space="preserve"> </w:t>
            </w:r>
            <w:r>
              <w:rPr>
                <w:i/>
                <w:sz w:val="18"/>
                <w:szCs w:val="18"/>
              </w:rPr>
              <w:t>e</w:t>
            </w:r>
            <w:r>
              <w:rPr>
                <w:i/>
                <w:spacing w:val="-2"/>
                <w:sz w:val="18"/>
                <w:szCs w:val="18"/>
              </w:rPr>
              <w:t>dit</w:t>
            </w:r>
            <w:r>
              <w:rPr>
                <w:i/>
                <w:spacing w:val="3"/>
                <w:sz w:val="18"/>
                <w:szCs w:val="18"/>
              </w:rPr>
              <w:t>o</w:t>
            </w:r>
            <w:r>
              <w:rPr>
                <w:i/>
                <w:sz w:val="18"/>
                <w:szCs w:val="18"/>
              </w:rPr>
              <w:t>r</w:t>
            </w:r>
            <w:r>
              <w:rPr>
                <w:i/>
                <w:spacing w:val="-3"/>
                <w:sz w:val="18"/>
                <w:szCs w:val="18"/>
              </w:rPr>
              <w:t xml:space="preserve"> </w:t>
            </w:r>
            <w:proofErr w:type="spellStart"/>
            <w:r>
              <w:rPr>
                <w:i/>
                <w:spacing w:val="-2"/>
                <w:sz w:val="18"/>
                <w:szCs w:val="18"/>
              </w:rPr>
              <w:t>ju</w:t>
            </w:r>
            <w:r>
              <w:rPr>
                <w:i/>
                <w:spacing w:val="2"/>
                <w:sz w:val="18"/>
                <w:szCs w:val="18"/>
              </w:rPr>
              <w:t>r</w:t>
            </w:r>
            <w:r>
              <w:rPr>
                <w:i/>
                <w:spacing w:val="-2"/>
                <w:sz w:val="18"/>
                <w:szCs w:val="18"/>
              </w:rPr>
              <w:t>na</w:t>
            </w:r>
            <w:r>
              <w:rPr>
                <w:i/>
                <w:spacing w:val="-1"/>
                <w:sz w:val="18"/>
                <w:szCs w:val="18"/>
              </w:rPr>
              <w:t>l</w:t>
            </w:r>
            <w:proofErr w:type="spellEnd"/>
            <w:r>
              <w:rPr>
                <w:i/>
                <w:sz w:val="18"/>
                <w:szCs w:val="18"/>
              </w:rPr>
              <w:t>)</w:t>
            </w:r>
          </w:p>
        </w:tc>
      </w:tr>
    </w:tbl>
    <w:p w14:paraId="4C335E7E" w14:textId="77777777" w:rsidR="00CA0F69" w:rsidRDefault="00CA0F69" w:rsidP="00CA0F69">
      <w:pPr>
        <w:spacing w:before="5"/>
        <w:ind w:right="4552"/>
        <w:jc w:val="both"/>
        <w:rPr>
          <w:b/>
        </w:rPr>
      </w:pPr>
    </w:p>
    <w:p w14:paraId="69BCD878" w14:textId="77777777" w:rsidR="00DE2020" w:rsidRDefault="00DE2020" w:rsidP="00DE2020">
      <w:pPr>
        <w:spacing w:line="240" w:lineRule="exact"/>
        <w:ind w:right="6166"/>
        <w:rPr>
          <w:b/>
          <w:spacing w:val="-6"/>
          <w:sz w:val="22"/>
          <w:szCs w:val="22"/>
        </w:rPr>
      </w:pPr>
    </w:p>
    <w:p w14:paraId="0CC9657D" w14:textId="77777777" w:rsidR="00691F40" w:rsidRPr="00190485" w:rsidRDefault="00E86CA3" w:rsidP="00CA0F69">
      <w:pPr>
        <w:pStyle w:val="NoSpacing"/>
        <w:rPr>
          <w:b/>
          <w:sz w:val="24"/>
          <w:szCs w:val="24"/>
        </w:rPr>
      </w:pPr>
      <w:r w:rsidRPr="00190485">
        <w:rPr>
          <w:b/>
          <w:spacing w:val="-6"/>
          <w:sz w:val="24"/>
          <w:szCs w:val="24"/>
        </w:rPr>
        <w:t>I</w:t>
      </w:r>
      <w:r w:rsidRPr="00190485">
        <w:rPr>
          <w:b/>
          <w:sz w:val="24"/>
          <w:szCs w:val="24"/>
        </w:rPr>
        <w:t xml:space="preserve">. </w:t>
      </w:r>
      <w:r w:rsidRPr="00190485">
        <w:rPr>
          <w:b/>
          <w:spacing w:val="40"/>
          <w:sz w:val="24"/>
          <w:szCs w:val="24"/>
        </w:rPr>
        <w:t xml:space="preserve"> </w:t>
      </w:r>
      <w:r w:rsidRPr="00190485">
        <w:rPr>
          <w:b/>
          <w:sz w:val="24"/>
          <w:szCs w:val="24"/>
        </w:rPr>
        <w:t>PEN</w:t>
      </w:r>
      <w:r w:rsidRPr="00190485">
        <w:rPr>
          <w:b/>
          <w:spacing w:val="-3"/>
          <w:sz w:val="24"/>
          <w:szCs w:val="24"/>
        </w:rPr>
        <w:t>D</w:t>
      </w:r>
      <w:r w:rsidRPr="00190485">
        <w:rPr>
          <w:b/>
          <w:sz w:val="24"/>
          <w:szCs w:val="24"/>
        </w:rPr>
        <w:t>AHU</w:t>
      </w:r>
      <w:r w:rsidRPr="00190485">
        <w:rPr>
          <w:b/>
          <w:spacing w:val="-3"/>
          <w:sz w:val="24"/>
          <w:szCs w:val="24"/>
        </w:rPr>
        <w:t>L</w:t>
      </w:r>
      <w:r w:rsidRPr="00190485">
        <w:rPr>
          <w:b/>
          <w:sz w:val="24"/>
          <w:szCs w:val="24"/>
        </w:rPr>
        <w:t>UAN</w:t>
      </w:r>
    </w:p>
    <w:p w14:paraId="2547237C" w14:textId="77777777" w:rsidR="00691F40" w:rsidRDefault="00691F40" w:rsidP="00CA0F69">
      <w:pPr>
        <w:pStyle w:val="NoSpacing"/>
        <w:rPr>
          <w:sz w:val="12"/>
          <w:szCs w:val="12"/>
        </w:rPr>
      </w:pPr>
    </w:p>
    <w:p w14:paraId="3FE26CCF" w14:textId="77777777" w:rsidR="00940F8B" w:rsidRPr="00940F8B" w:rsidRDefault="00940F8B" w:rsidP="00940F8B">
      <w:pPr>
        <w:pStyle w:val="Default"/>
        <w:spacing w:line="360" w:lineRule="auto"/>
        <w:ind w:firstLine="720"/>
        <w:jc w:val="both"/>
        <w:rPr>
          <w:rFonts w:ascii="Times New Roman" w:hAnsi="Times New Roman" w:cs="Times New Roman"/>
          <w:sz w:val="22"/>
          <w:szCs w:val="22"/>
        </w:rPr>
      </w:pPr>
      <w:r w:rsidRPr="00940F8B">
        <w:rPr>
          <w:rFonts w:ascii="Times New Roman" w:hAnsi="Times New Roman" w:cs="Times New Roman"/>
          <w:sz w:val="22"/>
          <w:szCs w:val="22"/>
        </w:rPr>
        <w:t xml:space="preserve">Matematika merupakan salah satu mata pelajaran yang sering dilibatkan dan digunakan untuk menangani suatu permasalahan yang ada di hampir semua mata pelajaran sekolah. Sains memainkan peran penting dalam kehidupan yang melatih siswa untuk menyesuaikan diri dengan refleksi metodis, imajinatif, dan sengaja. Karena menurut definisi, sains adalah contoh tindakan mengikuti, tindakan penalaran inovatif, dan pemikiran kritis </w:t>
      </w:r>
      <w:r w:rsidRPr="00940F8B">
        <w:rPr>
          <w:rFonts w:ascii="Times New Roman" w:hAnsi="Times New Roman" w:cs="Times New Roman"/>
          <w:sz w:val="22"/>
          <w:szCs w:val="22"/>
        </w:rPr>
        <w:fldChar w:fldCharType="begin" w:fldLock="1"/>
      </w:r>
      <w:r w:rsidRPr="00940F8B">
        <w:rPr>
          <w:rFonts w:ascii="Times New Roman" w:hAnsi="Times New Roman" w:cs="Times New Roman"/>
          <w:sz w:val="22"/>
          <w:szCs w:val="22"/>
        </w:rPr>
        <w:instrText>ADDIN CSL_CITATION {"citationItems":[{"id":"ITEM-1","itemData":{"author":[{"dropping-particle":"","family":"Hasbullah","given":"","non-dropping-particle":"","parse-names":false,"suffix":""},{"dropping-particle":"","family":"Y","given":"Wiratomo","non-dropping-particle":"","parse-names":false,"suffix":""}],"id":"ITEM-1","issued":{"date-parts":[["2015"]]},"publisher":"Unindra Press","publisher-place":"Jakarta","title":"Metode, Model, dan Pengembangan Model Pembelajaran Matematika.","type":"book"},"uris":["http://www.mendeley.com/documents/?uuid=f4f580f7-34b3-4752-b834-cd3f7277dd75"]}],"mendeley":{"formattedCitation":"(Hasbullah &amp; Y, 2015)","plainTextFormattedCitation":"(Hasbullah &amp; Y, 2015)","previouslyFormattedCitation":"(Hasbullah &amp; Y, 2015)"},"properties":{"noteIndex":0},"schema":"https://github.com/citation-style-language/schema/raw/master/csl-citation.json"}</w:instrText>
      </w:r>
      <w:r w:rsidRPr="00940F8B">
        <w:rPr>
          <w:rFonts w:ascii="Times New Roman" w:hAnsi="Times New Roman" w:cs="Times New Roman"/>
          <w:sz w:val="22"/>
          <w:szCs w:val="22"/>
        </w:rPr>
        <w:fldChar w:fldCharType="separate"/>
      </w:r>
      <w:r w:rsidRPr="00940F8B">
        <w:rPr>
          <w:rFonts w:ascii="Times New Roman" w:hAnsi="Times New Roman" w:cs="Times New Roman"/>
          <w:noProof/>
          <w:sz w:val="22"/>
          <w:szCs w:val="22"/>
        </w:rPr>
        <w:t>(Hasbullah &amp; Y, 2015)</w:t>
      </w:r>
      <w:r w:rsidRPr="00940F8B">
        <w:rPr>
          <w:rFonts w:ascii="Times New Roman" w:hAnsi="Times New Roman" w:cs="Times New Roman"/>
          <w:sz w:val="22"/>
          <w:szCs w:val="22"/>
        </w:rPr>
        <w:fldChar w:fldCharType="end"/>
      </w:r>
      <w:r w:rsidRPr="00940F8B">
        <w:rPr>
          <w:rFonts w:ascii="Times New Roman" w:hAnsi="Times New Roman" w:cs="Times New Roman"/>
          <w:sz w:val="22"/>
          <w:szCs w:val="22"/>
        </w:rPr>
        <w:t>. Matematika juga memegang peranan penting dalam upaya menggarap SDM di tengah globalisasi seperti sekarang ini.</w:t>
      </w:r>
    </w:p>
    <w:p w14:paraId="6C751052" w14:textId="77777777" w:rsidR="00940F8B" w:rsidRPr="00940F8B" w:rsidRDefault="00940F8B" w:rsidP="00940F8B">
      <w:pPr>
        <w:pStyle w:val="Default"/>
        <w:spacing w:line="360" w:lineRule="auto"/>
        <w:ind w:firstLine="720"/>
        <w:jc w:val="both"/>
        <w:rPr>
          <w:rFonts w:ascii="Times New Roman" w:hAnsi="Times New Roman" w:cs="Times New Roman"/>
          <w:sz w:val="22"/>
          <w:szCs w:val="22"/>
          <w:lang w:val="en-US"/>
        </w:rPr>
      </w:pPr>
      <w:proofErr w:type="spellStart"/>
      <w:r w:rsidRPr="00940F8B">
        <w:rPr>
          <w:rFonts w:ascii="Times New Roman" w:hAnsi="Times New Roman" w:cs="Times New Roman"/>
          <w:sz w:val="22"/>
          <w:szCs w:val="22"/>
          <w:lang w:val="en-US"/>
        </w:rPr>
        <w:t>Pengetahuan</w:t>
      </w:r>
      <w:proofErr w:type="spellEnd"/>
      <w:r w:rsidRPr="00940F8B">
        <w:rPr>
          <w:rFonts w:ascii="Times New Roman" w:hAnsi="Times New Roman" w:cs="Times New Roman"/>
          <w:sz w:val="22"/>
          <w:szCs w:val="22"/>
          <w:lang w:val="en-US"/>
        </w:rPr>
        <w:t xml:space="preserve"> dan </w:t>
      </w:r>
      <w:proofErr w:type="spellStart"/>
      <w:r w:rsidRPr="00940F8B">
        <w:rPr>
          <w:rFonts w:ascii="Times New Roman" w:hAnsi="Times New Roman" w:cs="Times New Roman"/>
          <w:sz w:val="22"/>
          <w:szCs w:val="22"/>
          <w:lang w:val="en-US"/>
        </w:rPr>
        <w:t>pemahaman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tentang</w:t>
      </w:r>
      <w:proofErr w:type="spellEnd"/>
      <w:r w:rsidRPr="00940F8B">
        <w:rPr>
          <w:rFonts w:ascii="Times New Roman" w:hAnsi="Times New Roman" w:cs="Times New Roman"/>
          <w:sz w:val="22"/>
          <w:szCs w:val="22"/>
          <w:lang w:val="en-US"/>
        </w:rPr>
        <w:t xml:space="preserve"> ide-ide </w:t>
      </w:r>
      <w:proofErr w:type="spellStart"/>
      <w:r w:rsidRPr="00940F8B">
        <w:rPr>
          <w:rFonts w:ascii="Times New Roman" w:hAnsi="Times New Roman" w:cs="Times New Roman"/>
          <w:sz w:val="22"/>
          <w:szCs w:val="22"/>
          <w:lang w:val="en-US"/>
        </w:rPr>
        <w:t>numerik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sangat</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penting</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tetapi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itu</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jauh</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lebih</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penting</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jika</w:t>
      </w:r>
      <w:proofErr w:type="spellEnd"/>
      <w:r w:rsidRPr="00940F8B">
        <w:rPr>
          <w:rFonts w:ascii="Times New Roman" w:hAnsi="Times New Roman" w:cs="Times New Roman"/>
          <w:sz w:val="22"/>
          <w:szCs w:val="22"/>
          <w:lang w:val="en-US"/>
        </w:rPr>
        <w:t xml:space="preserve"> Anda </w:t>
      </w:r>
      <w:proofErr w:type="spellStart"/>
      <w:r w:rsidRPr="00940F8B">
        <w:rPr>
          <w:rFonts w:ascii="Times New Roman" w:hAnsi="Times New Roman" w:cs="Times New Roman"/>
          <w:sz w:val="22"/>
          <w:szCs w:val="22"/>
          <w:lang w:val="en-US"/>
        </w:rPr>
        <w:t>dapat</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menerapkan</w:t>
      </w:r>
      <w:proofErr w:type="spellEnd"/>
      <w:r w:rsidRPr="00940F8B">
        <w:rPr>
          <w:rFonts w:ascii="Times New Roman" w:hAnsi="Times New Roman" w:cs="Times New Roman"/>
          <w:sz w:val="22"/>
          <w:szCs w:val="22"/>
          <w:lang w:val="en-US"/>
        </w:rPr>
        <w:t xml:space="preserve"> ide-ide </w:t>
      </w:r>
      <w:proofErr w:type="spellStart"/>
      <w:r w:rsidRPr="00940F8B">
        <w:rPr>
          <w:rFonts w:ascii="Times New Roman" w:hAnsi="Times New Roman" w:cs="Times New Roman"/>
          <w:sz w:val="22"/>
          <w:szCs w:val="22"/>
          <w:lang w:val="en-US"/>
        </w:rPr>
        <w:t>numerik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ini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menangani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masalah</w:t>
      </w:r>
      <w:proofErr w:type="spellEnd"/>
      <w:r w:rsidRPr="00940F8B">
        <w:rPr>
          <w:rFonts w:ascii="Times New Roman" w:hAnsi="Times New Roman" w:cs="Times New Roman"/>
          <w:sz w:val="22"/>
          <w:szCs w:val="22"/>
          <w:lang w:val="en-US"/>
        </w:rPr>
        <w:t xml:space="preserve"> yang </w:t>
      </w:r>
      <w:proofErr w:type="spellStart"/>
      <w:r w:rsidRPr="00940F8B">
        <w:rPr>
          <w:rFonts w:ascii="Times New Roman" w:hAnsi="Times New Roman" w:cs="Times New Roman"/>
          <w:sz w:val="22"/>
          <w:szCs w:val="22"/>
          <w:lang w:val="en-US"/>
        </w:rPr>
        <w:t>terlihat</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kehidupan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sehari-hari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Ilmu</w:t>
      </w:r>
      <w:proofErr w:type="spellEnd"/>
      <w:r w:rsidRPr="00940F8B">
        <w:rPr>
          <w:rFonts w:ascii="Times New Roman" w:hAnsi="Times New Roman" w:cs="Times New Roman"/>
          <w:sz w:val="22"/>
          <w:szCs w:val="22"/>
          <w:lang w:val="en-US"/>
        </w:rPr>
        <w:t xml:space="preserve"> yang </w:t>
      </w:r>
      <w:proofErr w:type="spellStart"/>
      <w:r w:rsidRPr="00940F8B">
        <w:rPr>
          <w:rFonts w:ascii="Times New Roman" w:hAnsi="Times New Roman" w:cs="Times New Roman"/>
          <w:sz w:val="22"/>
          <w:szCs w:val="22"/>
          <w:lang w:val="en-US"/>
        </w:rPr>
        <w:t>digunakan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kehidupan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disebut</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kecakapan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numerik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Sesuai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Pasandaran</w:t>
      </w:r>
      <w:proofErr w:type="spellEnd"/>
      <w:r w:rsidRPr="00940F8B">
        <w:rPr>
          <w:rFonts w:ascii="Times New Roman" w:hAnsi="Times New Roman" w:cs="Times New Roman"/>
          <w:sz w:val="22"/>
          <w:szCs w:val="22"/>
          <w:lang w:val="en-US"/>
        </w:rPr>
        <w:t xml:space="preserve"> </w:t>
      </w:r>
      <w:r w:rsidRPr="00940F8B">
        <w:rPr>
          <w:rFonts w:ascii="Times New Roman" w:hAnsi="Times New Roman" w:cs="Times New Roman"/>
          <w:sz w:val="22"/>
          <w:szCs w:val="22"/>
          <w:lang w:val="en-US"/>
        </w:rPr>
        <w:fldChar w:fldCharType="begin" w:fldLock="1"/>
      </w:r>
      <w:r w:rsidRPr="00940F8B">
        <w:rPr>
          <w:rFonts w:ascii="Times New Roman" w:hAnsi="Times New Roman" w:cs="Times New Roman"/>
          <w:sz w:val="22"/>
          <w:szCs w:val="22"/>
          <w:lang w:val="en-US"/>
        </w:rPr>
        <w:instrText>ADDIN CSL_CITATION {"citationItems":[{"id":"ITEM-1","itemData":{"author":[{"dropping-particle":"","family":"Pasandaran","given":"Rio Fabrika","non-dropping-particle":"","parse-names":false,"suffix":""}],"container-title":"Proximal: Jurnal Penelitian dan Pendidikan Matematika","id":"ITEM-1","issue":"1","issued":{"date-parts":[["2018"]]},"title":"Taksonomi Solo (Structure Of Observed Learning Outcomes) Sebagai Assessment Autentik Untuk Membangun Kemampuan Literasi Mahasiswa Dalam Mengidentifikasi Grafik Fungsi TrigonometriNo Title","type":"article-journal","volume":"1"},"uris":["http://www.mendeley.com/documents/?uuid=00615f50-28a5-44b9-88e7-9b87ceb3d02e"]}],"mendeley":{"formattedCitation":"(Pasandaran, 2018)","manualFormatting":"(2018)","plainTextFormattedCitation":"(Pasandaran, 2018)","previouslyFormattedCitation":"(Pasandaran, 2018)"},"properties":{"noteIndex":0},"schema":"https://github.com/citation-style-language/schema/raw/master/csl-citation.json"}</w:instrText>
      </w:r>
      <w:r w:rsidRPr="00940F8B">
        <w:rPr>
          <w:rFonts w:ascii="Times New Roman" w:hAnsi="Times New Roman" w:cs="Times New Roman"/>
          <w:sz w:val="22"/>
          <w:szCs w:val="22"/>
          <w:lang w:val="en-US"/>
        </w:rPr>
        <w:fldChar w:fldCharType="separate"/>
      </w:r>
      <w:r w:rsidRPr="00940F8B">
        <w:rPr>
          <w:rFonts w:ascii="Times New Roman" w:hAnsi="Times New Roman" w:cs="Times New Roman"/>
          <w:noProof/>
          <w:sz w:val="22"/>
          <w:szCs w:val="22"/>
          <w:lang w:val="en-US"/>
        </w:rPr>
        <w:t>(2018)</w:t>
      </w:r>
      <w:r w:rsidRPr="00940F8B">
        <w:rPr>
          <w:rFonts w:ascii="Times New Roman" w:hAnsi="Times New Roman" w:cs="Times New Roman"/>
          <w:sz w:val="22"/>
          <w:szCs w:val="22"/>
          <w:lang w:val="en-US"/>
        </w:rPr>
        <w:fldChar w:fldCharType="end"/>
      </w:r>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kemahiran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numerik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dicirikan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sebagai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kapasitas</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tunggal</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untuk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membentuk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menerapkan</w:t>
      </w:r>
      <w:proofErr w:type="spellEnd"/>
      <w:r w:rsidRPr="00940F8B">
        <w:rPr>
          <w:rFonts w:ascii="Times New Roman" w:hAnsi="Times New Roman" w:cs="Times New Roman"/>
          <w:sz w:val="22"/>
          <w:szCs w:val="22"/>
          <w:lang w:val="en-US"/>
        </w:rPr>
        <w:t xml:space="preserve">, dan </w:t>
      </w:r>
      <w:proofErr w:type="spellStart"/>
      <w:r w:rsidRPr="00940F8B">
        <w:rPr>
          <w:rFonts w:ascii="Times New Roman" w:hAnsi="Times New Roman" w:cs="Times New Roman"/>
          <w:sz w:val="22"/>
          <w:szCs w:val="22"/>
          <w:lang w:val="en-US"/>
        </w:rPr>
        <w:t>menguraikan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aritmatika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berbagai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masalah</w:t>
      </w:r>
      <w:proofErr w:type="spellEnd"/>
      <w:r w:rsidRPr="00940F8B">
        <w:rPr>
          <w:rFonts w:ascii="Times New Roman" w:hAnsi="Times New Roman" w:cs="Times New Roman"/>
          <w:sz w:val="22"/>
          <w:szCs w:val="22"/>
          <w:lang w:val="en-US"/>
        </w:rPr>
        <w:t xml:space="preserve"> dan </w:t>
      </w:r>
      <w:proofErr w:type="spellStart"/>
      <w:r w:rsidRPr="00940F8B">
        <w:rPr>
          <w:rFonts w:ascii="Times New Roman" w:hAnsi="Times New Roman" w:cs="Times New Roman"/>
          <w:sz w:val="22"/>
          <w:szCs w:val="22"/>
          <w:lang w:val="en-US"/>
        </w:rPr>
        <w:t>pengaturan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sepanjang</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kehidupan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sehari-hari</w:t>
      </w:r>
      <w:proofErr w:type="spellEnd"/>
      <w:r w:rsidRPr="00940F8B">
        <w:rPr>
          <w:rFonts w:ascii="Times New Roman" w:hAnsi="Times New Roman" w:cs="Times New Roman"/>
          <w:sz w:val="22"/>
          <w:szCs w:val="22"/>
          <w:lang w:val="en-US"/>
        </w:rPr>
        <w:t xml:space="preserve">. Pendidikan </w:t>
      </w:r>
      <w:proofErr w:type="spellStart"/>
      <w:r w:rsidRPr="00940F8B">
        <w:rPr>
          <w:rFonts w:ascii="Times New Roman" w:hAnsi="Times New Roman" w:cs="Times New Roman"/>
          <w:sz w:val="22"/>
          <w:szCs w:val="22"/>
          <w:lang w:val="en-US"/>
        </w:rPr>
        <w:t>numerik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membantu</w:t>
      </w:r>
      <w:proofErr w:type="spellEnd"/>
      <w:r w:rsidRPr="00940F8B">
        <w:rPr>
          <w:rFonts w:ascii="Times New Roman" w:hAnsi="Times New Roman" w:cs="Times New Roman"/>
          <w:sz w:val="22"/>
          <w:szCs w:val="22"/>
          <w:lang w:val="en-US"/>
        </w:rPr>
        <w:t xml:space="preserve"> orang </w:t>
      </w:r>
      <w:proofErr w:type="spellStart"/>
      <w:r w:rsidRPr="00940F8B">
        <w:rPr>
          <w:rFonts w:ascii="Times New Roman" w:hAnsi="Times New Roman" w:cs="Times New Roman"/>
          <w:sz w:val="22"/>
          <w:szCs w:val="22"/>
          <w:lang w:val="en-US"/>
        </w:rPr>
        <w:t>memahami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pekerjaan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atau</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penggunaan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aritmatika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kehidupan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sehari-hari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serta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berperan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menentukan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pilihan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terbaik</w:t>
      </w:r>
      <w:proofErr w:type="spellEnd"/>
      <w:r w:rsidRPr="00940F8B">
        <w:rPr>
          <w:rFonts w:ascii="Times New Roman" w:hAnsi="Times New Roman" w:cs="Times New Roman"/>
          <w:sz w:val="22"/>
          <w:szCs w:val="22"/>
          <w:lang w:val="en-US"/>
        </w:rPr>
        <w:t>.</w:t>
      </w:r>
    </w:p>
    <w:p w14:paraId="620012CC" w14:textId="77777777" w:rsidR="00940F8B" w:rsidRPr="00940F8B" w:rsidRDefault="00940F8B" w:rsidP="00940F8B">
      <w:pPr>
        <w:pStyle w:val="Default"/>
        <w:spacing w:line="360" w:lineRule="auto"/>
        <w:ind w:firstLine="720"/>
        <w:jc w:val="both"/>
        <w:rPr>
          <w:rFonts w:ascii="Times New Roman" w:hAnsi="Times New Roman" w:cs="Times New Roman"/>
          <w:sz w:val="22"/>
          <w:szCs w:val="22"/>
          <w:lang w:val="en-US"/>
        </w:rPr>
      </w:pPr>
      <w:proofErr w:type="spellStart"/>
      <w:r w:rsidRPr="00940F8B">
        <w:rPr>
          <w:rFonts w:ascii="Times New Roman" w:hAnsi="Times New Roman" w:cs="Times New Roman"/>
          <w:sz w:val="22"/>
          <w:szCs w:val="22"/>
          <w:lang w:val="en-US"/>
        </w:rPr>
        <w:t>Meski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demikian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prestasi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pelajar</w:t>
      </w:r>
      <w:proofErr w:type="spellEnd"/>
      <w:r w:rsidRPr="00940F8B">
        <w:rPr>
          <w:rFonts w:ascii="Times New Roman" w:hAnsi="Times New Roman" w:cs="Times New Roman"/>
          <w:sz w:val="22"/>
          <w:szCs w:val="22"/>
          <w:lang w:val="en-US"/>
        </w:rPr>
        <w:t xml:space="preserve"> Indonesia di </w:t>
      </w:r>
      <w:proofErr w:type="spellStart"/>
      <w:r w:rsidRPr="00940F8B">
        <w:rPr>
          <w:rFonts w:ascii="Times New Roman" w:hAnsi="Times New Roman" w:cs="Times New Roman"/>
          <w:sz w:val="22"/>
          <w:szCs w:val="22"/>
          <w:lang w:val="en-US"/>
        </w:rPr>
        <w:t>bidang</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pendidikan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numerik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saat</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ini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masih</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rendah</w:t>
      </w:r>
      <w:proofErr w:type="spellEnd"/>
      <w:r w:rsidRPr="00940F8B">
        <w:rPr>
          <w:rFonts w:ascii="Times New Roman" w:hAnsi="Times New Roman" w:cs="Times New Roman"/>
          <w:sz w:val="22"/>
          <w:szCs w:val="22"/>
          <w:lang w:val="en-US"/>
        </w:rPr>
        <w:t xml:space="preserve">. Hal </w:t>
      </w:r>
      <w:proofErr w:type="spellStart"/>
      <w:r w:rsidRPr="00940F8B">
        <w:rPr>
          <w:rFonts w:ascii="Times New Roman" w:hAnsi="Times New Roman" w:cs="Times New Roman"/>
          <w:sz w:val="22"/>
          <w:szCs w:val="22"/>
          <w:lang w:val="en-US"/>
        </w:rPr>
        <w:t>ini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tergantung</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dari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informasi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evaluasi</w:t>
      </w:r>
      <w:proofErr w:type="spellEnd"/>
      <w:r w:rsidRPr="00940F8B">
        <w:rPr>
          <w:rFonts w:ascii="Times New Roman" w:hAnsi="Times New Roman" w:cs="Times New Roman"/>
          <w:sz w:val="22"/>
          <w:szCs w:val="22"/>
          <w:lang w:val="en-US"/>
        </w:rPr>
        <w:t xml:space="preserve"> PISA (Program for Worldwide Understudy Appraisal) yang </w:t>
      </w:r>
      <w:proofErr w:type="spellStart"/>
      <w:r w:rsidRPr="00940F8B">
        <w:rPr>
          <w:rFonts w:ascii="Times New Roman" w:hAnsi="Times New Roman" w:cs="Times New Roman"/>
          <w:sz w:val="22"/>
          <w:szCs w:val="22"/>
          <w:lang w:val="en-US"/>
        </w:rPr>
        <w:t>didapat</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setiap</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periode</w:t>
      </w:r>
      <w:proofErr w:type="spellEnd"/>
      <w:r w:rsidRPr="00940F8B">
        <w:rPr>
          <w:rFonts w:ascii="Times New Roman" w:hAnsi="Times New Roman" w:cs="Times New Roman"/>
          <w:sz w:val="22"/>
          <w:szCs w:val="22"/>
          <w:lang w:val="en-US"/>
        </w:rPr>
        <w:t xml:space="preserve">. PISA </w:t>
      </w:r>
      <w:proofErr w:type="spellStart"/>
      <w:r w:rsidRPr="00940F8B">
        <w:rPr>
          <w:rFonts w:ascii="Times New Roman" w:hAnsi="Times New Roman" w:cs="Times New Roman"/>
          <w:sz w:val="22"/>
          <w:szCs w:val="22"/>
          <w:lang w:val="en-US"/>
        </w:rPr>
        <w:t>adalah</w:t>
      </w:r>
      <w:proofErr w:type="spellEnd"/>
      <w:r w:rsidRPr="00940F8B">
        <w:rPr>
          <w:rFonts w:ascii="Times New Roman" w:hAnsi="Times New Roman" w:cs="Times New Roman"/>
          <w:sz w:val="22"/>
          <w:szCs w:val="22"/>
          <w:lang w:val="en-US"/>
        </w:rPr>
        <w:t xml:space="preserve"> program </w:t>
      </w:r>
      <w:proofErr w:type="spellStart"/>
      <w:r w:rsidRPr="00940F8B">
        <w:rPr>
          <w:rFonts w:ascii="Times New Roman" w:hAnsi="Times New Roman" w:cs="Times New Roman"/>
          <w:sz w:val="22"/>
          <w:szCs w:val="22"/>
          <w:lang w:val="en-US"/>
        </w:rPr>
        <w:t>penilaian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sebagai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ujian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pendidikan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dasar</w:t>
      </w:r>
      <w:proofErr w:type="spellEnd"/>
      <w:r w:rsidRPr="00940F8B">
        <w:rPr>
          <w:rFonts w:ascii="Times New Roman" w:hAnsi="Times New Roman" w:cs="Times New Roman"/>
          <w:sz w:val="22"/>
          <w:szCs w:val="22"/>
          <w:lang w:val="en-US"/>
        </w:rPr>
        <w:t xml:space="preserve"> yang </w:t>
      </w:r>
      <w:proofErr w:type="spellStart"/>
      <w:r w:rsidRPr="00940F8B">
        <w:rPr>
          <w:rFonts w:ascii="Times New Roman" w:hAnsi="Times New Roman" w:cs="Times New Roman"/>
          <w:sz w:val="22"/>
          <w:szCs w:val="22"/>
          <w:lang w:val="en-US"/>
        </w:rPr>
        <w:t>mengacu</w:t>
      </w:r>
      <w:proofErr w:type="spellEnd"/>
      <w:r w:rsidRPr="00940F8B">
        <w:rPr>
          <w:rFonts w:ascii="Times New Roman" w:hAnsi="Times New Roman" w:cs="Times New Roman"/>
          <w:sz w:val="22"/>
          <w:szCs w:val="22"/>
          <w:lang w:val="en-US"/>
        </w:rPr>
        <w:t xml:space="preserve"> pada </w:t>
      </w:r>
      <w:proofErr w:type="spellStart"/>
      <w:r w:rsidRPr="00940F8B">
        <w:rPr>
          <w:rFonts w:ascii="Times New Roman" w:hAnsi="Times New Roman" w:cs="Times New Roman"/>
          <w:sz w:val="22"/>
          <w:szCs w:val="22"/>
          <w:lang w:val="en-US"/>
        </w:rPr>
        <w:t>kemampuan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siswa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membaca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berhitung</w:t>
      </w:r>
      <w:proofErr w:type="spellEnd"/>
      <w:r w:rsidRPr="00940F8B">
        <w:rPr>
          <w:rFonts w:ascii="Times New Roman" w:hAnsi="Times New Roman" w:cs="Times New Roman"/>
          <w:sz w:val="22"/>
          <w:szCs w:val="22"/>
          <w:lang w:val="en-US"/>
        </w:rPr>
        <w:t xml:space="preserve">, dan </w:t>
      </w:r>
      <w:proofErr w:type="spellStart"/>
      <w:r w:rsidRPr="00940F8B">
        <w:rPr>
          <w:rFonts w:ascii="Times New Roman" w:hAnsi="Times New Roman" w:cs="Times New Roman"/>
          <w:sz w:val="22"/>
          <w:szCs w:val="22"/>
          <w:lang w:val="en-US"/>
        </w:rPr>
        <w:t>sains</w:t>
      </w:r>
      <w:proofErr w:type="spellEnd"/>
      <w:r w:rsidRPr="00940F8B">
        <w:rPr>
          <w:rFonts w:ascii="Times New Roman" w:hAnsi="Times New Roman" w:cs="Times New Roman"/>
          <w:sz w:val="22"/>
          <w:szCs w:val="22"/>
          <w:lang w:val="en-US"/>
        </w:rPr>
        <w:t xml:space="preserve"> yang </w:t>
      </w:r>
      <w:proofErr w:type="spellStart"/>
      <w:r w:rsidRPr="00940F8B">
        <w:rPr>
          <w:rFonts w:ascii="Times New Roman" w:hAnsi="Times New Roman" w:cs="Times New Roman"/>
          <w:sz w:val="22"/>
          <w:szCs w:val="22"/>
          <w:lang w:val="en-US"/>
        </w:rPr>
        <w:t>diselesaikan</w:t>
      </w:r>
      <w:proofErr w:type="spellEnd"/>
      <w:r w:rsidRPr="00940F8B">
        <w:rPr>
          <w:rFonts w:ascii="Times New Roman" w:hAnsi="Times New Roman" w:cs="Times New Roman"/>
          <w:sz w:val="22"/>
          <w:szCs w:val="22"/>
          <w:lang w:val="en-US"/>
        </w:rPr>
        <w:t xml:space="preserve"> oleh negara-negara yang </w:t>
      </w:r>
      <w:proofErr w:type="spellStart"/>
      <w:r w:rsidRPr="00940F8B">
        <w:rPr>
          <w:rFonts w:ascii="Times New Roman" w:hAnsi="Times New Roman" w:cs="Times New Roman"/>
          <w:sz w:val="22"/>
          <w:szCs w:val="22"/>
          <w:lang w:val="en-US"/>
        </w:rPr>
        <w:t>merupakan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individu</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dari</w:t>
      </w:r>
      <w:proofErr w:type="spellEnd"/>
      <w:r w:rsidRPr="00940F8B">
        <w:rPr>
          <w:rFonts w:ascii="Times New Roman" w:hAnsi="Times New Roman" w:cs="Times New Roman"/>
          <w:sz w:val="22"/>
          <w:szCs w:val="22"/>
          <w:lang w:val="en-US"/>
        </w:rPr>
        <w:t xml:space="preserve"> OECD (</w:t>
      </w:r>
      <w:proofErr w:type="spellStart"/>
      <w:r w:rsidRPr="00940F8B">
        <w:rPr>
          <w:rFonts w:ascii="Times New Roman" w:hAnsi="Times New Roman" w:cs="Times New Roman"/>
          <w:sz w:val="22"/>
          <w:szCs w:val="22"/>
          <w:lang w:val="en-US"/>
        </w:rPr>
        <w:t>Asosiasi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untuk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Kolaborasi</w:t>
      </w:r>
      <w:proofErr w:type="spellEnd"/>
      <w:r w:rsidRPr="00940F8B">
        <w:rPr>
          <w:rFonts w:ascii="Times New Roman" w:hAnsi="Times New Roman" w:cs="Times New Roman"/>
          <w:sz w:val="22"/>
          <w:szCs w:val="22"/>
          <w:lang w:val="en-US"/>
        </w:rPr>
        <w:t xml:space="preserve"> dan </w:t>
      </w:r>
      <w:proofErr w:type="spellStart"/>
      <w:r w:rsidRPr="00940F8B">
        <w:rPr>
          <w:rFonts w:ascii="Times New Roman" w:hAnsi="Times New Roman" w:cs="Times New Roman"/>
          <w:sz w:val="22"/>
          <w:szCs w:val="22"/>
          <w:lang w:val="en-US"/>
        </w:rPr>
        <w:t>Peningkatan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Keuangan</w:t>
      </w:r>
      <w:proofErr w:type="spellEnd"/>
      <w:r w:rsidRPr="00940F8B">
        <w:rPr>
          <w:rFonts w:ascii="Times New Roman" w:hAnsi="Times New Roman" w:cs="Times New Roman"/>
          <w:sz w:val="22"/>
          <w:szCs w:val="22"/>
          <w:lang w:val="en-US"/>
        </w:rPr>
        <w:t xml:space="preserve">). OECD </w:t>
      </w:r>
      <w:proofErr w:type="spellStart"/>
      <w:r w:rsidRPr="00940F8B">
        <w:rPr>
          <w:rFonts w:ascii="Times New Roman" w:hAnsi="Times New Roman" w:cs="Times New Roman"/>
          <w:sz w:val="22"/>
          <w:szCs w:val="22"/>
          <w:lang w:val="en-US"/>
        </w:rPr>
        <w:t>adalah</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pertemuan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untuk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kolaborasi</w:t>
      </w:r>
      <w:proofErr w:type="spellEnd"/>
      <w:r w:rsidRPr="00940F8B">
        <w:rPr>
          <w:rFonts w:ascii="Times New Roman" w:hAnsi="Times New Roman" w:cs="Times New Roman"/>
          <w:sz w:val="22"/>
          <w:szCs w:val="22"/>
          <w:lang w:val="en-US"/>
        </w:rPr>
        <w:t xml:space="preserve"> negara di </w:t>
      </w:r>
      <w:proofErr w:type="spellStart"/>
      <w:r w:rsidRPr="00940F8B">
        <w:rPr>
          <w:rFonts w:ascii="Times New Roman" w:hAnsi="Times New Roman" w:cs="Times New Roman"/>
          <w:sz w:val="22"/>
          <w:szCs w:val="22"/>
          <w:lang w:val="en-US"/>
        </w:rPr>
        <w:t>bidang</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pergantian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peristiwa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moneter</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Subyek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penilaian</w:t>
      </w:r>
      <w:proofErr w:type="spellEnd"/>
      <w:r w:rsidRPr="00940F8B">
        <w:rPr>
          <w:rFonts w:ascii="Times New Roman" w:hAnsi="Times New Roman" w:cs="Times New Roman"/>
          <w:sz w:val="22"/>
          <w:szCs w:val="22"/>
          <w:lang w:val="en-US"/>
        </w:rPr>
        <w:t xml:space="preserve"> PISA </w:t>
      </w:r>
      <w:proofErr w:type="spellStart"/>
      <w:r w:rsidRPr="00940F8B">
        <w:rPr>
          <w:rFonts w:ascii="Times New Roman" w:hAnsi="Times New Roman" w:cs="Times New Roman"/>
          <w:sz w:val="22"/>
          <w:szCs w:val="22"/>
          <w:lang w:val="en-US"/>
        </w:rPr>
        <w:t>adalah</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siswa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berusia</w:t>
      </w:r>
      <w:proofErr w:type="spellEnd"/>
      <w:r w:rsidRPr="00940F8B">
        <w:rPr>
          <w:rFonts w:ascii="Times New Roman" w:hAnsi="Times New Roman" w:cs="Times New Roman"/>
          <w:sz w:val="22"/>
          <w:szCs w:val="22"/>
          <w:lang w:val="en-US"/>
        </w:rPr>
        <w:t xml:space="preserve"> 15 </w:t>
      </w:r>
      <w:proofErr w:type="spellStart"/>
      <w:r w:rsidRPr="00940F8B">
        <w:rPr>
          <w:rFonts w:ascii="Times New Roman" w:hAnsi="Times New Roman" w:cs="Times New Roman"/>
          <w:sz w:val="22"/>
          <w:szCs w:val="22"/>
          <w:lang w:val="en-US"/>
        </w:rPr>
        <w:t>tahun</w:t>
      </w:r>
      <w:proofErr w:type="spellEnd"/>
      <w:r w:rsidRPr="00940F8B">
        <w:rPr>
          <w:rFonts w:ascii="Times New Roman" w:hAnsi="Times New Roman" w:cs="Times New Roman"/>
          <w:sz w:val="22"/>
          <w:szCs w:val="22"/>
          <w:lang w:val="en-US"/>
        </w:rPr>
        <w:t xml:space="preserve"> yang </w:t>
      </w:r>
      <w:proofErr w:type="spellStart"/>
      <w:r w:rsidRPr="00940F8B">
        <w:rPr>
          <w:rFonts w:ascii="Times New Roman" w:hAnsi="Times New Roman" w:cs="Times New Roman"/>
          <w:sz w:val="22"/>
          <w:szCs w:val="22"/>
          <w:lang w:val="en-US"/>
        </w:rPr>
        <w:t>dipilih</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melalui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pemeriksaan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sewenang-wenang</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Penilaian</w:t>
      </w:r>
      <w:proofErr w:type="spellEnd"/>
      <w:r w:rsidRPr="00940F8B">
        <w:rPr>
          <w:rFonts w:ascii="Times New Roman" w:hAnsi="Times New Roman" w:cs="Times New Roman"/>
          <w:sz w:val="22"/>
          <w:szCs w:val="22"/>
          <w:lang w:val="en-US"/>
        </w:rPr>
        <w:t xml:space="preserve"> PISA </w:t>
      </w:r>
      <w:proofErr w:type="spellStart"/>
      <w:r w:rsidRPr="00940F8B">
        <w:rPr>
          <w:rFonts w:ascii="Times New Roman" w:hAnsi="Times New Roman" w:cs="Times New Roman"/>
          <w:sz w:val="22"/>
          <w:szCs w:val="22"/>
          <w:lang w:val="en-US"/>
        </w:rPr>
        <w:t>selesai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seperti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jarum</w:t>
      </w:r>
      <w:proofErr w:type="spellEnd"/>
      <w:r w:rsidRPr="00940F8B">
        <w:rPr>
          <w:rFonts w:ascii="Times New Roman" w:hAnsi="Times New Roman" w:cs="Times New Roman"/>
          <w:sz w:val="22"/>
          <w:szCs w:val="22"/>
          <w:lang w:val="en-US"/>
        </w:rPr>
        <w:t xml:space="preserve"> jam</w:t>
      </w:r>
      <w:r w:rsidRPr="00940F8B">
        <w:rPr>
          <w:rFonts w:ascii="Times New Roman" w:hAnsi="Times New Roman" w:cs="Times New Roman"/>
          <w:sz w:val="22"/>
          <w:szCs w:val="22"/>
        </w:rPr>
        <w:t xml:space="preserve"> </w:t>
      </w:r>
      <w:r w:rsidRPr="00940F8B">
        <w:rPr>
          <w:rFonts w:ascii="Times New Roman" w:hAnsi="Times New Roman" w:cs="Times New Roman"/>
          <w:sz w:val="22"/>
          <w:szCs w:val="22"/>
          <w:lang w:val="en-US"/>
        </w:rPr>
        <w:fldChar w:fldCharType="begin" w:fldLock="1"/>
      </w:r>
      <w:r w:rsidRPr="00940F8B">
        <w:rPr>
          <w:rFonts w:ascii="Times New Roman" w:hAnsi="Times New Roman" w:cs="Times New Roman"/>
          <w:sz w:val="22"/>
          <w:szCs w:val="22"/>
          <w:lang w:val="en-US"/>
        </w:rPr>
        <w:instrText>ADDIN CSL_CITATION {"citationItems":[{"id":"ITEM-1","itemData":{"DOI":"10.24832/jpnk.v4i1.1157","ISSN":"25284339","author":[{"dropping-particle":"","family":"Pratiwi","given":"Indah","non-dropping-particle":"","parse-names":false,"suffix":""}],"container-title":"Jurnal Pendidikan dan Kebudayaan","id":"ITEM-1","issue":"1","issued":{"date-parts":[["2019","6","10"]]},"page":"51","title":"Efek Program Pisa Terhadap Kurikulum Di Indonesia","type":"article-journal","volume":"4"},"uris":["http://www.mendeley.com/documents/?uuid=c1011857-45c0-4ef1-97f1-604488e2c2ee"]}],"mendeley":{"formattedCitation":"(Pratiwi, 2019)","plainTextFormattedCitation":"(Pratiwi, 2019)","previouslyFormattedCitation":"(Pratiwi, 2019)"},"properties":{"noteIndex":0},"schema":"https://github.com/citation-style-language/schema/raw/master/csl-citation.json"}</w:instrText>
      </w:r>
      <w:r w:rsidRPr="00940F8B">
        <w:rPr>
          <w:rFonts w:ascii="Times New Roman" w:hAnsi="Times New Roman" w:cs="Times New Roman"/>
          <w:sz w:val="22"/>
          <w:szCs w:val="22"/>
          <w:lang w:val="en-US"/>
        </w:rPr>
        <w:fldChar w:fldCharType="separate"/>
      </w:r>
      <w:r w:rsidRPr="00940F8B">
        <w:rPr>
          <w:rFonts w:ascii="Times New Roman" w:hAnsi="Times New Roman" w:cs="Times New Roman"/>
          <w:noProof/>
          <w:sz w:val="22"/>
          <w:szCs w:val="22"/>
          <w:lang w:val="en-US"/>
        </w:rPr>
        <w:t>(Pratiwi, 2019)</w:t>
      </w:r>
      <w:r w:rsidRPr="00940F8B">
        <w:rPr>
          <w:rFonts w:ascii="Times New Roman" w:hAnsi="Times New Roman" w:cs="Times New Roman"/>
          <w:sz w:val="22"/>
          <w:szCs w:val="22"/>
          <w:lang w:val="en-US"/>
        </w:rPr>
        <w:fldChar w:fldCharType="end"/>
      </w:r>
      <w:r w:rsidRPr="00940F8B">
        <w:rPr>
          <w:rFonts w:ascii="Times New Roman" w:hAnsi="Times New Roman" w:cs="Times New Roman"/>
          <w:sz w:val="22"/>
          <w:szCs w:val="22"/>
          <w:lang w:val="en-US"/>
        </w:rPr>
        <w:t>.</w:t>
      </w:r>
    </w:p>
    <w:p w14:paraId="37DE0370" w14:textId="77777777" w:rsidR="00940F8B" w:rsidRPr="00940F8B" w:rsidRDefault="00940F8B" w:rsidP="00940F8B">
      <w:pPr>
        <w:pStyle w:val="Default"/>
        <w:spacing w:line="360" w:lineRule="auto"/>
        <w:ind w:firstLine="720"/>
        <w:jc w:val="both"/>
        <w:rPr>
          <w:rFonts w:ascii="Times New Roman" w:hAnsi="Times New Roman" w:cs="Times New Roman"/>
          <w:sz w:val="22"/>
          <w:szCs w:val="22"/>
          <w:lang w:val="en-US"/>
        </w:rPr>
      </w:pPr>
      <w:r w:rsidRPr="00940F8B">
        <w:rPr>
          <w:rFonts w:ascii="Times New Roman" w:hAnsi="Times New Roman" w:cs="Times New Roman"/>
          <w:sz w:val="22"/>
          <w:szCs w:val="22"/>
        </w:rPr>
        <w:t>Literasi matematika</w:t>
      </w:r>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memainkan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peran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penting</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mempersiapkan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pemikiran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siswa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untuk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mengatasi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masalah</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dengan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memeriksa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realitas</w:t>
      </w:r>
      <w:proofErr w:type="spellEnd"/>
      <w:r w:rsidRPr="00940F8B">
        <w:rPr>
          <w:rFonts w:ascii="Times New Roman" w:hAnsi="Times New Roman" w:cs="Times New Roman"/>
          <w:sz w:val="22"/>
          <w:szCs w:val="22"/>
          <w:lang w:val="en-US"/>
        </w:rPr>
        <w:t xml:space="preserve"> dan </w:t>
      </w:r>
      <w:proofErr w:type="spellStart"/>
      <w:r w:rsidRPr="00940F8B">
        <w:rPr>
          <w:rFonts w:ascii="Times New Roman" w:hAnsi="Times New Roman" w:cs="Times New Roman"/>
          <w:sz w:val="22"/>
          <w:szCs w:val="22"/>
          <w:lang w:val="en-US"/>
        </w:rPr>
        <w:t>menggunakan</w:t>
      </w:r>
      <w:proofErr w:type="spellEnd"/>
      <w:r w:rsidRPr="00940F8B">
        <w:rPr>
          <w:rFonts w:ascii="Times New Roman" w:hAnsi="Times New Roman" w:cs="Times New Roman"/>
          <w:sz w:val="22"/>
          <w:szCs w:val="22"/>
          <w:lang w:val="en-US"/>
        </w:rPr>
        <w:t xml:space="preserve"> strategi yang </w:t>
      </w:r>
      <w:proofErr w:type="spellStart"/>
      <w:r w:rsidRPr="00940F8B">
        <w:rPr>
          <w:rFonts w:ascii="Times New Roman" w:hAnsi="Times New Roman" w:cs="Times New Roman"/>
          <w:sz w:val="22"/>
          <w:szCs w:val="22"/>
          <w:lang w:val="en-US"/>
        </w:rPr>
        <w:t>baik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Sehingga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dengan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asumsi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siswa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dipersiapkan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menciptakan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pendidikan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numerik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akan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sangat</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berharga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menangani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masalah-masalah</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kehidupan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sehari-hari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biasa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Mungkin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materi</w:t>
      </w:r>
      <w:proofErr w:type="spellEnd"/>
      <w:r w:rsidRPr="00940F8B">
        <w:rPr>
          <w:rFonts w:ascii="Times New Roman" w:hAnsi="Times New Roman" w:cs="Times New Roman"/>
          <w:sz w:val="22"/>
          <w:szCs w:val="22"/>
          <w:lang w:val="en-US"/>
        </w:rPr>
        <w:t xml:space="preserve"> yang paling </w:t>
      </w:r>
      <w:proofErr w:type="spellStart"/>
      <w:r w:rsidRPr="00940F8B">
        <w:rPr>
          <w:rFonts w:ascii="Times New Roman" w:hAnsi="Times New Roman" w:cs="Times New Roman"/>
          <w:sz w:val="22"/>
          <w:szCs w:val="22"/>
          <w:lang w:val="en-US"/>
        </w:rPr>
        <w:t>banyak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digunakan</w:t>
      </w:r>
      <w:proofErr w:type="spellEnd"/>
      <w:r w:rsidRPr="00940F8B">
        <w:rPr>
          <w:rFonts w:ascii="Times New Roman" w:hAnsi="Times New Roman" w:cs="Times New Roman"/>
          <w:sz w:val="22"/>
          <w:szCs w:val="22"/>
          <w:lang w:val="en-US"/>
        </w:rPr>
        <w:t xml:space="preserve"> dan paling </w:t>
      </w:r>
      <w:proofErr w:type="spellStart"/>
      <w:r w:rsidRPr="00940F8B">
        <w:rPr>
          <w:rFonts w:ascii="Times New Roman" w:hAnsi="Times New Roman" w:cs="Times New Roman"/>
          <w:sz w:val="22"/>
          <w:szCs w:val="22"/>
          <w:lang w:val="en-US"/>
        </w:rPr>
        <w:t>sering</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dikaitkan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atau</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digunakan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kehidupan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sehari-hari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adalah</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materi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matematika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Materi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matematika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polinomial</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adalah</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materi</w:t>
      </w:r>
      <w:proofErr w:type="spellEnd"/>
      <w:r w:rsidRPr="00940F8B">
        <w:rPr>
          <w:rFonts w:ascii="Times New Roman" w:hAnsi="Times New Roman" w:cs="Times New Roman"/>
          <w:sz w:val="22"/>
          <w:szCs w:val="22"/>
          <w:lang w:val="en-US"/>
        </w:rPr>
        <w:t xml:space="preserve"> yang </w:t>
      </w:r>
      <w:proofErr w:type="spellStart"/>
      <w:r w:rsidRPr="00940F8B">
        <w:rPr>
          <w:rFonts w:ascii="Times New Roman" w:hAnsi="Times New Roman" w:cs="Times New Roman"/>
          <w:sz w:val="22"/>
          <w:szCs w:val="22"/>
          <w:lang w:val="en-US"/>
        </w:rPr>
        <w:t>berhubungan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dengan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faktor</w:t>
      </w:r>
      <w:proofErr w:type="spellEnd"/>
      <w:r w:rsidRPr="00940F8B">
        <w:rPr>
          <w:rFonts w:ascii="Times New Roman" w:hAnsi="Times New Roman" w:cs="Times New Roman"/>
          <w:sz w:val="22"/>
          <w:szCs w:val="22"/>
          <w:lang w:val="en-US"/>
        </w:rPr>
        <w:t xml:space="preserve"> dan </w:t>
      </w:r>
      <w:proofErr w:type="spellStart"/>
      <w:r w:rsidRPr="00940F8B">
        <w:rPr>
          <w:rFonts w:ascii="Times New Roman" w:hAnsi="Times New Roman" w:cs="Times New Roman"/>
          <w:sz w:val="22"/>
          <w:szCs w:val="22"/>
          <w:lang w:val="en-US"/>
        </w:rPr>
        <w:t>bilangan</w:t>
      </w:r>
      <w:proofErr w:type="spellEnd"/>
      <w:r w:rsidRPr="00940F8B">
        <w:rPr>
          <w:rFonts w:ascii="Times New Roman" w:hAnsi="Times New Roman" w:cs="Times New Roman"/>
          <w:sz w:val="22"/>
          <w:szCs w:val="22"/>
          <w:lang w:val="en-US"/>
        </w:rPr>
        <w:t xml:space="preserve"> yang </w:t>
      </w:r>
      <w:proofErr w:type="spellStart"/>
      <w:r w:rsidRPr="00940F8B">
        <w:rPr>
          <w:rFonts w:ascii="Times New Roman" w:hAnsi="Times New Roman" w:cs="Times New Roman"/>
          <w:sz w:val="22"/>
          <w:szCs w:val="22"/>
          <w:lang w:val="en-US"/>
        </w:rPr>
        <w:t>diubah</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menjadi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soal</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cerita</w:t>
      </w:r>
      <w:proofErr w:type="spellEnd"/>
      <w:r w:rsidRPr="00940F8B">
        <w:rPr>
          <w:rFonts w:ascii="Times New Roman" w:hAnsi="Times New Roman" w:cs="Times New Roman"/>
          <w:sz w:val="22"/>
          <w:szCs w:val="22"/>
          <w:lang w:val="en-US"/>
        </w:rPr>
        <w:t xml:space="preserve"> yang </w:t>
      </w:r>
      <w:proofErr w:type="spellStart"/>
      <w:r w:rsidRPr="00940F8B">
        <w:rPr>
          <w:rFonts w:ascii="Times New Roman" w:hAnsi="Times New Roman" w:cs="Times New Roman"/>
          <w:sz w:val="22"/>
          <w:szCs w:val="22"/>
          <w:lang w:val="en-US"/>
        </w:rPr>
        <w:t>dihubungkan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dengan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kehidupan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sehari-hari</w:t>
      </w:r>
      <w:proofErr w:type="spellEnd"/>
      <w:r w:rsidRPr="00940F8B">
        <w:rPr>
          <w:rFonts w:ascii="Times New Roman" w:hAnsi="Times New Roman" w:cs="Times New Roman"/>
          <w:sz w:val="22"/>
          <w:szCs w:val="22"/>
          <w:lang w:val="en-US"/>
        </w:rPr>
        <w:t xml:space="preserve">. Salah </w:t>
      </w:r>
      <w:proofErr w:type="spellStart"/>
      <w:r w:rsidRPr="00940F8B">
        <w:rPr>
          <w:rFonts w:ascii="Times New Roman" w:hAnsi="Times New Roman" w:cs="Times New Roman"/>
          <w:sz w:val="22"/>
          <w:szCs w:val="22"/>
          <w:lang w:val="en-US"/>
        </w:rPr>
        <w:t>satu</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tujuan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materi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aritmatika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adalah</w:t>
      </w:r>
      <w:proofErr w:type="spellEnd"/>
      <w:r w:rsidRPr="00940F8B">
        <w:rPr>
          <w:rFonts w:ascii="Times New Roman" w:hAnsi="Times New Roman" w:cs="Times New Roman"/>
          <w:sz w:val="22"/>
          <w:szCs w:val="22"/>
          <w:lang w:val="en-US"/>
        </w:rPr>
        <w:t xml:space="preserve"> agar </w:t>
      </w:r>
      <w:proofErr w:type="spellStart"/>
      <w:r w:rsidRPr="00940F8B">
        <w:rPr>
          <w:rFonts w:ascii="Times New Roman" w:hAnsi="Times New Roman" w:cs="Times New Roman"/>
          <w:sz w:val="22"/>
          <w:szCs w:val="22"/>
          <w:lang w:val="en-US"/>
        </w:rPr>
        <w:t>siswa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memiliki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kemampuan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untuk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mengatasi</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masalah</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secara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tepat</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dengan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memanfaatkan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kemampuan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kemampuan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numerik</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mereka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Sehingga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siswa</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dapat</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menciptakan</w:t>
      </w:r>
      <w:proofErr w:type="spellEnd"/>
      <w:r w:rsidRPr="00940F8B">
        <w:rPr>
          <w:rFonts w:ascii="Times New Roman" w:hAnsi="Times New Roman" w:cs="Times New Roman"/>
          <w:sz w:val="22"/>
          <w:szCs w:val="22"/>
          <w:lang w:val="en-US"/>
        </w:rPr>
        <w:t xml:space="preserve"> dan </w:t>
      </w:r>
      <w:proofErr w:type="spellStart"/>
      <w:r w:rsidRPr="00940F8B">
        <w:rPr>
          <w:rFonts w:ascii="Times New Roman" w:hAnsi="Times New Roman" w:cs="Times New Roman"/>
          <w:sz w:val="22"/>
          <w:szCs w:val="22"/>
          <w:lang w:val="en-US"/>
        </w:rPr>
        <w:t>menggunakan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kemampuan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tersebut</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dalam</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kehidupan</w:t>
      </w:r>
      <w:proofErr w:type="spellEnd"/>
      <w:r w:rsidRPr="00940F8B">
        <w:rPr>
          <w:rFonts w:ascii="Times New Roman" w:hAnsi="Times New Roman" w:cs="Times New Roman"/>
          <w:sz w:val="22"/>
          <w:szCs w:val="22"/>
          <w:lang w:val="en-US"/>
        </w:rPr>
        <w:t xml:space="preserve"> </w:t>
      </w:r>
      <w:proofErr w:type="spellStart"/>
      <w:r w:rsidRPr="00940F8B">
        <w:rPr>
          <w:rFonts w:ascii="Times New Roman" w:hAnsi="Times New Roman" w:cs="Times New Roman"/>
          <w:sz w:val="22"/>
          <w:szCs w:val="22"/>
          <w:lang w:val="en-US"/>
        </w:rPr>
        <w:t>sehari-hari</w:t>
      </w:r>
      <w:proofErr w:type="spellEnd"/>
      <w:r w:rsidRPr="00940F8B">
        <w:rPr>
          <w:rFonts w:ascii="Times New Roman" w:hAnsi="Times New Roman" w:cs="Times New Roman"/>
          <w:sz w:val="22"/>
          <w:szCs w:val="22"/>
          <w:lang w:val="en-US"/>
        </w:rPr>
        <w:t>.</w:t>
      </w:r>
    </w:p>
    <w:p w14:paraId="5B36A5AB" w14:textId="77777777" w:rsidR="00940F8B" w:rsidRPr="00940F8B" w:rsidRDefault="00940F8B" w:rsidP="00940F8B">
      <w:pPr>
        <w:pStyle w:val="Default"/>
        <w:spacing w:line="360" w:lineRule="auto"/>
        <w:ind w:firstLine="720"/>
        <w:jc w:val="both"/>
        <w:rPr>
          <w:rFonts w:ascii="Times New Roman" w:hAnsi="Times New Roman" w:cs="Times New Roman"/>
          <w:sz w:val="22"/>
          <w:szCs w:val="22"/>
        </w:rPr>
      </w:pPr>
      <w:r w:rsidRPr="00940F8B">
        <w:rPr>
          <w:rFonts w:ascii="Times New Roman" w:hAnsi="Times New Roman" w:cs="Times New Roman"/>
          <w:sz w:val="22"/>
          <w:szCs w:val="22"/>
        </w:rPr>
        <w:t>Dalam merinci kemampuan litera</w:t>
      </w:r>
      <w:r w:rsidRPr="00940F8B">
        <w:rPr>
          <w:rFonts w:ascii="Times New Roman" w:hAnsi="Times New Roman" w:cs="Times New Roman"/>
          <w:sz w:val="22"/>
          <w:szCs w:val="22"/>
        </w:rPr>
        <w:softHyphen/>
        <w:t xml:space="preserve">si matematika, kualitas siswa juga mempengaruhi kapasitas kemampuan numerik mereka. Atribut-atribut ini mengingat mentalitas untuk menoleransi </w:t>
      </w:r>
      <w:r w:rsidRPr="00940F8B">
        <w:rPr>
          <w:rFonts w:ascii="Times New Roman" w:hAnsi="Times New Roman" w:cs="Times New Roman"/>
          <w:sz w:val="22"/>
          <w:szCs w:val="22"/>
        </w:rPr>
        <w:lastRenderedPageBreak/>
        <w:t>tanpa henti mempelajari ide atau hal lain yang dikenal sebagai gaya kognitif. Pernyataan di atas sesuai dengan konsekuensi pemeriksaan (Herliani dan Wardono, 2019), yang menyatakan bahwa gaya kognitif berpengaruh signifikan terhadap pendidikan numerik.</w:t>
      </w:r>
    </w:p>
    <w:p w14:paraId="5A7E83FC" w14:textId="77777777" w:rsidR="00940F8B" w:rsidRPr="00940F8B" w:rsidRDefault="00940F8B" w:rsidP="00940F8B">
      <w:pPr>
        <w:pStyle w:val="Default"/>
        <w:spacing w:line="360" w:lineRule="auto"/>
        <w:ind w:firstLine="720"/>
        <w:jc w:val="both"/>
        <w:rPr>
          <w:rFonts w:ascii="Times New Roman" w:hAnsi="Times New Roman" w:cs="Times New Roman"/>
          <w:sz w:val="22"/>
          <w:szCs w:val="22"/>
        </w:rPr>
      </w:pPr>
      <w:r w:rsidRPr="00940F8B">
        <w:rPr>
          <w:rFonts w:ascii="Times New Roman" w:hAnsi="Times New Roman" w:cs="Times New Roman"/>
          <w:sz w:val="22"/>
          <w:szCs w:val="22"/>
        </w:rPr>
        <w:t xml:space="preserve">Gaya kognitif adalah pendekatan yang jelas untuk menemukan yang ada dalam diri siswa, baik dalam mendapatkan, membuat hak, dan dalam sikap terhadap data, serta kecenderungan belajar </w:t>
      </w:r>
      <w:r w:rsidRPr="00940F8B">
        <w:rPr>
          <w:rFonts w:ascii="Times New Roman" w:hAnsi="Times New Roman" w:cs="Times New Roman"/>
          <w:sz w:val="22"/>
          <w:szCs w:val="22"/>
        </w:rPr>
        <w:fldChar w:fldCharType="begin" w:fldLock="1"/>
      </w:r>
      <w:r w:rsidRPr="00940F8B">
        <w:rPr>
          <w:rFonts w:ascii="Times New Roman" w:hAnsi="Times New Roman" w:cs="Times New Roman"/>
          <w:sz w:val="22"/>
          <w:szCs w:val="22"/>
        </w:rPr>
        <w:instrText>ADDIN CSL_CITATION {"citationItems":[{"id":"ITEM-1","itemData":{"DOI":"10.15294/KREANO.V7I2.6437","ISSN":"2442-4218","abstract":"Penelitian ini bertujuan mendeskripsikan profil kreativitas siswa dalam menyelesaikan soal tentang bangun ruang sisi datar ditinjau dari gaya kognitif Field Dependent (FD) dan Field Independent (FI). Subjek penelitian ini adalah dua orang siswa kelas VIII A SMP Negeri 7 Ketapang, yaitu satu siswa dengan gaya kognitif FD dan satu siswa dengan gaya kognitif FI. Penelitian ini merupakan penelitian deskriptif dengan pendekatan kualitatif. Teknik pengumpulan data dalam penelitian ini adalah pemberian The Group Ebedded Figure Test (GEFT), tes penyelesaian soal, dan wawancara. Analisis data dalam penelitian ini dilakukan dengan langkah-langkah yaitu mereduksi data, penyajian, dan penarikan kesimpulan. Sedangkan untuk mendapatkan data yang valid, digunakan triangulasi waktu. Hasil penelitian ini menunjukkan bahwa ternyata kedua tipe gaya kognitif ini memenuhi tiga komponen dari berpikir kreatif yaitu kefasihan, fleksibel, dan kebaruan. Hasil penelitian ini menunjukkan bahwa (1) profil kreativitas siswa field dependent dalam menyelesaikan soal tentang bangun ruang sisi datar, mencakup (a) fasih , ditunjukkan dari kemampuan siswa memberikan tiga jawaban yang berbeda dalam menyelesaikan soal tentang bangun ruang sisi datar; (b) fleksibel , ditunjukkan dengan terdapatnya lebih dari satu cara, ide, atau gagasan penyelesaian yang berbeda untuk membagi balok menjadi dua bagian yang volumenya sama; (c) kebaruan , ditunjukkan bahwa semua jawaban yang diberikan merupakan jawaban dari soal yang baru pertama diselesaikan oleh siswa field dependent ; (2) profil kreativitas siswa field independent dalam menyelesaikan soal tentang bangun ruang sisi datar, mencakup (a) fasih , ditunjukkan dari kemampuan siswa memberikan empat jawaban yang berbeda dalam menyelesaikan soal tentang bangun ruang sisi datar; (b) fleksibel , ditunjukkan dengan terdapatnya lebih dari satu cara, ide, atau gagasan penyelesaian yang berbeda untuk membagi balok menjadi dua bagian yang volumenya sama; (c) kebaruan , ditunjukkan bahwa semua jawaban yang diberikan merupakan jawaban dari soal yang baru pertama diselesaikan oleh siswa field independent . This research aims at describing students’ creative thinking profile in solving question about dimensional figure as seen from Field Dependent (FD) and Field Independent (FI). Subjects of this research are two students of grade eight from class A SMP Negeri 7 Ketapang. One student is considered to possess FD cognitive style and the other one is considered to …","author":[{"dropping-particle":"","family":"Alvani","given":"Alvani","non-dropping-particle":"","parse-names":false,"suffix":""}],"container-title":"Kreano, Jurnal Matematika Kreatif-Inovatif","id":"ITEM-1","issue":"2","issued":{"date-parts":[["2016","12","2"]]},"page":"171-178","publisher":"Grupo Clifton","title":"Profil Kreativitas Siswa SMP dalam Menyelesaikan Soal tentang Bangun Ruang Sisi Datar Ditinjau dari Gaya Kognitif","type":"article-journal","volume":"7"},"uris":["http://www.mendeley.com/documents/?uuid=5d46204c-f60c-33ec-8e22-1d1a2488db2f"]}],"mendeley":{"formattedCitation":"(Alvani, 2016)","plainTextFormattedCitation":"(Alvani, 2016)","previouslyFormattedCitation":"(Alvani, 2016)"},"properties":{"noteIndex":0},"schema":"https://github.com/citation-style-language/schema/raw/master/csl-citation.json"}</w:instrText>
      </w:r>
      <w:r w:rsidRPr="00940F8B">
        <w:rPr>
          <w:rFonts w:ascii="Times New Roman" w:hAnsi="Times New Roman" w:cs="Times New Roman"/>
          <w:sz w:val="22"/>
          <w:szCs w:val="22"/>
        </w:rPr>
        <w:fldChar w:fldCharType="separate"/>
      </w:r>
      <w:r w:rsidRPr="00940F8B">
        <w:rPr>
          <w:rFonts w:ascii="Times New Roman" w:hAnsi="Times New Roman" w:cs="Times New Roman"/>
          <w:noProof/>
          <w:sz w:val="22"/>
          <w:szCs w:val="22"/>
        </w:rPr>
        <w:t>(Alvani, 2016)</w:t>
      </w:r>
      <w:r w:rsidRPr="00940F8B">
        <w:rPr>
          <w:rFonts w:ascii="Times New Roman" w:hAnsi="Times New Roman" w:cs="Times New Roman"/>
          <w:sz w:val="22"/>
          <w:szCs w:val="22"/>
        </w:rPr>
        <w:fldChar w:fldCharType="end"/>
      </w:r>
      <w:r w:rsidRPr="00940F8B">
        <w:rPr>
          <w:rFonts w:ascii="Times New Roman" w:hAnsi="Times New Roman" w:cs="Times New Roman"/>
          <w:sz w:val="22"/>
          <w:szCs w:val="22"/>
        </w:rPr>
        <w:t xml:space="preserve">. Gaya kognitif dapat dikelompokkan menjadi dua, yaitu gaya kognitif bidang otonom dan gaya kognitif bidang bawahan. Gaya kognitif otonom lapangan adalah pendekatan pembelajaran bagi orang-orang yang lebih sering bebas, berfokus pada kapasitas untuk berpikir secara ilmiah dan metodis, dan tidak terpengaruh oleh keadaan alam dan sosial. Sedangkan gaya kognitif bawahan lapangan adalah pendekatan belajar orang yang akan cukup sering mengandalkan iklim dan sosial, berpikir di seluruh dunia dengan tujuan tidak sulit untuk mengikuti ide dan reaksi orang lain, dan tidak perlu ilmiah. dan penalaran metodis </w:t>
      </w:r>
      <w:r w:rsidRPr="00940F8B">
        <w:rPr>
          <w:rFonts w:ascii="Times New Roman" w:hAnsi="Times New Roman" w:cs="Times New Roman"/>
          <w:sz w:val="22"/>
          <w:szCs w:val="22"/>
        </w:rPr>
        <w:fldChar w:fldCharType="begin" w:fldLock="1"/>
      </w:r>
      <w:r w:rsidRPr="00940F8B">
        <w:rPr>
          <w:rFonts w:ascii="Times New Roman" w:hAnsi="Times New Roman" w:cs="Times New Roman"/>
          <w:sz w:val="22"/>
          <w:szCs w:val="22"/>
        </w:rPr>
        <w:instrText>ADDIN CSL_CITATION {"citationItems":[{"id":"ITEM-1","itemData":{"author":[{"dropping-particle":"","family":"Aldarmono","given":"","non-dropping-particle":"","parse-names":false,"suffix":""}],"container-title":"Al-Mabsut : Jurnal Studi Islam dan Sosial","id":"ITEM-1","issue":"1","issued":{"date-parts":[["2012"]]},"title":"Identifikasi Gaya Kognitif (Cognitive Style) Peserta Didik Dalam Belajar","type":"article-journal","volume":"3"},"uris":["http://www.mendeley.com/documents/?uuid=e0a90de9-d887-3523-902c-19c319dd60fe"]}],"mendeley":{"formattedCitation":"(Aldarmono, 2012)","plainTextFormattedCitation":"(Aldarmono, 2012)","previouslyFormattedCitation":"(Aldarmono, 2012)"},"properties":{"noteIndex":0},"schema":"https://github.com/citation-style-language/schema/raw/master/csl-citation.json"}</w:instrText>
      </w:r>
      <w:r w:rsidRPr="00940F8B">
        <w:rPr>
          <w:rFonts w:ascii="Times New Roman" w:hAnsi="Times New Roman" w:cs="Times New Roman"/>
          <w:sz w:val="22"/>
          <w:szCs w:val="22"/>
        </w:rPr>
        <w:fldChar w:fldCharType="separate"/>
      </w:r>
      <w:r w:rsidRPr="00940F8B">
        <w:rPr>
          <w:rFonts w:ascii="Times New Roman" w:hAnsi="Times New Roman" w:cs="Times New Roman"/>
          <w:noProof/>
          <w:sz w:val="22"/>
          <w:szCs w:val="22"/>
        </w:rPr>
        <w:t>(Aldarmono, 2012)</w:t>
      </w:r>
      <w:r w:rsidRPr="00940F8B">
        <w:rPr>
          <w:rFonts w:ascii="Times New Roman" w:hAnsi="Times New Roman" w:cs="Times New Roman"/>
          <w:sz w:val="22"/>
          <w:szCs w:val="22"/>
        </w:rPr>
        <w:fldChar w:fldCharType="end"/>
      </w:r>
      <w:r w:rsidRPr="00940F8B">
        <w:rPr>
          <w:rFonts w:ascii="Times New Roman" w:hAnsi="Times New Roman" w:cs="Times New Roman"/>
          <w:sz w:val="22"/>
          <w:szCs w:val="22"/>
        </w:rPr>
        <w:t>.</w:t>
      </w:r>
    </w:p>
    <w:p w14:paraId="352912EE" w14:textId="429A45D8" w:rsidR="00691F40" w:rsidRPr="00940F8B" w:rsidRDefault="00940F8B" w:rsidP="00940F8B">
      <w:pPr>
        <w:pStyle w:val="NoSpacing"/>
        <w:spacing w:line="360" w:lineRule="auto"/>
        <w:ind w:firstLine="709"/>
        <w:jc w:val="both"/>
        <w:rPr>
          <w:sz w:val="22"/>
          <w:szCs w:val="22"/>
        </w:rPr>
      </w:pPr>
      <w:proofErr w:type="spellStart"/>
      <w:r w:rsidRPr="00940F8B">
        <w:rPr>
          <w:sz w:val="22"/>
          <w:szCs w:val="22"/>
        </w:rPr>
        <w:t>Berdasarkan</w:t>
      </w:r>
      <w:proofErr w:type="spellEnd"/>
      <w:r w:rsidRPr="00940F8B">
        <w:rPr>
          <w:sz w:val="22"/>
          <w:szCs w:val="22"/>
        </w:rPr>
        <w:t xml:space="preserve"> </w:t>
      </w:r>
      <w:proofErr w:type="spellStart"/>
      <w:r w:rsidRPr="00940F8B">
        <w:rPr>
          <w:sz w:val="22"/>
          <w:szCs w:val="22"/>
        </w:rPr>
        <w:t>uraian</w:t>
      </w:r>
      <w:proofErr w:type="spellEnd"/>
      <w:r w:rsidRPr="00940F8B">
        <w:rPr>
          <w:sz w:val="22"/>
          <w:szCs w:val="22"/>
        </w:rPr>
        <w:t xml:space="preserve"> di </w:t>
      </w:r>
      <w:proofErr w:type="spellStart"/>
      <w:r w:rsidRPr="00940F8B">
        <w:rPr>
          <w:sz w:val="22"/>
          <w:szCs w:val="22"/>
        </w:rPr>
        <w:t>atas</w:t>
      </w:r>
      <w:proofErr w:type="spellEnd"/>
      <w:r w:rsidRPr="00940F8B">
        <w:rPr>
          <w:sz w:val="22"/>
          <w:szCs w:val="22"/>
        </w:rPr>
        <w:t xml:space="preserve">, </w:t>
      </w:r>
      <w:proofErr w:type="spellStart"/>
      <w:r w:rsidRPr="00940F8B">
        <w:rPr>
          <w:sz w:val="22"/>
          <w:szCs w:val="22"/>
        </w:rPr>
        <w:t>maka</w:t>
      </w:r>
      <w:proofErr w:type="spellEnd"/>
      <w:r w:rsidRPr="00940F8B">
        <w:rPr>
          <w:sz w:val="22"/>
          <w:szCs w:val="22"/>
        </w:rPr>
        <w:t xml:space="preserve"> </w:t>
      </w:r>
      <w:proofErr w:type="spellStart"/>
      <w:r w:rsidRPr="00940F8B">
        <w:rPr>
          <w:sz w:val="22"/>
          <w:szCs w:val="22"/>
        </w:rPr>
        <w:t>penelitian</w:t>
      </w:r>
      <w:proofErr w:type="spellEnd"/>
      <w:r w:rsidRPr="00940F8B">
        <w:rPr>
          <w:sz w:val="22"/>
          <w:szCs w:val="22"/>
        </w:rPr>
        <w:t xml:space="preserve"> </w:t>
      </w:r>
      <w:proofErr w:type="spellStart"/>
      <w:r w:rsidRPr="00940F8B">
        <w:rPr>
          <w:sz w:val="22"/>
          <w:szCs w:val="22"/>
        </w:rPr>
        <w:t>tentang</w:t>
      </w:r>
      <w:proofErr w:type="spellEnd"/>
      <w:r w:rsidRPr="00940F8B">
        <w:rPr>
          <w:sz w:val="22"/>
          <w:szCs w:val="22"/>
        </w:rPr>
        <w:t xml:space="preserve"> </w:t>
      </w:r>
      <w:proofErr w:type="spellStart"/>
      <w:r w:rsidRPr="00940F8B">
        <w:rPr>
          <w:sz w:val="22"/>
          <w:szCs w:val="22"/>
        </w:rPr>
        <w:t>investigasi</w:t>
      </w:r>
      <w:proofErr w:type="spellEnd"/>
      <w:r w:rsidRPr="00940F8B">
        <w:rPr>
          <w:sz w:val="22"/>
          <w:szCs w:val="22"/>
        </w:rPr>
        <w:t xml:space="preserve"> </w:t>
      </w:r>
      <w:proofErr w:type="spellStart"/>
      <w:r w:rsidRPr="00940F8B">
        <w:rPr>
          <w:sz w:val="22"/>
          <w:szCs w:val="22"/>
        </w:rPr>
        <w:t>pendidikan</w:t>
      </w:r>
      <w:proofErr w:type="spellEnd"/>
      <w:r w:rsidRPr="00940F8B">
        <w:rPr>
          <w:sz w:val="22"/>
          <w:szCs w:val="22"/>
        </w:rPr>
        <w:t xml:space="preserve"> </w:t>
      </w:r>
      <w:proofErr w:type="spellStart"/>
      <w:r w:rsidRPr="00940F8B">
        <w:rPr>
          <w:sz w:val="22"/>
          <w:szCs w:val="22"/>
        </w:rPr>
        <w:t>numerik</w:t>
      </w:r>
      <w:proofErr w:type="spellEnd"/>
      <w:r w:rsidRPr="00940F8B">
        <w:rPr>
          <w:sz w:val="22"/>
          <w:szCs w:val="22"/>
        </w:rPr>
        <w:t xml:space="preserve"> pada </w:t>
      </w:r>
      <w:proofErr w:type="spellStart"/>
      <w:r w:rsidRPr="00940F8B">
        <w:rPr>
          <w:sz w:val="22"/>
          <w:szCs w:val="22"/>
        </w:rPr>
        <w:t>materi</w:t>
      </w:r>
      <w:proofErr w:type="spellEnd"/>
      <w:r w:rsidRPr="00940F8B">
        <w:rPr>
          <w:sz w:val="22"/>
          <w:szCs w:val="22"/>
        </w:rPr>
        <w:t xml:space="preserve"> </w:t>
      </w:r>
      <w:proofErr w:type="spellStart"/>
      <w:r w:rsidRPr="00940F8B">
        <w:rPr>
          <w:sz w:val="22"/>
          <w:szCs w:val="22"/>
        </w:rPr>
        <w:t>logaritma</w:t>
      </w:r>
      <w:proofErr w:type="spellEnd"/>
      <w:r w:rsidRPr="00940F8B">
        <w:rPr>
          <w:sz w:val="22"/>
          <w:szCs w:val="22"/>
        </w:rPr>
        <w:t xml:space="preserve"> </w:t>
      </w:r>
      <w:proofErr w:type="spellStart"/>
      <w:r w:rsidRPr="00940F8B">
        <w:rPr>
          <w:sz w:val="22"/>
          <w:szCs w:val="22"/>
        </w:rPr>
        <w:t>sejauh</w:t>
      </w:r>
      <w:proofErr w:type="spellEnd"/>
      <w:r w:rsidRPr="00940F8B">
        <w:rPr>
          <w:sz w:val="22"/>
          <w:szCs w:val="22"/>
        </w:rPr>
        <w:t xml:space="preserve"> </w:t>
      </w:r>
      <w:proofErr w:type="spellStart"/>
      <w:r w:rsidRPr="00940F8B">
        <w:rPr>
          <w:sz w:val="22"/>
          <w:szCs w:val="22"/>
        </w:rPr>
        <w:t>menyangkut</w:t>
      </w:r>
      <w:proofErr w:type="spellEnd"/>
      <w:r w:rsidRPr="00940F8B">
        <w:rPr>
          <w:sz w:val="22"/>
          <w:szCs w:val="22"/>
        </w:rPr>
        <w:t xml:space="preserve"> </w:t>
      </w:r>
      <w:proofErr w:type="spellStart"/>
      <w:r w:rsidRPr="00940F8B">
        <w:rPr>
          <w:sz w:val="22"/>
          <w:szCs w:val="22"/>
        </w:rPr>
        <w:t>pola</w:t>
      </w:r>
      <w:proofErr w:type="spellEnd"/>
      <w:r w:rsidRPr="00940F8B">
        <w:rPr>
          <w:sz w:val="22"/>
          <w:szCs w:val="22"/>
        </w:rPr>
        <w:t xml:space="preserve"> mental </w:t>
      </w:r>
      <w:proofErr w:type="spellStart"/>
      <w:r w:rsidRPr="00940F8B">
        <w:rPr>
          <w:sz w:val="22"/>
          <w:szCs w:val="22"/>
        </w:rPr>
        <w:t>siswa</w:t>
      </w:r>
      <w:proofErr w:type="spellEnd"/>
      <w:r w:rsidRPr="00940F8B">
        <w:rPr>
          <w:sz w:val="22"/>
          <w:szCs w:val="22"/>
        </w:rPr>
        <w:t xml:space="preserve">, yang pada acara </w:t>
      </w:r>
      <w:proofErr w:type="spellStart"/>
      <w:r w:rsidRPr="00940F8B">
        <w:rPr>
          <w:sz w:val="22"/>
          <w:szCs w:val="22"/>
        </w:rPr>
        <w:t>ini</w:t>
      </w:r>
      <w:proofErr w:type="spellEnd"/>
      <w:r w:rsidRPr="00940F8B">
        <w:rPr>
          <w:sz w:val="22"/>
          <w:szCs w:val="22"/>
        </w:rPr>
        <w:t xml:space="preserve"> </w:t>
      </w:r>
      <w:proofErr w:type="spellStart"/>
      <w:r w:rsidRPr="00940F8B">
        <w:rPr>
          <w:sz w:val="22"/>
          <w:szCs w:val="22"/>
        </w:rPr>
        <w:t>akan</w:t>
      </w:r>
      <w:proofErr w:type="spellEnd"/>
      <w:r w:rsidRPr="00940F8B">
        <w:rPr>
          <w:sz w:val="22"/>
          <w:szCs w:val="22"/>
        </w:rPr>
        <w:t xml:space="preserve"> </w:t>
      </w:r>
      <w:proofErr w:type="spellStart"/>
      <w:r w:rsidRPr="00940F8B">
        <w:rPr>
          <w:sz w:val="22"/>
          <w:szCs w:val="22"/>
        </w:rPr>
        <w:t>didedikasikan</w:t>
      </w:r>
      <w:proofErr w:type="spellEnd"/>
      <w:r w:rsidRPr="00940F8B">
        <w:rPr>
          <w:sz w:val="22"/>
          <w:szCs w:val="22"/>
        </w:rPr>
        <w:t xml:space="preserve"> </w:t>
      </w:r>
      <w:proofErr w:type="spellStart"/>
      <w:r w:rsidRPr="00940F8B">
        <w:rPr>
          <w:sz w:val="22"/>
          <w:szCs w:val="22"/>
        </w:rPr>
        <w:t>untuk</w:t>
      </w:r>
      <w:proofErr w:type="spellEnd"/>
      <w:r w:rsidRPr="00940F8B">
        <w:rPr>
          <w:sz w:val="22"/>
          <w:szCs w:val="22"/>
        </w:rPr>
        <w:t xml:space="preserve"> </w:t>
      </w:r>
      <w:proofErr w:type="spellStart"/>
      <w:r w:rsidRPr="00940F8B">
        <w:rPr>
          <w:sz w:val="22"/>
          <w:szCs w:val="22"/>
        </w:rPr>
        <w:t>siswa</w:t>
      </w:r>
      <w:proofErr w:type="spellEnd"/>
      <w:r w:rsidRPr="00940F8B">
        <w:rPr>
          <w:sz w:val="22"/>
          <w:szCs w:val="22"/>
        </w:rPr>
        <w:t xml:space="preserve"> </w:t>
      </w:r>
      <w:proofErr w:type="spellStart"/>
      <w:r w:rsidRPr="00940F8B">
        <w:rPr>
          <w:sz w:val="22"/>
          <w:szCs w:val="22"/>
        </w:rPr>
        <w:t>kelas</w:t>
      </w:r>
      <w:proofErr w:type="spellEnd"/>
      <w:r w:rsidRPr="00940F8B">
        <w:rPr>
          <w:sz w:val="22"/>
          <w:szCs w:val="22"/>
        </w:rPr>
        <w:t xml:space="preserve"> </w:t>
      </w:r>
      <w:proofErr w:type="spellStart"/>
      <w:r w:rsidRPr="00940F8B">
        <w:rPr>
          <w:sz w:val="22"/>
          <w:szCs w:val="22"/>
        </w:rPr>
        <w:t>tujuh</w:t>
      </w:r>
      <w:proofErr w:type="spellEnd"/>
      <w:r w:rsidRPr="00940F8B">
        <w:rPr>
          <w:sz w:val="22"/>
          <w:szCs w:val="22"/>
        </w:rPr>
        <w:t xml:space="preserve"> SMPN 1 </w:t>
      </w:r>
      <w:proofErr w:type="spellStart"/>
      <w:r w:rsidRPr="00940F8B">
        <w:rPr>
          <w:sz w:val="22"/>
          <w:szCs w:val="22"/>
        </w:rPr>
        <w:t>Sekincau</w:t>
      </w:r>
      <w:proofErr w:type="spellEnd"/>
      <w:r w:rsidRPr="00940F8B">
        <w:rPr>
          <w:sz w:val="22"/>
          <w:szCs w:val="22"/>
        </w:rPr>
        <w:t xml:space="preserve"> Lampung Barat, </w:t>
      </w:r>
      <w:proofErr w:type="spellStart"/>
      <w:r w:rsidRPr="00940F8B">
        <w:rPr>
          <w:sz w:val="22"/>
          <w:szCs w:val="22"/>
        </w:rPr>
        <w:t>perlu</w:t>
      </w:r>
      <w:proofErr w:type="spellEnd"/>
      <w:r w:rsidRPr="00940F8B">
        <w:rPr>
          <w:sz w:val="22"/>
          <w:szCs w:val="22"/>
        </w:rPr>
        <w:t xml:space="preserve"> </w:t>
      </w:r>
      <w:proofErr w:type="spellStart"/>
      <w:r w:rsidRPr="00940F8B">
        <w:rPr>
          <w:sz w:val="22"/>
          <w:szCs w:val="22"/>
        </w:rPr>
        <w:t>dilakukan</w:t>
      </w:r>
      <w:proofErr w:type="spellEnd"/>
      <w:r w:rsidRPr="00940F8B">
        <w:rPr>
          <w:sz w:val="22"/>
          <w:szCs w:val="22"/>
        </w:rPr>
        <w:t xml:space="preserve"> </w:t>
      </w:r>
      <w:proofErr w:type="spellStart"/>
      <w:r w:rsidRPr="00940F8B">
        <w:rPr>
          <w:sz w:val="22"/>
          <w:szCs w:val="22"/>
        </w:rPr>
        <w:t>untuk</w:t>
      </w:r>
      <w:proofErr w:type="spellEnd"/>
      <w:r w:rsidRPr="00940F8B">
        <w:rPr>
          <w:sz w:val="22"/>
          <w:szCs w:val="22"/>
        </w:rPr>
        <w:t xml:space="preserve"> </w:t>
      </w:r>
      <w:proofErr w:type="spellStart"/>
      <w:r w:rsidRPr="00940F8B">
        <w:rPr>
          <w:sz w:val="22"/>
          <w:szCs w:val="22"/>
        </w:rPr>
        <w:t>menemukan</w:t>
      </w:r>
      <w:proofErr w:type="spellEnd"/>
      <w:r w:rsidRPr="00940F8B">
        <w:rPr>
          <w:sz w:val="22"/>
          <w:szCs w:val="22"/>
        </w:rPr>
        <w:t xml:space="preserve"> </w:t>
      </w:r>
      <w:proofErr w:type="spellStart"/>
      <w:r w:rsidRPr="00940F8B">
        <w:rPr>
          <w:sz w:val="22"/>
          <w:szCs w:val="22"/>
        </w:rPr>
        <w:t>keluar</w:t>
      </w:r>
      <w:proofErr w:type="spellEnd"/>
      <w:r w:rsidRPr="00940F8B">
        <w:rPr>
          <w:sz w:val="22"/>
          <w:szCs w:val="22"/>
        </w:rPr>
        <w:t xml:space="preserve"> dan </w:t>
      </w:r>
      <w:proofErr w:type="spellStart"/>
      <w:r w:rsidRPr="00940F8B">
        <w:rPr>
          <w:sz w:val="22"/>
          <w:szCs w:val="22"/>
        </w:rPr>
        <w:t>menggambarkan</w:t>
      </w:r>
      <w:proofErr w:type="spellEnd"/>
      <w:r w:rsidRPr="00940F8B">
        <w:rPr>
          <w:sz w:val="22"/>
          <w:szCs w:val="22"/>
        </w:rPr>
        <w:t xml:space="preserve"> </w:t>
      </w:r>
      <w:proofErr w:type="spellStart"/>
      <w:r w:rsidRPr="00940F8B">
        <w:rPr>
          <w:sz w:val="22"/>
          <w:szCs w:val="22"/>
        </w:rPr>
        <w:t>kapasitas</w:t>
      </w:r>
      <w:proofErr w:type="spellEnd"/>
      <w:r w:rsidRPr="00940F8B">
        <w:rPr>
          <w:sz w:val="22"/>
          <w:szCs w:val="22"/>
        </w:rPr>
        <w:t xml:space="preserve"> </w:t>
      </w:r>
      <w:proofErr w:type="spellStart"/>
      <w:r w:rsidRPr="00940F8B">
        <w:rPr>
          <w:sz w:val="22"/>
          <w:szCs w:val="22"/>
        </w:rPr>
        <w:t>kemampuan</w:t>
      </w:r>
      <w:proofErr w:type="spellEnd"/>
      <w:r w:rsidRPr="00940F8B">
        <w:rPr>
          <w:sz w:val="22"/>
          <w:szCs w:val="22"/>
        </w:rPr>
        <w:t xml:space="preserve"> </w:t>
      </w:r>
      <w:proofErr w:type="spellStart"/>
      <w:r w:rsidRPr="00940F8B">
        <w:rPr>
          <w:sz w:val="22"/>
          <w:szCs w:val="22"/>
        </w:rPr>
        <w:t>numerik</w:t>
      </w:r>
      <w:proofErr w:type="spellEnd"/>
      <w:r w:rsidRPr="00940F8B">
        <w:rPr>
          <w:sz w:val="22"/>
          <w:szCs w:val="22"/>
        </w:rPr>
        <w:t xml:space="preserve"> </w:t>
      </w:r>
      <w:proofErr w:type="spellStart"/>
      <w:r w:rsidRPr="00940F8B">
        <w:rPr>
          <w:sz w:val="22"/>
          <w:szCs w:val="22"/>
        </w:rPr>
        <w:t>siswa</w:t>
      </w:r>
      <w:proofErr w:type="spellEnd"/>
      <w:r w:rsidRPr="00940F8B">
        <w:rPr>
          <w:sz w:val="22"/>
          <w:szCs w:val="22"/>
        </w:rPr>
        <w:t xml:space="preserve"> </w:t>
      </w:r>
      <w:proofErr w:type="spellStart"/>
      <w:r w:rsidRPr="00940F8B">
        <w:rPr>
          <w:sz w:val="22"/>
          <w:szCs w:val="22"/>
        </w:rPr>
        <w:t>kelas</w:t>
      </w:r>
      <w:proofErr w:type="spellEnd"/>
      <w:r w:rsidRPr="00940F8B">
        <w:rPr>
          <w:sz w:val="22"/>
          <w:szCs w:val="22"/>
        </w:rPr>
        <w:t xml:space="preserve">. 7 SMPN 1 </w:t>
      </w:r>
      <w:proofErr w:type="spellStart"/>
      <w:r w:rsidRPr="00940F8B">
        <w:rPr>
          <w:sz w:val="22"/>
          <w:szCs w:val="22"/>
        </w:rPr>
        <w:t>Sekincau</w:t>
      </w:r>
      <w:proofErr w:type="spellEnd"/>
      <w:r w:rsidRPr="00940F8B">
        <w:rPr>
          <w:sz w:val="22"/>
          <w:szCs w:val="22"/>
        </w:rPr>
        <w:t xml:space="preserve"> Lampung Barat </w:t>
      </w:r>
      <w:proofErr w:type="spellStart"/>
      <w:r w:rsidRPr="00940F8B">
        <w:rPr>
          <w:sz w:val="22"/>
          <w:szCs w:val="22"/>
        </w:rPr>
        <w:t>tentang</w:t>
      </w:r>
      <w:proofErr w:type="spellEnd"/>
      <w:r w:rsidRPr="00940F8B">
        <w:rPr>
          <w:sz w:val="22"/>
          <w:szCs w:val="22"/>
        </w:rPr>
        <w:t xml:space="preserve"> </w:t>
      </w:r>
      <w:proofErr w:type="spellStart"/>
      <w:r w:rsidRPr="00940F8B">
        <w:rPr>
          <w:sz w:val="22"/>
          <w:szCs w:val="22"/>
        </w:rPr>
        <w:t>gaya</w:t>
      </w:r>
      <w:proofErr w:type="spellEnd"/>
      <w:r w:rsidRPr="00940F8B">
        <w:rPr>
          <w:sz w:val="22"/>
          <w:szCs w:val="22"/>
        </w:rPr>
        <w:t xml:space="preserve"> </w:t>
      </w:r>
      <w:proofErr w:type="spellStart"/>
      <w:r w:rsidRPr="00940F8B">
        <w:rPr>
          <w:sz w:val="22"/>
          <w:szCs w:val="22"/>
        </w:rPr>
        <w:t>kognitif</w:t>
      </w:r>
      <w:proofErr w:type="spellEnd"/>
      <w:r w:rsidRPr="00940F8B">
        <w:rPr>
          <w:sz w:val="22"/>
          <w:szCs w:val="22"/>
        </w:rPr>
        <w:t xml:space="preserve"> </w:t>
      </w:r>
      <w:proofErr w:type="spellStart"/>
      <w:r w:rsidRPr="00940F8B">
        <w:rPr>
          <w:sz w:val="22"/>
          <w:szCs w:val="22"/>
        </w:rPr>
        <w:t>siswa</w:t>
      </w:r>
      <w:proofErr w:type="spellEnd"/>
      <w:r w:rsidRPr="00940F8B">
        <w:rPr>
          <w:sz w:val="22"/>
          <w:szCs w:val="22"/>
        </w:rPr>
        <w:t xml:space="preserve"> pada </w:t>
      </w:r>
      <w:proofErr w:type="spellStart"/>
      <w:r w:rsidRPr="00940F8B">
        <w:rPr>
          <w:sz w:val="22"/>
          <w:szCs w:val="22"/>
        </w:rPr>
        <w:t>materi</w:t>
      </w:r>
      <w:proofErr w:type="spellEnd"/>
      <w:r w:rsidRPr="00940F8B">
        <w:rPr>
          <w:sz w:val="22"/>
          <w:szCs w:val="22"/>
        </w:rPr>
        <w:t xml:space="preserve"> </w:t>
      </w:r>
      <w:proofErr w:type="spellStart"/>
      <w:r w:rsidRPr="00940F8B">
        <w:rPr>
          <w:sz w:val="22"/>
          <w:szCs w:val="22"/>
        </w:rPr>
        <w:t>aljabar</w:t>
      </w:r>
      <w:proofErr w:type="spellEnd"/>
    </w:p>
    <w:p w14:paraId="03C807DC" w14:textId="77777777" w:rsidR="00691F40" w:rsidRDefault="00691F40">
      <w:pPr>
        <w:spacing w:line="200" w:lineRule="exact"/>
      </w:pPr>
    </w:p>
    <w:p w14:paraId="618AD8B7" w14:textId="77777777" w:rsidR="00691F40" w:rsidRDefault="00691F40" w:rsidP="00DE2020">
      <w:pPr>
        <w:spacing w:before="6" w:line="240" w:lineRule="exact"/>
        <w:ind w:firstLine="709"/>
        <w:rPr>
          <w:sz w:val="24"/>
          <w:szCs w:val="24"/>
        </w:rPr>
      </w:pPr>
    </w:p>
    <w:p w14:paraId="26A8DBC5" w14:textId="77777777" w:rsidR="00691F40" w:rsidRDefault="00E86CA3" w:rsidP="00DE2020">
      <w:pPr>
        <w:ind w:right="4826"/>
        <w:jc w:val="both"/>
        <w:rPr>
          <w:sz w:val="24"/>
          <w:szCs w:val="24"/>
        </w:rPr>
      </w:pPr>
      <w:r>
        <w:rPr>
          <w:b/>
          <w:spacing w:val="-1"/>
          <w:sz w:val="24"/>
          <w:szCs w:val="24"/>
        </w:rPr>
        <w:t>II</w:t>
      </w:r>
      <w:r>
        <w:rPr>
          <w:b/>
          <w:sz w:val="24"/>
          <w:szCs w:val="24"/>
        </w:rPr>
        <w:t xml:space="preserve">.      </w:t>
      </w:r>
      <w:r>
        <w:rPr>
          <w:b/>
          <w:spacing w:val="57"/>
          <w:sz w:val="24"/>
          <w:szCs w:val="24"/>
        </w:rPr>
        <w:t xml:space="preserve"> </w:t>
      </w:r>
      <w:r>
        <w:rPr>
          <w:b/>
          <w:spacing w:val="1"/>
          <w:sz w:val="24"/>
          <w:szCs w:val="24"/>
        </w:rPr>
        <w:t>M</w:t>
      </w:r>
      <w:r>
        <w:rPr>
          <w:b/>
          <w:sz w:val="24"/>
          <w:szCs w:val="24"/>
        </w:rPr>
        <w:t>ET</w:t>
      </w:r>
      <w:r>
        <w:rPr>
          <w:b/>
          <w:spacing w:val="1"/>
          <w:sz w:val="24"/>
          <w:szCs w:val="24"/>
        </w:rPr>
        <w:t>O</w:t>
      </w:r>
      <w:r>
        <w:rPr>
          <w:b/>
          <w:spacing w:val="-1"/>
          <w:sz w:val="24"/>
          <w:szCs w:val="24"/>
        </w:rPr>
        <w:t>D</w:t>
      </w:r>
      <w:r>
        <w:rPr>
          <w:b/>
          <w:sz w:val="24"/>
          <w:szCs w:val="24"/>
        </w:rPr>
        <w:t xml:space="preserve">E </w:t>
      </w:r>
      <w:r>
        <w:rPr>
          <w:b/>
          <w:spacing w:val="1"/>
          <w:sz w:val="24"/>
          <w:szCs w:val="24"/>
        </w:rPr>
        <w:t>P</w:t>
      </w:r>
      <w:r>
        <w:rPr>
          <w:b/>
          <w:sz w:val="24"/>
          <w:szCs w:val="24"/>
        </w:rPr>
        <w:t>E</w:t>
      </w:r>
      <w:r>
        <w:rPr>
          <w:b/>
          <w:spacing w:val="-1"/>
          <w:sz w:val="24"/>
          <w:szCs w:val="24"/>
        </w:rPr>
        <w:t>N</w:t>
      </w:r>
      <w:r>
        <w:rPr>
          <w:b/>
          <w:sz w:val="24"/>
          <w:szCs w:val="24"/>
        </w:rPr>
        <w:t>EL</w:t>
      </w:r>
      <w:r>
        <w:rPr>
          <w:b/>
          <w:spacing w:val="-1"/>
          <w:sz w:val="24"/>
          <w:szCs w:val="24"/>
        </w:rPr>
        <w:t>I</w:t>
      </w:r>
      <w:r>
        <w:rPr>
          <w:b/>
          <w:sz w:val="24"/>
          <w:szCs w:val="24"/>
        </w:rPr>
        <w:t>T</w:t>
      </w:r>
      <w:r>
        <w:rPr>
          <w:b/>
          <w:spacing w:val="-1"/>
          <w:sz w:val="24"/>
          <w:szCs w:val="24"/>
        </w:rPr>
        <w:t>IA</w:t>
      </w:r>
      <w:r>
        <w:rPr>
          <w:b/>
          <w:sz w:val="24"/>
          <w:szCs w:val="24"/>
        </w:rPr>
        <w:t>N</w:t>
      </w:r>
    </w:p>
    <w:p w14:paraId="57491BE5" w14:textId="77777777" w:rsidR="00940F8B" w:rsidRDefault="00940F8B" w:rsidP="00940F8B">
      <w:pPr>
        <w:spacing w:line="360" w:lineRule="auto"/>
        <w:ind w:firstLine="426"/>
        <w:jc w:val="both"/>
        <w:rPr>
          <w:sz w:val="24"/>
          <w:szCs w:val="24"/>
          <w:lang w:val="id-ID"/>
        </w:rPr>
      </w:pPr>
      <w:r w:rsidRPr="006D69D2">
        <w:rPr>
          <w:sz w:val="24"/>
          <w:szCs w:val="24"/>
          <w:lang w:val="id-ID"/>
        </w:rPr>
        <w:t xml:space="preserve">Penelitian ini merupakan jenis penelitian kualitatif dengan pendekatan deskriptif. Data yang dikumpulkan berupa kata-kata dan gambar, bukan berupa angka. Moleong </w:t>
      </w:r>
      <w:r>
        <w:rPr>
          <w:sz w:val="24"/>
          <w:szCs w:val="24"/>
          <w:lang w:val="id-ID"/>
        </w:rPr>
        <w:fldChar w:fldCharType="begin" w:fldLock="1"/>
      </w:r>
      <w:r>
        <w:rPr>
          <w:sz w:val="24"/>
          <w:szCs w:val="24"/>
          <w:lang w:val="id-ID"/>
        </w:rPr>
        <w:instrText>ADDIN CSL_CITATION {"citationItems":[{"id":"ITEM-1","itemData":{"author":[{"dropping-particle":"","family":"Moeloeng","given":"Lexy J","non-dropping-particle":"","parse-names":false,"suffix":""}],"id":"ITEM-1","issued":{"date-parts":[["2016"]]},"publisher":"PT Remaja Rosdakarya","publisher-place":"Bandung","title":"Metodologi Penelitian Kualitatif","type":"book"},"locator":"6","uris":["http://www.mendeley.com/documents/?uuid=d9fe784d-a962-447a-88a5-544653f5c5ff"]}],"mendeley":{"formattedCitation":"(Moeloeng, 2016, p. 6)","manualFormatting":"(2016, p. 6)","plainTextFormattedCitation":"(Moeloeng, 2016, p. 6)","previouslyFormattedCitation":"(Moeloeng, 2016, p. 6)"},"properties":{"noteIndex":0},"schema":"https://github.com/citation-style-language/schema/raw/master/csl-citation.json"}</w:instrText>
      </w:r>
      <w:r>
        <w:rPr>
          <w:sz w:val="24"/>
          <w:szCs w:val="24"/>
          <w:lang w:val="id-ID"/>
        </w:rPr>
        <w:fldChar w:fldCharType="separate"/>
      </w:r>
      <w:r w:rsidRPr="009C6650">
        <w:rPr>
          <w:noProof/>
          <w:sz w:val="24"/>
          <w:szCs w:val="24"/>
          <w:lang w:val="id-ID"/>
        </w:rPr>
        <w:t>(2016, p. 6)</w:t>
      </w:r>
      <w:r>
        <w:rPr>
          <w:sz w:val="24"/>
          <w:szCs w:val="24"/>
          <w:lang w:val="id-ID"/>
        </w:rPr>
        <w:fldChar w:fldCharType="end"/>
      </w:r>
      <w:r>
        <w:rPr>
          <w:sz w:val="24"/>
          <w:szCs w:val="24"/>
          <w:lang w:val="id-ID"/>
        </w:rPr>
        <w:t xml:space="preserve"> </w:t>
      </w:r>
      <w:r w:rsidRPr="006D69D2">
        <w:rPr>
          <w:sz w:val="24"/>
          <w:szCs w:val="24"/>
          <w:lang w:val="id-ID"/>
        </w:rPr>
        <w:t>menyimpulkan bahwa penelitian kualitatif bertujuan untuk memahami fenomena yang terjadi dan dialami oleh subjek penelitian secara holistik, yang digambarkan melalui kata-kata dan bahasa, dalam konteks alamiah dengan menggunakan berbagai metode alamiah. Jadi, penelitian ini wajar atau bebas dari pengaruh apapun dan menggunakan logika induktif dan penyampaiannya bersifat deskriptif. Penelitian dengan pendekatan deskriptif digunakan ketika peneliti ingin menjawab permasalahan tentang fenomena yang ada. Dengan pola survei, studi kasus, kausal komparatif, korelasional, dan developmental</w:t>
      </w:r>
      <w:r>
        <w:rPr>
          <w:sz w:val="24"/>
          <w:szCs w:val="24"/>
          <w:lang w:val="id-ID"/>
        </w:rPr>
        <w:t xml:space="preserve"> </w:t>
      </w:r>
      <w:r>
        <w:rPr>
          <w:sz w:val="24"/>
          <w:szCs w:val="24"/>
          <w:lang w:val="id-ID"/>
        </w:rPr>
        <w:fldChar w:fldCharType="begin" w:fldLock="1"/>
      </w:r>
      <w:r>
        <w:rPr>
          <w:sz w:val="24"/>
          <w:szCs w:val="24"/>
          <w:lang w:val="id-ID"/>
        </w:rPr>
        <w:instrText>ADDIN CSL_CITATION {"citationItems":[{"id":"ITEM-1","itemData":{"author":[{"dropping-particle":"","family":"Kasiram","given":"Moh","non-dropping-particle":"","parse-names":false,"suffix":""}],"id":"ITEM-1","issued":{"date-parts":[["2008"]]},"publisher":"UIN Maliki Press","publisher-place":"Malang","title":"Metodologi Penelitian Kualitatif-Kuantitatif","type":"book"},"locator":"54","uris":["http://www.mendeley.com/documents/?uuid=313a2ca0-e372-4796-a8ec-62f9f9bd5977"]}],"mendeley":{"formattedCitation":"(Kasiram, 2008, p. 54)","plainTextFormattedCitation":"(Kasiram, 2008, p. 54)","previouslyFormattedCitation":"(Kasiram, 2008, p. 54)"},"properties":{"noteIndex":0},"schema":"https://github.com/citation-style-language/schema/raw/master/csl-citation.json"}</w:instrText>
      </w:r>
      <w:r>
        <w:rPr>
          <w:sz w:val="24"/>
          <w:szCs w:val="24"/>
          <w:lang w:val="id-ID"/>
        </w:rPr>
        <w:fldChar w:fldCharType="separate"/>
      </w:r>
      <w:r w:rsidRPr="00DC7CB8">
        <w:rPr>
          <w:noProof/>
          <w:sz w:val="24"/>
          <w:szCs w:val="24"/>
          <w:lang w:val="id-ID"/>
        </w:rPr>
        <w:t>(Kasiram, 2008, p. 54)</w:t>
      </w:r>
      <w:r>
        <w:rPr>
          <w:sz w:val="24"/>
          <w:szCs w:val="24"/>
          <w:lang w:val="id-ID"/>
        </w:rPr>
        <w:fldChar w:fldCharType="end"/>
      </w:r>
      <w:r>
        <w:rPr>
          <w:sz w:val="24"/>
          <w:szCs w:val="24"/>
          <w:lang w:val="id-ID"/>
        </w:rPr>
        <w:t>.</w:t>
      </w:r>
      <w:r w:rsidRPr="006D69D2">
        <w:rPr>
          <w:sz w:val="24"/>
          <w:szCs w:val="24"/>
          <w:lang w:val="id-ID"/>
        </w:rPr>
        <w:t xml:space="preserve"> </w:t>
      </w:r>
    </w:p>
    <w:p w14:paraId="31E622E4" w14:textId="2ABFFD2E" w:rsidR="00810408" w:rsidRDefault="00940F8B" w:rsidP="00940F8B">
      <w:pPr>
        <w:spacing w:before="60" w:line="356" w:lineRule="auto"/>
        <w:ind w:right="220"/>
        <w:jc w:val="both"/>
        <w:rPr>
          <w:color w:val="000000"/>
          <w:spacing w:val="2"/>
          <w:sz w:val="24"/>
          <w:szCs w:val="24"/>
        </w:rPr>
      </w:pPr>
      <w:r w:rsidRPr="00841550">
        <w:rPr>
          <w:spacing w:val="1"/>
          <w:sz w:val="24"/>
          <w:szCs w:val="24"/>
          <w:lang w:val="id-ID"/>
        </w:rPr>
        <w:t>P</w:t>
      </w:r>
      <w:r w:rsidRPr="00841550">
        <w:rPr>
          <w:spacing w:val="-1"/>
          <w:sz w:val="24"/>
          <w:szCs w:val="24"/>
          <w:lang w:val="id-ID"/>
        </w:rPr>
        <w:t>e</w:t>
      </w:r>
      <w:r w:rsidRPr="00841550">
        <w:rPr>
          <w:sz w:val="24"/>
          <w:szCs w:val="24"/>
          <w:lang w:val="id-ID"/>
        </w:rPr>
        <w:t>n</w:t>
      </w:r>
      <w:r w:rsidRPr="00841550">
        <w:rPr>
          <w:spacing w:val="-1"/>
          <w:sz w:val="24"/>
          <w:szCs w:val="24"/>
          <w:lang w:val="id-ID"/>
        </w:rPr>
        <w:t>e</w:t>
      </w:r>
      <w:r w:rsidRPr="00841550">
        <w:rPr>
          <w:sz w:val="24"/>
          <w:szCs w:val="24"/>
          <w:lang w:val="id-ID"/>
        </w:rPr>
        <w:t>l</w:t>
      </w:r>
      <w:r w:rsidRPr="00841550">
        <w:rPr>
          <w:spacing w:val="1"/>
          <w:sz w:val="24"/>
          <w:szCs w:val="24"/>
          <w:lang w:val="id-ID"/>
        </w:rPr>
        <w:t>i</w:t>
      </w:r>
      <w:r w:rsidRPr="00841550">
        <w:rPr>
          <w:sz w:val="24"/>
          <w:szCs w:val="24"/>
          <w:lang w:val="id-ID"/>
        </w:rPr>
        <w:t>t</w:t>
      </w:r>
      <w:r w:rsidRPr="00841550">
        <w:rPr>
          <w:spacing w:val="1"/>
          <w:sz w:val="24"/>
          <w:szCs w:val="24"/>
          <w:lang w:val="id-ID"/>
        </w:rPr>
        <w:t>i</w:t>
      </w:r>
      <w:r w:rsidRPr="00841550">
        <w:rPr>
          <w:spacing w:val="-1"/>
          <w:sz w:val="24"/>
          <w:szCs w:val="24"/>
          <w:lang w:val="id-ID"/>
        </w:rPr>
        <w:t>a</w:t>
      </w:r>
      <w:r w:rsidRPr="00841550">
        <w:rPr>
          <w:sz w:val="24"/>
          <w:szCs w:val="24"/>
          <w:lang w:val="id-ID"/>
        </w:rPr>
        <w:t>n</w:t>
      </w:r>
      <w:r w:rsidRPr="00841550">
        <w:rPr>
          <w:spacing w:val="2"/>
          <w:sz w:val="24"/>
          <w:szCs w:val="24"/>
          <w:lang w:val="id-ID"/>
        </w:rPr>
        <w:t xml:space="preserve"> </w:t>
      </w:r>
      <w:r w:rsidRPr="00841550">
        <w:rPr>
          <w:sz w:val="24"/>
          <w:szCs w:val="24"/>
          <w:lang w:val="id-ID"/>
        </w:rPr>
        <w:t>ini b</w:t>
      </w:r>
      <w:r w:rsidRPr="00841550">
        <w:rPr>
          <w:spacing w:val="-1"/>
          <w:sz w:val="24"/>
          <w:szCs w:val="24"/>
          <w:lang w:val="id-ID"/>
        </w:rPr>
        <w:t>e</w:t>
      </w:r>
      <w:r w:rsidRPr="00841550">
        <w:rPr>
          <w:sz w:val="24"/>
          <w:szCs w:val="24"/>
          <w:lang w:val="id-ID"/>
        </w:rPr>
        <w:t>rus</w:t>
      </w:r>
      <w:r w:rsidRPr="00841550">
        <w:rPr>
          <w:spacing w:val="-1"/>
          <w:sz w:val="24"/>
          <w:szCs w:val="24"/>
          <w:lang w:val="id-ID"/>
        </w:rPr>
        <w:t>a</w:t>
      </w:r>
      <w:r w:rsidRPr="00841550">
        <w:rPr>
          <w:sz w:val="24"/>
          <w:szCs w:val="24"/>
          <w:lang w:val="id-ID"/>
        </w:rPr>
        <w:t>ha</w:t>
      </w:r>
      <w:r w:rsidRPr="00841550">
        <w:rPr>
          <w:spacing w:val="1"/>
          <w:sz w:val="24"/>
          <w:szCs w:val="24"/>
          <w:lang w:val="id-ID"/>
        </w:rPr>
        <w:t xml:space="preserve"> </w:t>
      </w:r>
      <w:r w:rsidRPr="00841550">
        <w:rPr>
          <w:sz w:val="24"/>
          <w:szCs w:val="24"/>
          <w:lang w:val="id-ID"/>
        </w:rPr>
        <w:t>untuk</w:t>
      </w:r>
      <w:r w:rsidRPr="00841550">
        <w:rPr>
          <w:spacing w:val="1"/>
          <w:sz w:val="24"/>
          <w:szCs w:val="24"/>
          <w:lang w:val="id-ID"/>
        </w:rPr>
        <w:t xml:space="preserve"> </w:t>
      </w:r>
      <w:r w:rsidRPr="00841550">
        <w:rPr>
          <w:sz w:val="24"/>
          <w:szCs w:val="24"/>
          <w:lang w:val="id-ID"/>
        </w:rPr>
        <w:t>me</w:t>
      </w:r>
      <w:r w:rsidRPr="00841550">
        <w:rPr>
          <w:spacing w:val="2"/>
          <w:sz w:val="24"/>
          <w:szCs w:val="24"/>
          <w:lang w:val="id-ID"/>
        </w:rPr>
        <w:t>n</w:t>
      </w:r>
      <w:r w:rsidRPr="00841550">
        <w:rPr>
          <w:sz w:val="24"/>
          <w:szCs w:val="24"/>
          <w:lang w:val="id-ID"/>
        </w:rPr>
        <w:t>g</w:t>
      </w:r>
      <w:r w:rsidRPr="00841550">
        <w:rPr>
          <w:spacing w:val="-2"/>
          <w:sz w:val="24"/>
          <w:szCs w:val="24"/>
          <w:lang w:val="id-ID"/>
        </w:rPr>
        <w:t>g</w:t>
      </w:r>
      <w:r w:rsidRPr="00841550">
        <w:rPr>
          <w:spacing w:val="-1"/>
          <w:sz w:val="24"/>
          <w:szCs w:val="24"/>
          <w:lang w:val="id-ID"/>
        </w:rPr>
        <w:t>a</w:t>
      </w:r>
      <w:r w:rsidRPr="00841550">
        <w:rPr>
          <w:sz w:val="24"/>
          <w:szCs w:val="24"/>
          <w:lang w:val="id-ID"/>
        </w:rPr>
        <w:t>li inf</w:t>
      </w:r>
      <w:r w:rsidRPr="00841550">
        <w:rPr>
          <w:spacing w:val="2"/>
          <w:sz w:val="24"/>
          <w:szCs w:val="24"/>
          <w:lang w:val="id-ID"/>
        </w:rPr>
        <w:t>o</w:t>
      </w:r>
      <w:r w:rsidRPr="00841550">
        <w:rPr>
          <w:sz w:val="24"/>
          <w:szCs w:val="24"/>
          <w:lang w:val="id-ID"/>
        </w:rPr>
        <w:t>rm</w:t>
      </w:r>
      <w:r w:rsidRPr="00841550">
        <w:rPr>
          <w:spacing w:val="-1"/>
          <w:sz w:val="24"/>
          <w:szCs w:val="24"/>
          <w:lang w:val="id-ID"/>
        </w:rPr>
        <w:t>a</w:t>
      </w:r>
      <w:r w:rsidRPr="00841550">
        <w:rPr>
          <w:sz w:val="24"/>
          <w:szCs w:val="24"/>
          <w:lang w:val="id-ID"/>
        </w:rPr>
        <w:t>si,</w:t>
      </w:r>
      <w:r w:rsidRPr="00841550">
        <w:rPr>
          <w:spacing w:val="2"/>
          <w:sz w:val="24"/>
          <w:szCs w:val="24"/>
          <w:lang w:val="id-ID"/>
        </w:rPr>
        <w:t xml:space="preserve"> </w:t>
      </w:r>
      <w:r w:rsidRPr="00841550">
        <w:rPr>
          <w:sz w:val="24"/>
          <w:szCs w:val="24"/>
          <w:lang w:val="id-ID"/>
        </w:rPr>
        <w:t>me</w:t>
      </w:r>
      <w:r w:rsidRPr="00841550">
        <w:rPr>
          <w:spacing w:val="2"/>
          <w:sz w:val="24"/>
          <w:szCs w:val="24"/>
          <w:lang w:val="id-ID"/>
        </w:rPr>
        <w:t>n</w:t>
      </w:r>
      <w:r w:rsidRPr="00841550">
        <w:rPr>
          <w:sz w:val="24"/>
          <w:szCs w:val="24"/>
          <w:lang w:val="id-ID"/>
        </w:rPr>
        <w:t>gg</w:t>
      </w:r>
      <w:r w:rsidRPr="00841550">
        <w:rPr>
          <w:spacing w:val="-1"/>
          <w:sz w:val="24"/>
          <w:szCs w:val="24"/>
          <w:lang w:val="id-ID"/>
        </w:rPr>
        <w:t>a</w:t>
      </w:r>
      <w:r w:rsidRPr="00841550">
        <w:rPr>
          <w:sz w:val="24"/>
          <w:szCs w:val="24"/>
          <w:lang w:val="id-ID"/>
        </w:rPr>
        <w:t>mba</w:t>
      </w:r>
      <w:r w:rsidRPr="00841550">
        <w:rPr>
          <w:spacing w:val="-1"/>
          <w:sz w:val="24"/>
          <w:szCs w:val="24"/>
          <w:lang w:val="id-ID"/>
        </w:rPr>
        <w:t>r</w:t>
      </w:r>
      <w:r w:rsidRPr="00841550">
        <w:rPr>
          <w:sz w:val="24"/>
          <w:szCs w:val="24"/>
          <w:lang w:val="id-ID"/>
        </w:rPr>
        <w:t>k</w:t>
      </w:r>
      <w:r w:rsidRPr="00841550">
        <w:rPr>
          <w:spacing w:val="-1"/>
          <w:sz w:val="24"/>
          <w:szCs w:val="24"/>
          <w:lang w:val="id-ID"/>
        </w:rPr>
        <w:t>a</w:t>
      </w:r>
      <w:r w:rsidRPr="00841550">
        <w:rPr>
          <w:sz w:val="24"/>
          <w:szCs w:val="24"/>
          <w:lang w:val="id-ID"/>
        </w:rPr>
        <w:t>n,</w:t>
      </w:r>
      <w:r w:rsidRPr="00841550">
        <w:rPr>
          <w:spacing w:val="2"/>
          <w:sz w:val="24"/>
          <w:szCs w:val="24"/>
          <w:lang w:val="id-ID"/>
        </w:rPr>
        <w:t xml:space="preserve"> </w:t>
      </w:r>
      <w:r w:rsidRPr="00841550">
        <w:rPr>
          <w:sz w:val="24"/>
          <w:szCs w:val="24"/>
          <w:lang w:val="id-ID"/>
        </w:rPr>
        <w:t>dan meng</w:t>
      </w:r>
      <w:r w:rsidRPr="00841550">
        <w:rPr>
          <w:spacing w:val="-1"/>
          <w:sz w:val="24"/>
          <w:szCs w:val="24"/>
          <w:lang w:val="id-ID"/>
        </w:rPr>
        <w:t>e</w:t>
      </w:r>
      <w:r w:rsidRPr="00841550">
        <w:rPr>
          <w:sz w:val="24"/>
          <w:szCs w:val="24"/>
          <w:lang w:val="id-ID"/>
        </w:rPr>
        <w:t xml:space="preserve">tahui </w:t>
      </w:r>
      <w:r w:rsidRPr="00841550">
        <w:rPr>
          <w:bCs/>
          <w:sz w:val="24"/>
          <w:szCs w:val="24"/>
          <w:lang w:val="id-ID"/>
        </w:rPr>
        <w:t>literasi matematika materi aljabar ditinjau dari gaya kognitif siswa</w:t>
      </w:r>
      <w:r w:rsidRPr="00841550">
        <w:rPr>
          <w:bCs/>
          <w:sz w:val="24"/>
          <w:szCs w:val="24"/>
        </w:rPr>
        <w:t xml:space="preserve">. </w:t>
      </w:r>
      <w:r w:rsidRPr="00841550">
        <w:rPr>
          <w:bCs/>
          <w:sz w:val="24"/>
          <w:szCs w:val="24"/>
          <w:lang w:val="id-ID"/>
        </w:rPr>
        <w:t xml:space="preserve"> kelas 7 SMPN 1 Sekincau, Lampung Barat</w:t>
      </w:r>
      <w:r w:rsidRPr="00841550">
        <w:rPr>
          <w:sz w:val="24"/>
          <w:szCs w:val="24"/>
          <w:lang w:val="id-ID"/>
        </w:rPr>
        <w:t xml:space="preserve">. </w:t>
      </w:r>
      <w:r w:rsidRPr="00841550">
        <w:rPr>
          <w:spacing w:val="-1"/>
          <w:sz w:val="24"/>
          <w:szCs w:val="24"/>
          <w:lang w:val="id-ID"/>
        </w:rPr>
        <w:t>P</w:t>
      </w:r>
      <w:r w:rsidRPr="00841550">
        <w:rPr>
          <w:sz w:val="24"/>
          <w:szCs w:val="24"/>
          <w:lang w:val="id-ID"/>
        </w:rPr>
        <w:t>enelitian i</w:t>
      </w:r>
      <w:r w:rsidRPr="00841550">
        <w:rPr>
          <w:spacing w:val="-1"/>
          <w:sz w:val="24"/>
          <w:szCs w:val="24"/>
          <w:lang w:val="id-ID"/>
        </w:rPr>
        <w:t>n</w:t>
      </w:r>
      <w:r w:rsidRPr="00841550">
        <w:rPr>
          <w:sz w:val="24"/>
          <w:szCs w:val="24"/>
          <w:lang w:val="id-ID"/>
        </w:rPr>
        <w:t xml:space="preserve">i </w:t>
      </w:r>
      <w:r w:rsidRPr="00841550">
        <w:rPr>
          <w:spacing w:val="1"/>
          <w:sz w:val="24"/>
          <w:szCs w:val="24"/>
          <w:lang w:val="id-ID"/>
        </w:rPr>
        <w:t>menganalisis mengenai pengetahuan matematika tentang materi aljabar perspektif kognitif siswa</w:t>
      </w:r>
      <w:r w:rsidRPr="00841550">
        <w:rPr>
          <w:spacing w:val="1"/>
          <w:sz w:val="24"/>
          <w:szCs w:val="24"/>
        </w:rPr>
        <w:t xml:space="preserve">. </w:t>
      </w:r>
      <w:r w:rsidRPr="00841550">
        <w:rPr>
          <w:bCs/>
          <w:spacing w:val="2"/>
          <w:sz w:val="24"/>
          <w:szCs w:val="24"/>
          <w:lang w:val="sv-SE"/>
        </w:rPr>
        <w:t>Populasi</w:t>
      </w:r>
      <w:r w:rsidRPr="00841550">
        <w:rPr>
          <w:spacing w:val="2"/>
          <w:sz w:val="24"/>
          <w:szCs w:val="24"/>
          <w:lang w:val="sv-SE"/>
        </w:rPr>
        <w:t xml:space="preserve"> dalam penelitian </w:t>
      </w:r>
      <w:r w:rsidRPr="00841550">
        <w:rPr>
          <w:spacing w:val="2"/>
          <w:sz w:val="24"/>
          <w:szCs w:val="24"/>
          <w:lang w:val="id-ID"/>
        </w:rPr>
        <w:t>ini adalah</w:t>
      </w:r>
      <w:r w:rsidRPr="00841550">
        <w:rPr>
          <w:spacing w:val="-1"/>
          <w:sz w:val="24"/>
          <w:szCs w:val="24"/>
          <w:lang w:val="id-ID"/>
        </w:rPr>
        <w:t xml:space="preserve"> </w:t>
      </w:r>
      <w:r w:rsidRPr="00841550">
        <w:rPr>
          <w:sz w:val="24"/>
          <w:szCs w:val="24"/>
          <w:lang w:val="id-ID"/>
        </w:rPr>
        <w:t xml:space="preserve">Siswa Kelas 7 </w:t>
      </w:r>
      <w:r w:rsidRPr="00841550">
        <w:rPr>
          <w:sz w:val="24"/>
          <w:szCs w:val="24"/>
        </w:rPr>
        <w:t xml:space="preserve">D </w:t>
      </w:r>
      <w:r w:rsidRPr="00841550">
        <w:rPr>
          <w:sz w:val="24"/>
          <w:szCs w:val="24"/>
          <w:lang w:val="id-ID"/>
        </w:rPr>
        <w:t>Sekolah Menengah Pertema Negeri (SMPN) 1 Sekincau, Lampung Barat, adapun j</w:t>
      </w:r>
      <w:r w:rsidRPr="00841550">
        <w:rPr>
          <w:spacing w:val="-1"/>
          <w:sz w:val="24"/>
          <w:szCs w:val="24"/>
          <w:lang w:val="id-ID"/>
        </w:rPr>
        <w:t>u</w:t>
      </w:r>
      <w:r w:rsidRPr="00841550">
        <w:rPr>
          <w:sz w:val="24"/>
          <w:szCs w:val="24"/>
          <w:lang w:val="id-ID"/>
        </w:rPr>
        <w:t>mlah</w:t>
      </w:r>
      <w:r w:rsidRPr="00841550">
        <w:rPr>
          <w:spacing w:val="35"/>
          <w:sz w:val="24"/>
          <w:szCs w:val="24"/>
          <w:lang w:val="id-ID"/>
        </w:rPr>
        <w:t xml:space="preserve"> </w:t>
      </w:r>
      <w:r w:rsidRPr="00841550">
        <w:rPr>
          <w:spacing w:val="-1"/>
          <w:sz w:val="24"/>
          <w:szCs w:val="24"/>
          <w:lang w:val="id-ID"/>
        </w:rPr>
        <w:t>s</w:t>
      </w:r>
      <w:r w:rsidRPr="00841550">
        <w:rPr>
          <w:sz w:val="24"/>
          <w:szCs w:val="24"/>
          <w:lang w:val="id-ID"/>
        </w:rPr>
        <w:t>i</w:t>
      </w:r>
      <w:r w:rsidRPr="00841550">
        <w:rPr>
          <w:spacing w:val="-1"/>
          <w:sz w:val="24"/>
          <w:szCs w:val="24"/>
          <w:lang w:val="id-ID"/>
        </w:rPr>
        <w:t>sw</w:t>
      </w:r>
      <w:r w:rsidRPr="00841550">
        <w:rPr>
          <w:sz w:val="24"/>
          <w:szCs w:val="24"/>
          <w:lang w:val="id-ID"/>
        </w:rPr>
        <w:t xml:space="preserve">a </w:t>
      </w:r>
      <w:r w:rsidRPr="00841550">
        <w:rPr>
          <w:sz w:val="24"/>
          <w:szCs w:val="24"/>
        </w:rPr>
        <w:t>27</w:t>
      </w:r>
      <w:r>
        <w:rPr>
          <w:sz w:val="24"/>
          <w:szCs w:val="24"/>
          <w:lang w:val="id-ID"/>
        </w:rPr>
        <w:t xml:space="preserve"> orang. </w:t>
      </w:r>
      <w:r w:rsidRPr="00841550">
        <w:rPr>
          <w:bCs/>
          <w:sz w:val="24"/>
          <w:szCs w:val="24"/>
        </w:rPr>
        <w:t xml:space="preserve"> </w:t>
      </w:r>
      <w:r w:rsidRPr="00A70E06">
        <w:rPr>
          <w:bCs/>
          <w:sz w:val="24"/>
          <w:szCs w:val="24"/>
          <w:lang w:val="id-ID"/>
        </w:rPr>
        <w:t xml:space="preserve">Sampel adalah bagian atau delegasi dari populasi yang diteliti. Pengambilan sampel juga menyiratkan suatu strategi atau metode untuk mendapatkan contoh yang dapat ditujukan kepada </w:t>
      </w:r>
      <w:r>
        <w:rPr>
          <w:bCs/>
          <w:sz w:val="24"/>
          <w:szCs w:val="24"/>
          <w:lang w:val="id-ID"/>
        </w:rPr>
        <w:t>populasi</w:t>
      </w:r>
      <w:r w:rsidRPr="00A70E06">
        <w:rPr>
          <w:bCs/>
          <w:sz w:val="24"/>
          <w:szCs w:val="24"/>
          <w:lang w:val="id-ID"/>
        </w:rPr>
        <w:t xml:space="preserve">, </w:t>
      </w:r>
      <w:proofErr w:type="spellStart"/>
      <w:r w:rsidRPr="00841550">
        <w:rPr>
          <w:sz w:val="24"/>
          <w:szCs w:val="24"/>
        </w:rPr>
        <w:t>dalam</w:t>
      </w:r>
      <w:proofErr w:type="spellEnd"/>
      <w:r w:rsidRPr="00841550">
        <w:rPr>
          <w:sz w:val="24"/>
          <w:szCs w:val="24"/>
        </w:rPr>
        <w:t xml:space="preserve"> </w:t>
      </w:r>
      <w:proofErr w:type="spellStart"/>
      <w:r w:rsidRPr="00841550">
        <w:rPr>
          <w:sz w:val="24"/>
          <w:szCs w:val="24"/>
        </w:rPr>
        <w:t>hal</w:t>
      </w:r>
      <w:proofErr w:type="spellEnd"/>
      <w:r w:rsidRPr="00841550">
        <w:rPr>
          <w:sz w:val="24"/>
          <w:szCs w:val="24"/>
        </w:rPr>
        <w:t xml:space="preserve"> </w:t>
      </w:r>
      <w:proofErr w:type="spellStart"/>
      <w:r w:rsidRPr="00841550">
        <w:rPr>
          <w:sz w:val="24"/>
          <w:szCs w:val="24"/>
        </w:rPr>
        <w:lastRenderedPageBreak/>
        <w:t>menentukan</w:t>
      </w:r>
      <w:proofErr w:type="spellEnd"/>
      <w:r w:rsidRPr="00841550">
        <w:rPr>
          <w:sz w:val="24"/>
          <w:szCs w:val="24"/>
        </w:rPr>
        <w:t xml:space="preserve"> </w:t>
      </w:r>
      <w:proofErr w:type="spellStart"/>
      <w:r w:rsidRPr="00841550">
        <w:rPr>
          <w:sz w:val="24"/>
          <w:szCs w:val="24"/>
        </w:rPr>
        <w:t>anggota</w:t>
      </w:r>
      <w:proofErr w:type="spellEnd"/>
      <w:r w:rsidRPr="00841550">
        <w:rPr>
          <w:sz w:val="24"/>
          <w:szCs w:val="24"/>
        </w:rPr>
        <w:t xml:space="preserve"> </w:t>
      </w:r>
      <w:proofErr w:type="spellStart"/>
      <w:r w:rsidRPr="00841550">
        <w:rPr>
          <w:sz w:val="24"/>
          <w:szCs w:val="24"/>
        </w:rPr>
        <w:t>sampel</w:t>
      </w:r>
      <w:proofErr w:type="spellEnd"/>
      <w:r w:rsidRPr="00841550">
        <w:rPr>
          <w:sz w:val="24"/>
          <w:szCs w:val="24"/>
        </w:rPr>
        <w:t xml:space="preserve"> </w:t>
      </w:r>
      <w:proofErr w:type="spellStart"/>
      <w:r w:rsidRPr="00841550">
        <w:rPr>
          <w:sz w:val="24"/>
          <w:szCs w:val="24"/>
        </w:rPr>
        <w:t>dengan</w:t>
      </w:r>
      <w:proofErr w:type="spellEnd"/>
      <w:r w:rsidRPr="00841550">
        <w:rPr>
          <w:sz w:val="24"/>
          <w:szCs w:val="24"/>
        </w:rPr>
        <w:t xml:space="preserve"> </w:t>
      </w:r>
      <w:proofErr w:type="spellStart"/>
      <w:r w:rsidRPr="00841550">
        <w:rPr>
          <w:sz w:val="24"/>
          <w:szCs w:val="24"/>
        </w:rPr>
        <w:t>jenis</w:t>
      </w:r>
      <w:proofErr w:type="spellEnd"/>
      <w:r w:rsidRPr="00841550">
        <w:rPr>
          <w:sz w:val="24"/>
          <w:szCs w:val="24"/>
        </w:rPr>
        <w:t xml:space="preserve"> </w:t>
      </w:r>
      <w:r w:rsidRPr="00841550">
        <w:rPr>
          <w:i/>
          <w:iCs/>
          <w:sz w:val="24"/>
          <w:szCs w:val="24"/>
        </w:rPr>
        <w:t>non-random</w:t>
      </w:r>
      <w:r w:rsidRPr="00841550">
        <w:rPr>
          <w:sz w:val="24"/>
          <w:szCs w:val="24"/>
        </w:rPr>
        <w:t xml:space="preserve"> sampling </w:t>
      </w:r>
      <w:proofErr w:type="spellStart"/>
      <w:r w:rsidRPr="00841550">
        <w:rPr>
          <w:sz w:val="24"/>
          <w:szCs w:val="24"/>
        </w:rPr>
        <w:t>yaitu</w:t>
      </w:r>
      <w:proofErr w:type="spellEnd"/>
      <w:r w:rsidRPr="00841550">
        <w:rPr>
          <w:sz w:val="24"/>
          <w:szCs w:val="24"/>
        </w:rPr>
        <w:t xml:space="preserve"> </w:t>
      </w:r>
      <w:proofErr w:type="spellStart"/>
      <w:r w:rsidRPr="00841550">
        <w:rPr>
          <w:sz w:val="24"/>
          <w:szCs w:val="24"/>
        </w:rPr>
        <w:t>pengambilan</w:t>
      </w:r>
      <w:proofErr w:type="spellEnd"/>
      <w:r w:rsidRPr="00841550">
        <w:rPr>
          <w:sz w:val="24"/>
          <w:szCs w:val="24"/>
        </w:rPr>
        <w:t xml:space="preserve"> </w:t>
      </w:r>
      <w:proofErr w:type="spellStart"/>
      <w:r w:rsidRPr="00841550">
        <w:rPr>
          <w:sz w:val="24"/>
          <w:szCs w:val="24"/>
        </w:rPr>
        <w:t>acak</w:t>
      </w:r>
      <w:proofErr w:type="spellEnd"/>
      <w:r w:rsidRPr="00841550">
        <w:rPr>
          <w:sz w:val="24"/>
          <w:szCs w:val="24"/>
        </w:rPr>
        <w:t xml:space="preserve"> </w:t>
      </w:r>
      <w:proofErr w:type="spellStart"/>
      <w:r w:rsidRPr="00841550">
        <w:rPr>
          <w:sz w:val="24"/>
          <w:szCs w:val="24"/>
        </w:rPr>
        <w:t>secara</w:t>
      </w:r>
      <w:proofErr w:type="spellEnd"/>
      <w:r w:rsidRPr="00841550">
        <w:rPr>
          <w:sz w:val="24"/>
          <w:szCs w:val="24"/>
        </w:rPr>
        <w:t xml:space="preserve"> </w:t>
      </w:r>
      <w:proofErr w:type="spellStart"/>
      <w:r w:rsidRPr="00841550">
        <w:rPr>
          <w:sz w:val="24"/>
          <w:szCs w:val="24"/>
        </w:rPr>
        <w:t>sistematis</w:t>
      </w:r>
      <w:proofErr w:type="spellEnd"/>
      <w:r w:rsidRPr="00A70E06">
        <w:rPr>
          <w:bCs/>
          <w:sz w:val="24"/>
          <w:szCs w:val="24"/>
          <w:lang w:val="id-ID"/>
        </w:rPr>
        <w:t>. Dalam ulasan ini, semua populasi diperiksa.</w:t>
      </w:r>
      <w:r>
        <w:rPr>
          <w:bCs/>
          <w:sz w:val="24"/>
          <w:szCs w:val="24"/>
        </w:rPr>
        <w:t xml:space="preserve"> Teknik </w:t>
      </w:r>
      <w:proofErr w:type="spellStart"/>
      <w:r>
        <w:rPr>
          <w:bCs/>
          <w:sz w:val="24"/>
          <w:szCs w:val="24"/>
        </w:rPr>
        <w:t>pengumpualn</w:t>
      </w:r>
      <w:proofErr w:type="spellEnd"/>
      <w:r>
        <w:rPr>
          <w:bCs/>
          <w:sz w:val="24"/>
          <w:szCs w:val="24"/>
        </w:rPr>
        <w:t xml:space="preserve"> data </w:t>
      </w:r>
      <w:proofErr w:type="spellStart"/>
      <w:r>
        <w:rPr>
          <w:bCs/>
          <w:sz w:val="24"/>
          <w:szCs w:val="24"/>
        </w:rPr>
        <w:t>penelitian</w:t>
      </w:r>
      <w:proofErr w:type="spellEnd"/>
      <w:r>
        <w:rPr>
          <w:bCs/>
          <w:sz w:val="24"/>
          <w:szCs w:val="24"/>
        </w:rPr>
        <w:t xml:space="preserve"> </w:t>
      </w:r>
      <w:proofErr w:type="spellStart"/>
      <w:r>
        <w:rPr>
          <w:bCs/>
          <w:sz w:val="24"/>
          <w:szCs w:val="24"/>
        </w:rPr>
        <w:t>ini</w:t>
      </w:r>
      <w:proofErr w:type="spellEnd"/>
      <w:r>
        <w:rPr>
          <w:bCs/>
          <w:sz w:val="24"/>
          <w:szCs w:val="24"/>
        </w:rPr>
        <w:t xml:space="preserve"> </w:t>
      </w:r>
      <w:proofErr w:type="spellStart"/>
      <w:r>
        <w:rPr>
          <w:bCs/>
          <w:sz w:val="24"/>
          <w:szCs w:val="24"/>
        </w:rPr>
        <w:t>diantaranya</w:t>
      </w:r>
      <w:proofErr w:type="spellEnd"/>
      <w:r>
        <w:rPr>
          <w:bCs/>
          <w:sz w:val="24"/>
          <w:szCs w:val="24"/>
        </w:rPr>
        <w:t xml:space="preserve">; </w:t>
      </w:r>
      <w:proofErr w:type="spellStart"/>
      <w:r>
        <w:rPr>
          <w:bCs/>
          <w:sz w:val="24"/>
          <w:szCs w:val="24"/>
        </w:rPr>
        <w:t>observasi</w:t>
      </w:r>
      <w:proofErr w:type="spellEnd"/>
      <w:r>
        <w:rPr>
          <w:bCs/>
          <w:sz w:val="24"/>
          <w:szCs w:val="24"/>
        </w:rPr>
        <w:t xml:space="preserve">, </w:t>
      </w:r>
      <w:proofErr w:type="spellStart"/>
      <w:r>
        <w:rPr>
          <w:bCs/>
          <w:sz w:val="24"/>
          <w:szCs w:val="24"/>
        </w:rPr>
        <w:t>wawancara</w:t>
      </w:r>
      <w:proofErr w:type="spellEnd"/>
      <w:r>
        <w:rPr>
          <w:bCs/>
          <w:sz w:val="24"/>
          <w:szCs w:val="24"/>
        </w:rPr>
        <w:t xml:space="preserve">, dan </w:t>
      </w:r>
      <w:proofErr w:type="spellStart"/>
      <w:r>
        <w:rPr>
          <w:bCs/>
          <w:sz w:val="24"/>
          <w:szCs w:val="24"/>
        </w:rPr>
        <w:t>dokumentasi</w:t>
      </w:r>
      <w:proofErr w:type="spellEnd"/>
      <w:r w:rsidR="00E86CA3">
        <w:rPr>
          <w:color w:val="000000"/>
          <w:sz w:val="24"/>
          <w:szCs w:val="24"/>
        </w:rPr>
        <w:t>)</w:t>
      </w:r>
      <w:r w:rsidR="00E86CA3">
        <w:rPr>
          <w:color w:val="000000"/>
          <w:spacing w:val="2"/>
          <w:sz w:val="24"/>
          <w:szCs w:val="24"/>
        </w:rPr>
        <w:t xml:space="preserve"> </w:t>
      </w:r>
    </w:p>
    <w:p w14:paraId="3C1D56C9" w14:textId="77777777" w:rsidR="00691F40" w:rsidRDefault="00E86CA3" w:rsidP="00DE2020">
      <w:pPr>
        <w:ind w:right="4691"/>
        <w:jc w:val="both"/>
        <w:rPr>
          <w:sz w:val="24"/>
          <w:szCs w:val="24"/>
        </w:rPr>
      </w:pPr>
      <w:r>
        <w:rPr>
          <w:b/>
          <w:spacing w:val="-1"/>
          <w:sz w:val="24"/>
          <w:szCs w:val="24"/>
        </w:rPr>
        <w:t>III</w:t>
      </w:r>
      <w:r>
        <w:rPr>
          <w:b/>
          <w:sz w:val="24"/>
          <w:szCs w:val="24"/>
        </w:rPr>
        <w:t>.</w:t>
      </w:r>
      <w:r>
        <w:rPr>
          <w:b/>
          <w:spacing w:val="5"/>
          <w:sz w:val="24"/>
          <w:szCs w:val="24"/>
        </w:rPr>
        <w:t xml:space="preserve"> </w:t>
      </w:r>
      <w:r>
        <w:rPr>
          <w:b/>
          <w:spacing w:val="1"/>
          <w:sz w:val="24"/>
          <w:szCs w:val="24"/>
        </w:rPr>
        <w:t>H</w:t>
      </w:r>
      <w:r>
        <w:rPr>
          <w:b/>
          <w:spacing w:val="-1"/>
          <w:sz w:val="24"/>
          <w:szCs w:val="24"/>
        </w:rPr>
        <w:t>ASI</w:t>
      </w:r>
      <w:r>
        <w:rPr>
          <w:b/>
          <w:sz w:val="24"/>
          <w:szCs w:val="24"/>
        </w:rPr>
        <w:t xml:space="preserve">L </w:t>
      </w:r>
      <w:r>
        <w:rPr>
          <w:b/>
          <w:spacing w:val="-1"/>
          <w:sz w:val="24"/>
          <w:szCs w:val="24"/>
        </w:rPr>
        <w:t>D</w:t>
      </w:r>
      <w:r>
        <w:rPr>
          <w:b/>
          <w:spacing w:val="2"/>
          <w:sz w:val="24"/>
          <w:szCs w:val="24"/>
        </w:rPr>
        <w:t>A</w:t>
      </w:r>
      <w:r>
        <w:rPr>
          <w:b/>
          <w:sz w:val="24"/>
          <w:szCs w:val="24"/>
        </w:rPr>
        <w:t>N</w:t>
      </w:r>
      <w:r>
        <w:rPr>
          <w:b/>
          <w:spacing w:val="-1"/>
          <w:sz w:val="24"/>
          <w:szCs w:val="24"/>
        </w:rPr>
        <w:t xml:space="preserve"> </w:t>
      </w:r>
      <w:r>
        <w:rPr>
          <w:b/>
          <w:spacing w:val="1"/>
          <w:sz w:val="24"/>
          <w:szCs w:val="24"/>
        </w:rPr>
        <w:t>P</w:t>
      </w:r>
      <w:r>
        <w:rPr>
          <w:b/>
          <w:sz w:val="24"/>
          <w:szCs w:val="24"/>
        </w:rPr>
        <w:t>E</w:t>
      </w:r>
      <w:r>
        <w:rPr>
          <w:b/>
          <w:spacing w:val="1"/>
          <w:sz w:val="24"/>
          <w:szCs w:val="24"/>
        </w:rPr>
        <w:t>M</w:t>
      </w:r>
      <w:r>
        <w:rPr>
          <w:b/>
          <w:sz w:val="24"/>
          <w:szCs w:val="24"/>
        </w:rPr>
        <w:t>B</w:t>
      </w:r>
      <w:r>
        <w:rPr>
          <w:b/>
          <w:spacing w:val="-1"/>
          <w:sz w:val="24"/>
          <w:szCs w:val="24"/>
        </w:rPr>
        <w:t>A</w:t>
      </w:r>
      <w:r>
        <w:rPr>
          <w:b/>
          <w:spacing w:val="1"/>
          <w:sz w:val="24"/>
          <w:szCs w:val="24"/>
        </w:rPr>
        <w:t>H</w:t>
      </w:r>
      <w:r>
        <w:rPr>
          <w:b/>
          <w:spacing w:val="-1"/>
          <w:sz w:val="24"/>
          <w:szCs w:val="24"/>
        </w:rPr>
        <w:t>ASA</w:t>
      </w:r>
      <w:r>
        <w:rPr>
          <w:b/>
          <w:sz w:val="24"/>
          <w:szCs w:val="24"/>
        </w:rPr>
        <w:t>N</w:t>
      </w:r>
    </w:p>
    <w:p w14:paraId="4C972793" w14:textId="77777777" w:rsidR="00691F40" w:rsidRDefault="00691F40">
      <w:pPr>
        <w:spacing w:before="7" w:line="120" w:lineRule="exact"/>
        <w:rPr>
          <w:sz w:val="12"/>
          <w:szCs w:val="12"/>
        </w:rPr>
      </w:pPr>
    </w:p>
    <w:p w14:paraId="50E1BF03" w14:textId="77777777" w:rsidR="00940F8B" w:rsidRPr="00556F27" w:rsidRDefault="00940F8B" w:rsidP="00940F8B">
      <w:pPr>
        <w:spacing w:line="360" w:lineRule="auto"/>
        <w:ind w:firstLine="720"/>
        <w:jc w:val="both"/>
        <w:rPr>
          <w:sz w:val="24"/>
          <w:szCs w:val="24"/>
        </w:rPr>
      </w:pPr>
      <w:proofErr w:type="spellStart"/>
      <w:r w:rsidRPr="00556F27">
        <w:rPr>
          <w:sz w:val="24"/>
          <w:szCs w:val="24"/>
        </w:rPr>
        <w:t>Berdasarkan</w:t>
      </w:r>
      <w:proofErr w:type="spellEnd"/>
      <w:r w:rsidRPr="00556F27">
        <w:rPr>
          <w:sz w:val="24"/>
          <w:szCs w:val="24"/>
        </w:rPr>
        <w:t xml:space="preserve"> </w:t>
      </w:r>
      <w:proofErr w:type="spellStart"/>
      <w:r w:rsidRPr="00556F27">
        <w:rPr>
          <w:sz w:val="24"/>
          <w:szCs w:val="24"/>
        </w:rPr>
        <w:t>analisis</w:t>
      </w:r>
      <w:proofErr w:type="spellEnd"/>
      <w:r w:rsidRPr="00556F27">
        <w:rPr>
          <w:sz w:val="24"/>
          <w:szCs w:val="24"/>
        </w:rPr>
        <w:t xml:space="preserve"> data yang </w:t>
      </w:r>
      <w:proofErr w:type="spellStart"/>
      <w:r w:rsidRPr="00556F27">
        <w:rPr>
          <w:sz w:val="24"/>
          <w:szCs w:val="24"/>
        </w:rPr>
        <w:t>telah</w:t>
      </w:r>
      <w:proofErr w:type="spellEnd"/>
      <w:r w:rsidRPr="00556F27">
        <w:rPr>
          <w:sz w:val="24"/>
          <w:szCs w:val="24"/>
        </w:rPr>
        <w:t xml:space="preserve"> </w:t>
      </w:r>
      <w:proofErr w:type="spellStart"/>
      <w:r w:rsidRPr="00556F27">
        <w:rPr>
          <w:sz w:val="24"/>
          <w:szCs w:val="24"/>
        </w:rPr>
        <w:t>dilakukan</w:t>
      </w:r>
      <w:proofErr w:type="spellEnd"/>
      <w:r w:rsidRPr="00556F27">
        <w:rPr>
          <w:sz w:val="24"/>
          <w:szCs w:val="24"/>
        </w:rPr>
        <w:t xml:space="preserve">, </w:t>
      </w:r>
      <w:proofErr w:type="spellStart"/>
      <w:r w:rsidRPr="00556F27">
        <w:rPr>
          <w:sz w:val="24"/>
          <w:szCs w:val="24"/>
        </w:rPr>
        <w:t>terlihat</w:t>
      </w:r>
      <w:proofErr w:type="spellEnd"/>
      <w:r w:rsidRPr="00556F27">
        <w:rPr>
          <w:sz w:val="24"/>
          <w:szCs w:val="24"/>
        </w:rPr>
        <w:t xml:space="preserve"> </w:t>
      </w:r>
      <w:proofErr w:type="spellStart"/>
      <w:r w:rsidRPr="00556F27">
        <w:rPr>
          <w:sz w:val="24"/>
          <w:szCs w:val="24"/>
        </w:rPr>
        <w:t>bahwa</w:t>
      </w:r>
      <w:proofErr w:type="spellEnd"/>
      <w:r w:rsidRPr="00556F27">
        <w:rPr>
          <w:sz w:val="24"/>
          <w:szCs w:val="24"/>
        </w:rPr>
        <w:t xml:space="preserve"> </w:t>
      </w:r>
      <w:proofErr w:type="spellStart"/>
      <w:r w:rsidRPr="00556F27">
        <w:rPr>
          <w:sz w:val="24"/>
          <w:szCs w:val="24"/>
        </w:rPr>
        <w:t>penalaran</w:t>
      </w:r>
      <w:proofErr w:type="spellEnd"/>
      <w:r w:rsidRPr="00556F27">
        <w:rPr>
          <w:sz w:val="24"/>
          <w:szCs w:val="24"/>
        </w:rPr>
        <w:t xml:space="preserve"> </w:t>
      </w:r>
      <w:proofErr w:type="spellStart"/>
      <w:r w:rsidRPr="00556F27">
        <w:rPr>
          <w:sz w:val="24"/>
          <w:szCs w:val="24"/>
        </w:rPr>
        <w:t>matematis</w:t>
      </w:r>
      <w:proofErr w:type="spellEnd"/>
      <w:r w:rsidRPr="00556F27">
        <w:rPr>
          <w:sz w:val="24"/>
          <w:szCs w:val="24"/>
        </w:rPr>
        <w:t xml:space="preserve"> yang </w:t>
      </w:r>
      <w:proofErr w:type="spellStart"/>
      <w:r w:rsidRPr="00556F27">
        <w:rPr>
          <w:sz w:val="24"/>
          <w:szCs w:val="24"/>
        </w:rPr>
        <w:t>digunakan</w:t>
      </w:r>
      <w:proofErr w:type="spellEnd"/>
      <w:r w:rsidRPr="00556F27">
        <w:rPr>
          <w:sz w:val="24"/>
          <w:szCs w:val="24"/>
        </w:rPr>
        <w:t xml:space="preserve"> </w:t>
      </w:r>
      <w:proofErr w:type="spellStart"/>
      <w:r w:rsidRPr="00556F27">
        <w:rPr>
          <w:sz w:val="24"/>
          <w:szCs w:val="24"/>
        </w:rPr>
        <w:t>dalam</w:t>
      </w:r>
      <w:proofErr w:type="spellEnd"/>
      <w:r w:rsidRPr="00556F27">
        <w:rPr>
          <w:sz w:val="24"/>
          <w:szCs w:val="24"/>
        </w:rPr>
        <w:t xml:space="preserve"> </w:t>
      </w:r>
      <w:proofErr w:type="spellStart"/>
      <w:r w:rsidRPr="00556F27">
        <w:rPr>
          <w:sz w:val="24"/>
          <w:szCs w:val="24"/>
        </w:rPr>
        <w:t>pemecahan</w:t>
      </w:r>
      <w:proofErr w:type="spellEnd"/>
      <w:r w:rsidRPr="00556F27">
        <w:rPr>
          <w:sz w:val="24"/>
          <w:szCs w:val="24"/>
        </w:rPr>
        <w:t xml:space="preserve"> </w:t>
      </w:r>
      <w:proofErr w:type="spellStart"/>
      <w:r w:rsidRPr="00556F27">
        <w:rPr>
          <w:sz w:val="24"/>
          <w:szCs w:val="24"/>
        </w:rPr>
        <w:t>masalah</w:t>
      </w:r>
      <w:proofErr w:type="spellEnd"/>
      <w:r w:rsidRPr="00556F27">
        <w:rPr>
          <w:sz w:val="24"/>
          <w:szCs w:val="24"/>
        </w:rPr>
        <w:t xml:space="preserve"> </w:t>
      </w:r>
      <w:proofErr w:type="spellStart"/>
      <w:r w:rsidRPr="00556F27">
        <w:rPr>
          <w:sz w:val="24"/>
          <w:szCs w:val="24"/>
        </w:rPr>
        <w:t>antara</w:t>
      </w:r>
      <w:proofErr w:type="spellEnd"/>
      <w:r w:rsidRPr="00556F27">
        <w:rPr>
          <w:sz w:val="24"/>
          <w:szCs w:val="24"/>
        </w:rPr>
        <w:t xml:space="preserve"> </w:t>
      </w:r>
      <w:proofErr w:type="spellStart"/>
      <w:r w:rsidRPr="00556F27">
        <w:rPr>
          <w:sz w:val="24"/>
          <w:szCs w:val="24"/>
        </w:rPr>
        <w:t>subjek</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Field Dependent dan Field Independent </w:t>
      </w:r>
      <w:proofErr w:type="spellStart"/>
      <w:r w:rsidRPr="00556F27">
        <w:rPr>
          <w:sz w:val="24"/>
          <w:szCs w:val="24"/>
        </w:rPr>
        <w:t>berbeda</w:t>
      </w:r>
      <w:proofErr w:type="spellEnd"/>
      <w:r w:rsidRPr="00556F27">
        <w:rPr>
          <w:sz w:val="24"/>
          <w:szCs w:val="24"/>
        </w:rPr>
        <w:t xml:space="preserve">. Gaya </w:t>
      </w:r>
      <w:proofErr w:type="spellStart"/>
      <w:r w:rsidRPr="00556F27">
        <w:rPr>
          <w:sz w:val="24"/>
          <w:szCs w:val="24"/>
        </w:rPr>
        <w:t>kognitif</w:t>
      </w:r>
      <w:proofErr w:type="spellEnd"/>
      <w:r w:rsidRPr="00556F27">
        <w:rPr>
          <w:sz w:val="24"/>
          <w:szCs w:val="24"/>
        </w:rPr>
        <w:t xml:space="preserve"> </w:t>
      </w:r>
      <w:proofErr w:type="spellStart"/>
      <w:r w:rsidRPr="00556F27">
        <w:rPr>
          <w:sz w:val="24"/>
          <w:szCs w:val="24"/>
        </w:rPr>
        <w:t>erat</w:t>
      </w:r>
      <w:proofErr w:type="spellEnd"/>
      <w:r w:rsidRPr="00556F27">
        <w:rPr>
          <w:sz w:val="24"/>
          <w:szCs w:val="24"/>
        </w:rPr>
        <w:t xml:space="preserve"> </w:t>
      </w:r>
      <w:proofErr w:type="spellStart"/>
      <w:r w:rsidRPr="00556F27">
        <w:rPr>
          <w:sz w:val="24"/>
          <w:szCs w:val="24"/>
        </w:rPr>
        <w:t>kaitannya</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w:t>
      </w:r>
      <w:proofErr w:type="spellStart"/>
      <w:r w:rsidRPr="00556F27">
        <w:rPr>
          <w:sz w:val="24"/>
          <w:szCs w:val="24"/>
        </w:rPr>
        <w:t>kemampuan</w:t>
      </w:r>
      <w:proofErr w:type="spellEnd"/>
      <w:r w:rsidRPr="00556F27">
        <w:rPr>
          <w:sz w:val="24"/>
          <w:szCs w:val="24"/>
        </w:rPr>
        <w:t xml:space="preserve"> </w:t>
      </w:r>
      <w:proofErr w:type="spellStart"/>
      <w:r w:rsidRPr="00556F27">
        <w:rPr>
          <w:sz w:val="24"/>
          <w:szCs w:val="24"/>
        </w:rPr>
        <w:t>seseorang</w:t>
      </w:r>
      <w:proofErr w:type="spellEnd"/>
      <w:r w:rsidRPr="00556F27">
        <w:rPr>
          <w:sz w:val="24"/>
          <w:szCs w:val="24"/>
        </w:rPr>
        <w:t xml:space="preserve"> </w:t>
      </w:r>
      <w:proofErr w:type="spellStart"/>
      <w:r w:rsidRPr="00556F27">
        <w:rPr>
          <w:sz w:val="24"/>
          <w:szCs w:val="24"/>
        </w:rPr>
        <w:t>untuk</w:t>
      </w:r>
      <w:proofErr w:type="spellEnd"/>
      <w:r w:rsidRPr="00556F27">
        <w:rPr>
          <w:sz w:val="24"/>
          <w:szCs w:val="24"/>
        </w:rPr>
        <w:t xml:space="preserve"> </w:t>
      </w:r>
      <w:proofErr w:type="spellStart"/>
      <w:r w:rsidRPr="00556F27">
        <w:rPr>
          <w:sz w:val="24"/>
          <w:szCs w:val="24"/>
        </w:rPr>
        <w:t>memproses</w:t>
      </w:r>
      <w:proofErr w:type="spellEnd"/>
      <w:r w:rsidRPr="00556F27">
        <w:rPr>
          <w:sz w:val="24"/>
          <w:szCs w:val="24"/>
        </w:rPr>
        <w:t xml:space="preserve"> </w:t>
      </w:r>
      <w:proofErr w:type="spellStart"/>
      <w:r w:rsidRPr="00556F27">
        <w:rPr>
          <w:sz w:val="24"/>
          <w:szCs w:val="24"/>
        </w:rPr>
        <w:t>informasi</w:t>
      </w:r>
      <w:proofErr w:type="spellEnd"/>
      <w:r w:rsidRPr="00556F27">
        <w:rPr>
          <w:sz w:val="24"/>
          <w:szCs w:val="24"/>
        </w:rPr>
        <w:t xml:space="preserve"> </w:t>
      </w:r>
      <w:proofErr w:type="spellStart"/>
      <w:r w:rsidRPr="00556F27">
        <w:rPr>
          <w:sz w:val="24"/>
          <w:szCs w:val="24"/>
        </w:rPr>
        <w:t>sebagai</w:t>
      </w:r>
      <w:proofErr w:type="spellEnd"/>
      <w:r w:rsidRPr="00556F27">
        <w:rPr>
          <w:sz w:val="24"/>
          <w:szCs w:val="24"/>
        </w:rPr>
        <w:t xml:space="preserve"> </w:t>
      </w:r>
      <w:proofErr w:type="spellStart"/>
      <w:r w:rsidRPr="00556F27">
        <w:rPr>
          <w:sz w:val="24"/>
          <w:szCs w:val="24"/>
        </w:rPr>
        <w:t>respon</w:t>
      </w:r>
      <w:proofErr w:type="spellEnd"/>
      <w:r w:rsidRPr="00556F27">
        <w:rPr>
          <w:sz w:val="24"/>
          <w:szCs w:val="24"/>
        </w:rPr>
        <w:t xml:space="preserve"> </w:t>
      </w:r>
      <w:proofErr w:type="spellStart"/>
      <w:r w:rsidRPr="00556F27">
        <w:rPr>
          <w:sz w:val="24"/>
          <w:szCs w:val="24"/>
        </w:rPr>
        <w:t>dari</w:t>
      </w:r>
      <w:proofErr w:type="spellEnd"/>
      <w:r w:rsidRPr="00556F27">
        <w:rPr>
          <w:sz w:val="24"/>
          <w:szCs w:val="24"/>
        </w:rPr>
        <w:t xml:space="preserve"> </w:t>
      </w:r>
      <w:proofErr w:type="spellStart"/>
      <w:r w:rsidRPr="00556F27">
        <w:rPr>
          <w:sz w:val="24"/>
          <w:szCs w:val="24"/>
        </w:rPr>
        <w:t>rangsangan</w:t>
      </w:r>
      <w:proofErr w:type="spellEnd"/>
      <w:r w:rsidRPr="00556F27">
        <w:rPr>
          <w:sz w:val="24"/>
          <w:szCs w:val="24"/>
        </w:rPr>
        <w:t xml:space="preserve"> yang </w:t>
      </w:r>
      <w:proofErr w:type="spellStart"/>
      <w:r w:rsidRPr="00556F27">
        <w:rPr>
          <w:sz w:val="24"/>
          <w:szCs w:val="24"/>
        </w:rPr>
        <w:t>berasal</w:t>
      </w:r>
      <w:proofErr w:type="spellEnd"/>
      <w:r w:rsidRPr="00556F27">
        <w:rPr>
          <w:sz w:val="24"/>
          <w:szCs w:val="24"/>
        </w:rPr>
        <w:t xml:space="preserve"> </w:t>
      </w:r>
      <w:proofErr w:type="spellStart"/>
      <w:r w:rsidRPr="00556F27">
        <w:rPr>
          <w:sz w:val="24"/>
          <w:szCs w:val="24"/>
        </w:rPr>
        <w:t>dari</w:t>
      </w:r>
      <w:proofErr w:type="spellEnd"/>
      <w:r w:rsidRPr="00556F27">
        <w:rPr>
          <w:sz w:val="24"/>
          <w:szCs w:val="24"/>
        </w:rPr>
        <w:t xml:space="preserve"> </w:t>
      </w:r>
      <w:proofErr w:type="spellStart"/>
      <w:r w:rsidRPr="00556F27">
        <w:rPr>
          <w:sz w:val="24"/>
          <w:szCs w:val="24"/>
        </w:rPr>
        <w:t>lingkungan</w:t>
      </w:r>
      <w:proofErr w:type="spellEnd"/>
      <w:r w:rsidRPr="00556F27">
        <w:rPr>
          <w:sz w:val="24"/>
          <w:szCs w:val="24"/>
        </w:rPr>
        <w:t xml:space="preserve">. Gaya </w:t>
      </w:r>
      <w:proofErr w:type="spellStart"/>
      <w:r w:rsidRPr="00556F27">
        <w:rPr>
          <w:sz w:val="24"/>
          <w:szCs w:val="24"/>
        </w:rPr>
        <w:t>kognitif</w:t>
      </w:r>
      <w:proofErr w:type="spellEnd"/>
      <w:r w:rsidRPr="00556F27">
        <w:rPr>
          <w:sz w:val="24"/>
          <w:szCs w:val="24"/>
        </w:rPr>
        <w:t xml:space="preserve"> </w:t>
      </w:r>
      <w:proofErr w:type="spellStart"/>
      <w:r w:rsidRPr="00556F27">
        <w:rPr>
          <w:sz w:val="24"/>
          <w:szCs w:val="24"/>
        </w:rPr>
        <w:t>berarti</w:t>
      </w:r>
      <w:proofErr w:type="spellEnd"/>
      <w:r w:rsidRPr="00556F27">
        <w:rPr>
          <w:sz w:val="24"/>
          <w:szCs w:val="24"/>
        </w:rPr>
        <w:t xml:space="preserve"> proses </w:t>
      </w:r>
      <w:proofErr w:type="spellStart"/>
      <w:r w:rsidRPr="00556F27">
        <w:rPr>
          <w:sz w:val="24"/>
          <w:szCs w:val="24"/>
        </w:rPr>
        <w:t>mengingat</w:t>
      </w:r>
      <w:proofErr w:type="spellEnd"/>
      <w:r w:rsidRPr="00556F27">
        <w:rPr>
          <w:sz w:val="24"/>
          <w:szCs w:val="24"/>
        </w:rPr>
        <w:t xml:space="preserve"> </w:t>
      </w:r>
      <w:proofErr w:type="spellStart"/>
      <w:r w:rsidRPr="00556F27">
        <w:rPr>
          <w:sz w:val="24"/>
          <w:szCs w:val="24"/>
        </w:rPr>
        <w:t>menyimpan</w:t>
      </w:r>
      <w:proofErr w:type="spellEnd"/>
      <w:r w:rsidRPr="00556F27">
        <w:rPr>
          <w:sz w:val="24"/>
          <w:szCs w:val="24"/>
        </w:rPr>
        <w:t xml:space="preserve"> dan </w:t>
      </w:r>
      <w:proofErr w:type="spellStart"/>
      <w:r w:rsidRPr="00556F27">
        <w:rPr>
          <w:sz w:val="24"/>
          <w:szCs w:val="24"/>
        </w:rPr>
        <w:t>berpikir</w:t>
      </w:r>
      <w:proofErr w:type="spellEnd"/>
      <w:r w:rsidRPr="00556F27">
        <w:rPr>
          <w:sz w:val="24"/>
          <w:szCs w:val="24"/>
        </w:rPr>
        <w:t xml:space="preserve"> </w:t>
      </w:r>
      <w:proofErr w:type="spellStart"/>
      <w:r w:rsidRPr="00556F27">
        <w:rPr>
          <w:sz w:val="24"/>
          <w:szCs w:val="24"/>
        </w:rPr>
        <w:t>untuk</w:t>
      </w:r>
      <w:proofErr w:type="spellEnd"/>
      <w:r w:rsidRPr="00556F27">
        <w:rPr>
          <w:sz w:val="24"/>
          <w:szCs w:val="24"/>
        </w:rPr>
        <w:t xml:space="preserve"> </w:t>
      </w:r>
      <w:proofErr w:type="spellStart"/>
      <w:r w:rsidRPr="00556F27">
        <w:rPr>
          <w:sz w:val="24"/>
          <w:szCs w:val="24"/>
        </w:rPr>
        <w:t>menagnggapi</w:t>
      </w:r>
      <w:proofErr w:type="spellEnd"/>
      <w:r w:rsidRPr="00556F27">
        <w:rPr>
          <w:sz w:val="24"/>
          <w:szCs w:val="24"/>
        </w:rPr>
        <w:t xml:space="preserve"> </w:t>
      </w:r>
      <w:proofErr w:type="spellStart"/>
      <w:r w:rsidRPr="00556F27">
        <w:rPr>
          <w:sz w:val="24"/>
          <w:szCs w:val="24"/>
        </w:rPr>
        <w:t>suatu</w:t>
      </w:r>
      <w:proofErr w:type="spellEnd"/>
      <w:r w:rsidRPr="00556F27">
        <w:rPr>
          <w:sz w:val="24"/>
          <w:szCs w:val="24"/>
        </w:rPr>
        <w:t xml:space="preserve"> </w:t>
      </w:r>
      <w:proofErr w:type="spellStart"/>
      <w:r w:rsidRPr="00556F27">
        <w:rPr>
          <w:sz w:val="24"/>
          <w:szCs w:val="24"/>
        </w:rPr>
        <w:t>fenomena</w:t>
      </w:r>
      <w:proofErr w:type="spellEnd"/>
      <w:r w:rsidRPr="00556F27">
        <w:rPr>
          <w:sz w:val="24"/>
          <w:szCs w:val="24"/>
        </w:rPr>
        <w:t xml:space="preserve"> yang </w:t>
      </w:r>
      <w:proofErr w:type="spellStart"/>
      <w:r w:rsidRPr="00556F27">
        <w:rPr>
          <w:sz w:val="24"/>
          <w:szCs w:val="24"/>
        </w:rPr>
        <w:t>terjadi</w:t>
      </w:r>
      <w:proofErr w:type="spellEnd"/>
      <w:r w:rsidRPr="00556F27">
        <w:rPr>
          <w:sz w:val="24"/>
          <w:szCs w:val="24"/>
        </w:rPr>
        <w:t>.</w:t>
      </w:r>
    </w:p>
    <w:p w14:paraId="7F69A762" w14:textId="77777777" w:rsidR="00940F8B" w:rsidRPr="00556F27" w:rsidRDefault="00940F8B" w:rsidP="00940F8B">
      <w:pPr>
        <w:spacing w:line="360" w:lineRule="auto"/>
        <w:ind w:firstLine="720"/>
        <w:jc w:val="both"/>
        <w:rPr>
          <w:sz w:val="24"/>
          <w:szCs w:val="24"/>
        </w:rPr>
      </w:pPr>
      <w:r w:rsidRPr="00556F27">
        <w:rPr>
          <w:sz w:val="24"/>
          <w:szCs w:val="24"/>
          <w:lang w:val="id-ID"/>
        </w:rPr>
        <w:t xml:space="preserve">Menurut </w:t>
      </w:r>
      <w:proofErr w:type="spellStart"/>
      <w:r w:rsidRPr="00556F27">
        <w:rPr>
          <w:sz w:val="24"/>
          <w:szCs w:val="24"/>
        </w:rPr>
        <w:t>tes</w:t>
      </w:r>
      <w:proofErr w:type="spellEnd"/>
      <w:r w:rsidRPr="00556F27">
        <w:rPr>
          <w:sz w:val="24"/>
          <w:szCs w:val="24"/>
        </w:rPr>
        <w:t xml:space="preserve"> </w:t>
      </w:r>
      <w:proofErr w:type="spellStart"/>
      <w:r w:rsidRPr="00556F27">
        <w:rPr>
          <w:sz w:val="24"/>
          <w:szCs w:val="24"/>
        </w:rPr>
        <w:t>literasi</w:t>
      </w:r>
      <w:proofErr w:type="spellEnd"/>
      <w:r w:rsidRPr="00556F27">
        <w:rPr>
          <w:sz w:val="24"/>
          <w:szCs w:val="24"/>
        </w:rPr>
        <w:t xml:space="preserve"> </w:t>
      </w:r>
      <w:proofErr w:type="spellStart"/>
      <w:r w:rsidRPr="00556F27">
        <w:rPr>
          <w:sz w:val="24"/>
          <w:szCs w:val="24"/>
        </w:rPr>
        <w:t>matematika</w:t>
      </w:r>
      <w:proofErr w:type="spellEnd"/>
      <w:r w:rsidRPr="00556F27">
        <w:rPr>
          <w:sz w:val="24"/>
          <w:szCs w:val="24"/>
        </w:rPr>
        <w:t xml:space="preserve"> yang </w:t>
      </w:r>
      <w:r w:rsidRPr="00556F27">
        <w:rPr>
          <w:sz w:val="24"/>
          <w:szCs w:val="24"/>
          <w:lang w:val="id-ID"/>
        </w:rPr>
        <w:t>sudah diselenggarakan</w:t>
      </w:r>
      <w:r w:rsidRPr="00556F27">
        <w:rPr>
          <w:sz w:val="24"/>
          <w:szCs w:val="24"/>
        </w:rPr>
        <w:t xml:space="preserve">, </w:t>
      </w:r>
      <w:proofErr w:type="spellStart"/>
      <w:r w:rsidRPr="00556F27">
        <w:rPr>
          <w:sz w:val="24"/>
          <w:szCs w:val="24"/>
        </w:rPr>
        <w:t>secara</w:t>
      </w:r>
      <w:proofErr w:type="spellEnd"/>
      <w:r w:rsidRPr="00556F27">
        <w:rPr>
          <w:sz w:val="24"/>
          <w:szCs w:val="24"/>
        </w:rPr>
        <w:t xml:space="preserve"> </w:t>
      </w:r>
      <w:proofErr w:type="spellStart"/>
      <w:r w:rsidRPr="00556F27">
        <w:rPr>
          <w:i/>
          <w:iCs/>
          <w:sz w:val="24"/>
          <w:szCs w:val="24"/>
        </w:rPr>
        <w:t>purpossive</w:t>
      </w:r>
      <w:proofErr w:type="spellEnd"/>
      <w:r w:rsidRPr="00556F27">
        <w:rPr>
          <w:i/>
          <w:iCs/>
          <w:sz w:val="24"/>
          <w:szCs w:val="24"/>
        </w:rPr>
        <w:t xml:space="preserve"> sampling</w:t>
      </w:r>
      <w:r w:rsidRPr="00556F27">
        <w:rPr>
          <w:sz w:val="24"/>
          <w:szCs w:val="24"/>
        </w:rPr>
        <w:t xml:space="preserve"> </w:t>
      </w:r>
      <w:proofErr w:type="spellStart"/>
      <w:r w:rsidRPr="00556F27">
        <w:rPr>
          <w:sz w:val="24"/>
          <w:szCs w:val="24"/>
        </w:rPr>
        <w:t>dipilih</w:t>
      </w:r>
      <w:proofErr w:type="spellEnd"/>
      <w:r w:rsidRPr="00556F27">
        <w:rPr>
          <w:sz w:val="24"/>
          <w:szCs w:val="24"/>
        </w:rPr>
        <w:t xml:space="preserve"> </w:t>
      </w:r>
      <w:r w:rsidRPr="00556F27">
        <w:rPr>
          <w:sz w:val="24"/>
          <w:szCs w:val="24"/>
          <w:lang w:val="id-ID"/>
        </w:rPr>
        <w:t>empat</w:t>
      </w:r>
      <w:r w:rsidRPr="00556F27">
        <w:rPr>
          <w:sz w:val="24"/>
          <w:szCs w:val="24"/>
        </w:rPr>
        <w:t xml:space="preserve"> orang </w:t>
      </w:r>
      <w:proofErr w:type="spellStart"/>
      <w:r w:rsidRPr="00556F27">
        <w:rPr>
          <w:sz w:val="24"/>
          <w:szCs w:val="24"/>
        </w:rPr>
        <w:t>subjek</w:t>
      </w:r>
      <w:proofErr w:type="spellEnd"/>
      <w:r w:rsidRPr="00556F27">
        <w:rPr>
          <w:sz w:val="24"/>
          <w:szCs w:val="24"/>
        </w:rPr>
        <w:t xml:space="preserve"> </w:t>
      </w:r>
      <w:proofErr w:type="spellStart"/>
      <w:r w:rsidRPr="00556F27">
        <w:rPr>
          <w:sz w:val="24"/>
          <w:szCs w:val="24"/>
        </w:rPr>
        <w:t>penelitian</w:t>
      </w:r>
      <w:proofErr w:type="spellEnd"/>
      <w:r w:rsidRPr="00556F27">
        <w:rPr>
          <w:sz w:val="24"/>
          <w:szCs w:val="24"/>
        </w:rPr>
        <w:t xml:space="preserve"> yang </w:t>
      </w:r>
      <w:proofErr w:type="spellStart"/>
      <w:r w:rsidRPr="00556F27">
        <w:rPr>
          <w:sz w:val="24"/>
          <w:szCs w:val="24"/>
        </w:rPr>
        <w:t>terdiri</w:t>
      </w:r>
      <w:proofErr w:type="spellEnd"/>
      <w:r w:rsidRPr="00556F27">
        <w:rPr>
          <w:sz w:val="24"/>
          <w:szCs w:val="24"/>
        </w:rPr>
        <w:t xml:space="preserve"> </w:t>
      </w:r>
      <w:proofErr w:type="spellStart"/>
      <w:r w:rsidRPr="00556F27">
        <w:rPr>
          <w:sz w:val="24"/>
          <w:szCs w:val="24"/>
        </w:rPr>
        <w:t>dari</w:t>
      </w:r>
      <w:proofErr w:type="spellEnd"/>
      <w:r w:rsidRPr="00556F27">
        <w:rPr>
          <w:sz w:val="24"/>
          <w:szCs w:val="24"/>
        </w:rPr>
        <w:t xml:space="preserve"> </w:t>
      </w:r>
      <w:r w:rsidRPr="00556F27">
        <w:rPr>
          <w:sz w:val="24"/>
          <w:szCs w:val="24"/>
          <w:lang w:val="id-ID"/>
        </w:rPr>
        <w:t>dua</w:t>
      </w:r>
      <w:r w:rsidRPr="00556F27">
        <w:rPr>
          <w:sz w:val="24"/>
          <w:szCs w:val="24"/>
        </w:rPr>
        <w:t xml:space="preserve"> </w:t>
      </w:r>
      <w:proofErr w:type="spellStart"/>
      <w:r w:rsidRPr="00556F27">
        <w:rPr>
          <w:sz w:val="24"/>
          <w:szCs w:val="24"/>
        </w:rPr>
        <w:t>siswa</w:t>
      </w:r>
      <w:proofErr w:type="spellEnd"/>
      <w:r w:rsidRPr="00556F27">
        <w:rPr>
          <w:sz w:val="24"/>
          <w:szCs w:val="24"/>
        </w:rPr>
        <w:t xml:space="preserve"> </w:t>
      </w:r>
      <w:r w:rsidRPr="00556F27">
        <w:rPr>
          <w:i/>
          <w:iCs/>
          <w:sz w:val="24"/>
          <w:szCs w:val="24"/>
        </w:rPr>
        <w:t>field independent</w:t>
      </w:r>
      <w:r w:rsidRPr="00556F27">
        <w:rPr>
          <w:sz w:val="24"/>
          <w:szCs w:val="24"/>
        </w:rPr>
        <w:t xml:space="preserve"> dan </w:t>
      </w:r>
      <w:r w:rsidRPr="00556F27">
        <w:rPr>
          <w:sz w:val="24"/>
          <w:szCs w:val="24"/>
          <w:lang w:val="id-ID"/>
        </w:rPr>
        <w:t xml:space="preserve">dua orang </w:t>
      </w:r>
      <w:r w:rsidRPr="00556F27">
        <w:rPr>
          <w:i/>
          <w:iCs/>
          <w:sz w:val="24"/>
          <w:szCs w:val="24"/>
        </w:rPr>
        <w:t>field dependent</w:t>
      </w:r>
      <w:r w:rsidRPr="00556F27">
        <w:rPr>
          <w:sz w:val="24"/>
          <w:szCs w:val="24"/>
        </w:rPr>
        <w:t xml:space="preserve">. </w:t>
      </w:r>
      <w:r w:rsidRPr="00556F27">
        <w:rPr>
          <w:sz w:val="24"/>
          <w:szCs w:val="24"/>
          <w:lang w:val="id-ID"/>
        </w:rPr>
        <w:t xml:space="preserve">Pengambilan </w:t>
      </w:r>
      <w:proofErr w:type="spellStart"/>
      <w:r w:rsidRPr="00556F27">
        <w:rPr>
          <w:sz w:val="24"/>
          <w:szCs w:val="24"/>
        </w:rPr>
        <w:t>subjek</w:t>
      </w:r>
      <w:proofErr w:type="spellEnd"/>
      <w:r w:rsidRPr="00556F27">
        <w:rPr>
          <w:sz w:val="24"/>
          <w:szCs w:val="24"/>
        </w:rPr>
        <w:t xml:space="preserve"> </w:t>
      </w:r>
      <w:r w:rsidRPr="00556F27">
        <w:rPr>
          <w:sz w:val="24"/>
          <w:szCs w:val="24"/>
          <w:lang w:val="id-ID"/>
        </w:rPr>
        <w:t xml:space="preserve">dipakai menurut </w:t>
      </w:r>
      <w:proofErr w:type="spellStart"/>
      <w:r w:rsidRPr="00556F27">
        <w:rPr>
          <w:sz w:val="24"/>
          <w:szCs w:val="24"/>
        </w:rPr>
        <w:t>perolehan</w:t>
      </w:r>
      <w:proofErr w:type="spellEnd"/>
      <w:r w:rsidRPr="00556F27">
        <w:rPr>
          <w:sz w:val="24"/>
          <w:szCs w:val="24"/>
        </w:rPr>
        <w:t xml:space="preserve"> </w:t>
      </w:r>
      <w:r w:rsidRPr="00556F27">
        <w:rPr>
          <w:sz w:val="24"/>
          <w:szCs w:val="24"/>
          <w:lang w:val="id-ID"/>
        </w:rPr>
        <w:t xml:space="preserve">dua </w:t>
      </w:r>
      <w:proofErr w:type="spellStart"/>
      <w:r w:rsidRPr="00556F27">
        <w:rPr>
          <w:sz w:val="24"/>
          <w:szCs w:val="24"/>
        </w:rPr>
        <w:t>nilai</w:t>
      </w:r>
      <w:proofErr w:type="spellEnd"/>
      <w:r w:rsidRPr="00556F27">
        <w:rPr>
          <w:sz w:val="24"/>
          <w:szCs w:val="24"/>
        </w:rPr>
        <w:t xml:space="preserve"> </w:t>
      </w:r>
      <w:proofErr w:type="spellStart"/>
      <w:r w:rsidRPr="00556F27">
        <w:rPr>
          <w:sz w:val="24"/>
          <w:szCs w:val="24"/>
        </w:rPr>
        <w:t>tertinggi</w:t>
      </w:r>
      <w:proofErr w:type="spellEnd"/>
      <w:r w:rsidRPr="00556F27">
        <w:rPr>
          <w:sz w:val="24"/>
          <w:szCs w:val="24"/>
        </w:rPr>
        <w:t xml:space="preserve"> </w:t>
      </w:r>
      <w:proofErr w:type="spellStart"/>
      <w:r w:rsidRPr="00556F27">
        <w:rPr>
          <w:sz w:val="24"/>
          <w:szCs w:val="24"/>
        </w:rPr>
        <w:t>tes</w:t>
      </w:r>
      <w:proofErr w:type="spellEnd"/>
      <w:r w:rsidRPr="00556F27">
        <w:rPr>
          <w:sz w:val="24"/>
          <w:szCs w:val="24"/>
        </w:rPr>
        <w:t xml:space="preserve"> </w:t>
      </w:r>
      <w:proofErr w:type="spellStart"/>
      <w:r w:rsidRPr="00556F27">
        <w:rPr>
          <w:sz w:val="24"/>
          <w:szCs w:val="24"/>
        </w:rPr>
        <w:t>literasi</w:t>
      </w:r>
      <w:proofErr w:type="spellEnd"/>
      <w:r w:rsidRPr="00556F27">
        <w:rPr>
          <w:sz w:val="24"/>
          <w:szCs w:val="24"/>
        </w:rPr>
        <w:t xml:space="preserve"> </w:t>
      </w:r>
      <w:proofErr w:type="spellStart"/>
      <w:r w:rsidRPr="00556F27">
        <w:rPr>
          <w:sz w:val="24"/>
          <w:szCs w:val="24"/>
        </w:rPr>
        <w:t>matematika</w:t>
      </w:r>
      <w:proofErr w:type="spellEnd"/>
      <w:r w:rsidRPr="00556F27">
        <w:rPr>
          <w:sz w:val="24"/>
          <w:szCs w:val="24"/>
        </w:rPr>
        <w:t xml:space="preserve"> </w:t>
      </w:r>
      <w:proofErr w:type="spellStart"/>
      <w:r w:rsidRPr="00556F27">
        <w:rPr>
          <w:sz w:val="24"/>
          <w:szCs w:val="24"/>
        </w:rPr>
        <w:t>dari</w:t>
      </w:r>
      <w:proofErr w:type="spellEnd"/>
      <w:r w:rsidRPr="00556F27">
        <w:rPr>
          <w:sz w:val="24"/>
          <w:szCs w:val="24"/>
        </w:rPr>
        <w:t xml:space="preserve"> </w:t>
      </w:r>
      <w:r w:rsidRPr="00556F27">
        <w:rPr>
          <w:sz w:val="24"/>
          <w:szCs w:val="24"/>
          <w:lang w:val="id-ID"/>
        </w:rPr>
        <w:t xml:space="preserve">setiap </w:t>
      </w:r>
      <w:proofErr w:type="spellStart"/>
      <w:r w:rsidRPr="00556F27">
        <w:rPr>
          <w:sz w:val="24"/>
          <w:szCs w:val="24"/>
        </w:rPr>
        <w:t>kelompok</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w:t>
      </w:r>
      <w:r w:rsidRPr="00556F27">
        <w:rPr>
          <w:sz w:val="24"/>
          <w:szCs w:val="24"/>
          <w:lang w:val="id-ID"/>
        </w:rPr>
        <w:t xml:space="preserve">Pengambilan </w:t>
      </w:r>
      <w:proofErr w:type="spellStart"/>
      <w:r w:rsidRPr="00556F27">
        <w:rPr>
          <w:sz w:val="24"/>
          <w:szCs w:val="24"/>
        </w:rPr>
        <w:t>subjek</w:t>
      </w:r>
      <w:proofErr w:type="spellEnd"/>
      <w:r w:rsidRPr="00556F27">
        <w:rPr>
          <w:sz w:val="24"/>
          <w:szCs w:val="24"/>
        </w:rPr>
        <w:t xml:space="preserve"> </w:t>
      </w:r>
      <w:proofErr w:type="spellStart"/>
      <w:r w:rsidRPr="00556F27">
        <w:rPr>
          <w:sz w:val="24"/>
          <w:szCs w:val="24"/>
        </w:rPr>
        <w:t>tersebut</w:t>
      </w:r>
      <w:proofErr w:type="spellEnd"/>
      <w:r w:rsidRPr="00556F27">
        <w:rPr>
          <w:sz w:val="24"/>
          <w:szCs w:val="24"/>
        </w:rPr>
        <w:t xml:space="preserve"> </w:t>
      </w:r>
      <w:r w:rsidRPr="00556F27">
        <w:rPr>
          <w:sz w:val="24"/>
          <w:szCs w:val="24"/>
          <w:lang w:val="id-ID"/>
        </w:rPr>
        <w:t xml:space="preserve">bertujuan </w:t>
      </w:r>
      <w:proofErr w:type="spellStart"/>
      <w:r w:rsidRPr="00556F27">
        <w:rPr>
          <w:sz w:val="24"/>
          <w:szCs w:val="24"/>
        </w:rPr>
        <w:t>untuk</w:t>
      </w:r>
      <w:proofErr w:type="spellEnd"/>
      <w:r w:rsidRPr="00556F27">
        <w:rPr>
          <w:sz w:val="24"/>
          <w:szCs w:val="24"/>
        </w:rPr>
        <w:t xml:space="preserve"> </w:t>
      </w:r>
      <w:r w:rsidRPr="00556F27">
        <w:rPr>
          <w:sz w:val="24"/>
          <w:szCs w:val="24"/>
          <w:lang w:val="id-ID"/>
        </w:rPr>
        <w:t>intervi</w:t>
      </w:r>
      <w:proofErr w:type="spellStart"/>
      <w:r w:rsidRPr="00556F27">
        <w:rPr>
          <w:sz w:val="24"/>
          <w:szCs w:val="24"/>
        </w:rPr>
        <w:t>ew</w:t>
      </w:r>
      <w:proofErr w:type="spellEnd"/>
      <w:r w:rsidRPr="00556F27">
        <w:rPr>
          <w:sz w:val="24"/>
          <w:szCs w:val="24"/>
        </w:rPr>
        <w:t xml:space="preserve"> </w:t>
      </w:r>
      <w:r w:rsidRPr="00556F27">
        <w:rPr>
          <w:sz w:val="24"/>
          <w:szCs w:val="24"/>
          <w:lang w:val="id-ID"/>
        </w:rPr>
        <w:t xml:space="preserve">yang mendalam mengenai </w:t>
      </w:r>
      <w:proofErr w:type="spellStart"/>
      <w:r w:rsidRPr="00556F27">
        <w:rPr>
          <w:sz w:val="24"/>
          <w:szCs w:val="24"/>
        </w:rPr>
        <w:t>jawaban</w:t>
      </w:r>
      <w:proofErr w:type="spellEnd"/>
      <w:r w:rsidRPr="00556F27">
        <w:rPr>
          <w:sz w:val="24"/>
          <w:szCs w:val="24"/>
        </w:rPr>
        <w:t xml:space="preserve"> </w:t>
      </w:r>
      <w:proofErr w:type="spellStart"/>
      <w:r w:rsidRPr="00556F27">
        <w:rPr>
          <w:sz w:val="24"/>
          <w:szCs w:val="24"/>
        </w:rPr>
        <w:t>tes</w:t>
      </w:r>
      <w:proofErr w:type="spellEnd"/>
      <w:r w:rsidRPr="00556F27">
        <w:rPr>
          <w:sz w:val="24"/>
          <w:szCs w:val="24"/>
        </w:rPr>
        <w:t xml:space="preserve"> </w:t>
      </w:r>
      <w:proofErr w:type="spellStart"/>
      <w:r w:rsidRPr="00556F27">
        <w:rPr>
          <w:sz w:val="24"/>
          <w:szCs w:val="24"/>
        </w:rPr>
        <w:t>literasi</w:t>
      </w:r>
      <w:proofErr w:type="spellEnd"/>
      <w:r w:rsidRPr="00556F27">
        <w:rPr>
          <w:sz w:val="24"/>
          <w:szCs w:val="24"/>
        </w:rPr>
        <w:t xml:space="preserve"> </w:t>
      </w:r>
      <w:proofErr w:type="spellStart"/>
      <w:r w:rsidRPr="00556F27">
        <w:rPr>
          <w:sz w:val="24"/>
          <w:szCs w:val="24"/>
        </w:rPr>
        <w:t>matematika</w:t>
      </w:r>
      <w:proofErr w:type="spellEnd"/>
      <w:r w:rsidRPr="00556F27">
        <w:rPr>
          <w:sz w:val="24"/>
          <w:szCs w:val="24"/>
          <w:lang w:val="id-ID"/>
        </w:rPr>
        <w:t>.</w:t>
      </w:r>
      <w:r w:rsidRPr="00556F27">
        <w:rPr>
          <w:sz w:val="24"/>
          <w:szCs w:val="24"/>
        </w:rPr>
        <w:t xml:space="preserve"> </w:t>
      </w:r>
      <w:proofErr w:type="spellStart"/>
      <w:r w:rsidRPr="00556F27">
        <w:rPr>
          <w:sz w:val="24"/>
          <w:szCs w:val="24"/>
        </w:rPr>
        <w:t>Berdasarkan</w:t>
      </w:r>
      <w:proofErr w:type="spellEnd"/>
      <w:r w:rsidRPr="00556F27">
        <w:rPr>
          <w:sz w:val="24"/>
          <w:szCs w:val="24"/>
        </w:rPr>
        <w:t xml:space="preserve"> </w:t>
      </w:r>
      <w:proofErr w:type="spellStart"/>
      <w:r w:rsidRPr="00556F27">
        <w:rPr>
          <w:sz w:val="24"/>
          <w:szCs w:val="24"/>
        </w:rPr>
        <w:t>penelitian</w:t>
      </w:r>
      <w:proofErr w:type="spellEnd"/>
      <w:r w:rsidRPr="00556F27">
        <w:rPr>
          <w:sz w:val="24"/>
          <w:szCs w:val="24"/>
        </w:rPr>
        <w:t xml:space="preserve"> yang </w:t>
      </w:r>
      <w:proofErr w:type="spellStart"/>
      <w:r w:rsidRPr="00556F27">
        <w:rPr>
          <w:sz w:val="24"/>
          <w:szCs w:val="24"/>
        </w:rPr>
        <w:t>telah</w:t>
      </w:r>
      <w:proofErr w:type="spellEnd"/>
      <w:r w:rsidRPr="00556F27">
        <w:rPr>
          <w:sz w:val="24"/>
          <w:szCs w:val="24"/>
        </w:rPr>
        <w:t xml:space="preserve"> </w:t>
      </w:r>
      <w:proofErr w:type="spellStart"/>
      <w:r w:rsidRPr="00556F27">
        <w:rPr>
          <w:sz w:val="24"/>
          <w:szCs w:val="24"/>
        </w:rPr>
        <w:t>dilakukan</w:t>
      </w:r>
      <w:proofErr w:type="spellEnd"/>
      <w:r w:rsidRPr="00556F27">
        <w:rPr>
          <w:sz w:val="24"/>
          <w:szCs w:val="24"/>
        </w:rPr>
        <w:t xml:space="preserve"> di </w:t>
      </w:r>
      <w:proofErr w:type="spellStart"/>
      <w:r w:rsidRPr="00556F27">
        <w:rPr>
          <w:sz w:val="24"/>
          <w:szCs w:val="24"/>
        </w:rPr>
        <w:t>kelas</w:t>
      </w:r>
      <w:proofErr w:type="spellEnd"/>
      <w:r w:rsidRPr="00556F27">
        <w:rPr>
          <w:sz w:val="24"/>
          <w:szCs w:val="24"/>
        </w:rPr>
        <w:t xml:space="preserve"> 7 D SMP N 1 </w:t>
      </w:r>
      <w:proofErr w:type="spellStart"/>
      <w:r w:rsidRPr="00556F27">
        <w:rPr>
          <w:sz w:val="24"/>
          <w:szCs w:val="24"/>
        </w:rPr>
        <w:t>Sekincau</w:t>
      </w:r>
      <w:proofErr w:type="spellEnd"/>
      <w:r w:rsidRPr="00556F27">
        <w:rPr>
          <w:sz w:val="24"/>
          <w:szCs w:val="24"/>
        </w:rPr>
        <w:t xml:space="preserve">, Lampung Barat </w:t>
      </w:r>
      <w:proofErr w:type="spellStart"/>
      <w:r w:rsidRPr="00556F27">
        <w:rPr>
          <w:sz w:val="24"/>
          <w:szCs w:val="24"/>
        </w:rPr>
        <w:t>diperoleh</w:t>
      </w:r>
      <w:proofErr w:type="spellEnd"/>
      <w:r w:rsidRPr="00556F27">
        <w:rPr>
          <w:sz w:val="24"/>
          <w:szCs w:val="24"/>
        </w:rPr>
        <w:t xml:space="preserve"> </w:t>
      </w:r>
      <w:proofErr w:type="spellStart"/>
      <w:r w:rsidRPr="00556F27">
        <w:rPr>
          <w:sz w:val="24"/>
          <w:szCs w:val="24"/>
        </w:rPr>
        <w:t>hasil</w:t>
      </w:r>
      <w:proofErr w:type="spellEnd"/>
      <w:r w:rsidRPr="00556F27">
        <w:rPr>
          <w:sz w:val="24"/>
          <w:szCs w:val="24"/>
        </w:rPr>
        <w:t xml:space="preserve"> </w:t>
      </w:r>
      <w:proofErr w:type="spellStart"/>
      <w:r w:rsidRPr="00556F27">
        <w:rPr>
          <w:sz w:val="24"/>
          <w:szCs w:val="24"/>
        </w:rPr>
        <w:t>tes</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w:t>
      </w:r>
      <w:proofErr w:type="spellStart"/>
      <w:r w:rsidRPr="00556F27">
        <w:rPr>
          <w:sz w:val="24"/>
          <w:szCs w:val="24"/>
        </w:rPr>
        <w:t>yakni</w:t>
      </w:r>
      <w:proofErr w:type="spellEnd"/>
      <w:r w:rsidRPr="00556F27">
        <w:rPr>
          <w:sz w:val="24"/>
          <w:szCs w:val="24"/>
        </w:rPr>
        <w:t xml:space="preserve"> </w:t>
      </w:r>
      <w:proofErr w:type="spellStart"/>
      <w:r w:rsidRPr="00556F27">
        <w:rPr>
          <w:sz w:val="24"/>
          <w:szCs w:val="24"/>
        </w:rPr>
        <w:t>sebagai</w:t>
      </w:r>
      <w:proofErr w:type="spellEnd"/>
      <w:r w:rsidRPr="00556F27">
        <w:rPr>
          <w:sz w:val="24"/>
          <w:szCs w:val="24"/>
        </w:rPr>
        <w:t xml:space="preserve"> </w:t>
      </w:r>
      <w:proofErr w:type="spellStart"/>
      <w:r w:rsidRPr="00556F27">
        <w:rPr>
          <w:sz w:val="24"/>
          <w:szCs w:val="24"/>
        </w:rPr>
        <w:t>berikut</w:t>
      </w:r>
      <w:proofErr w:type="spellEnd"/>
      <w:r w:rsidRPr="00556F27">
        <w:rPr>
          <w:sz w:val="24"/>
          <w:szCs w:val="24"/>
        </w:rPr>
        <w:t xml:space="preserve"> (table 1).</w:t>
      </w:r>
    </w:p>
    <w:p w14:paraId="13475DE1" w14:textId="77777777" w:rsidR="00940F8B" w:rsidRPr="00556F27" w:rsidRDefault="00940F8B" w:rsidP="00940F8B">
      <w:pPr>
        <w:spacing w:line="360" w:lineRule="auto"/>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91"/>
      </w:tblGrid>
      <w:tr w:rsidR="00940F8B" w:rsidRPr="00E37D25" w14:paraId="7C85C9EF" w14:textId="77777777" w:rsidTr="003770C5">
        <w:tc>
          <w:tcPr>
            <w:tcW w:w="4680" w:type="dxa"/>
            <w:shd w:val="clear" w:color="auto" w:fill="auto"/>
          </w:tcPr>
          <w:p w14:paraId="33E93D35" w14:textId="77777777" w:rsidR="00940F8B" w:rsidRPr="00E37D25" w:rsidRDefault="00940F8B" w:rsidP="003770C5">
            <w:pPr>
              <w:spacing w:line="360" w:lineRule="auto"/>
              <w:jc w:val="center"/>
              <w:rPr>
                <w:b/>
                <w:bCs/>
                <w:sz w:val="24"/>
                <w:szCs w:val="24"/>
              </w:rPr>
            </w:pPr>
            <w:r w:rsidRPr="00E37D25">
              <w:rPr>
                <w:b/>
                <w:bCs/>
                <w:sz w:val="24"/>
                <w:szCs w:val="24"/>
              </w:rPr>
              <w:t xml:space="preserve">Gaya </w:t>
            </w:r>
            <w:proofErr w:type="spellStart"/>
            <w:r w:rsidRPr="00E37D25">
              <w:rPr>
                <w:b/>
                <w:bCs/>
                <w:sz w:val="24"/>
                <w:szCs w:val="24"/>
              </w:rPr>
              <w:t>Kognitif</w:t>
            </w:r>
            <w:proofErr w:type="spellEnd"/>
          </w:p>
        </w:tc>
        <w:tc>
          <w:tcPr>
            <w:tcW w:w="4788" w:type="dxa"/>
            <w:shd w:val="clear" w:color="auto" w:fill="auto"/>
          </w:tcPr>
          <w:p w14:paraId="15DDE423" w14:textId="77777777" w:rsidR="00940F8B" w:rsidRPr="00E37D25" w:rsidRDefault="00940F8B" w:rsidP="003770C5">
            <w:pPr>
              <w:spacing w:line="360" w:lineRule="auto"/>
              <w:jc w:val="center"/>
              <w:rPr>
                <w:b/>
                <w:bCs/>
                <w:sz w:val="24"/>
                <w:szCs w:val="24"/>
              </w:rPr>
            </w:pPr>
            <w:proofErr w:type="spellStart"/>
            <w:r w:rsidRPr="00E37D25">
              <w:rPr>
                <w:b/>
                <w:bCs/>
                <w:sz w:val="24"/>
                <w:szCs w:val="24"/>
              </w:rPr>
              <w:t>Jumlah</w:t>
            </w:r>
            <w:proofErr w:type="spellEnd"/>
            <w:r w:rsidRPr="00E37D25">
              <w:rPr>
                <w:b/>
                <w:bCs/>
                <w:sz w:val="24"/>
                <w:szCs w:val="24"/>
              </w:rPr>
              <w:t xml:space="preserve"> </w:t>
            </w:r>
            <w:proofErr w:type="spellStart"/>
            <w:r w:rsidRPr="00E37D25">
              <w:rPr>
                <w:b/>
                <w:bCs/>
                <w:sz w:val="24"/>
                <w:szCs w:val="24"/>
              </w:rPr>
              <w:t>siswa</w:t>
            </w:r>
            <w:proofErr w:type="spellEnd"/>
          </w:p>
        </w:tc>
      </w:tr>
      <w:tr w:rsidR="00940F8B" w:rsidRPr="00E37D25" w14:paraId="12EB0CB3" w14:textId="77777777" w:rsidTr="003770C5">
        <w:tc>
          <w:tcPr>
            <w:tcW w:w="4680" w:type="dxa"/>
            <w:shd w:val="clear" w:color="auto" w:fill="auto"/>
          </w:tcPr>
          <w:p w14:paraId="33A0D102" w14:textId="77777777" w:rsidR="00940F8B" w:rsidRPr="00E37D25" w:rsidRDefault="00940F8B" w:rsidP="003770C5">
            <w:pPr>
              <w:spacing w:line="360" w:lineRule="auto"/>
              <w:jc w:val="center"/>
              <w:rPr>
                <w:sz w:val="24"/>
                <w:szCs w:val="24"/>
              </w:rPr>
            </w:pPr>
            <w:r w:rsidRPr="00E37D25">
              <w:rPr>
                <w:sz w:val="24"/>
                <w:szCs w:val="24"/>
              </w:rPr>
              <w:t>Field Dependent</w:t>
            </w:r>
          </w:p>
        </w:tc>
        <w:tc>
          <w:tcPr>
            <w:tcW w:w="4788" w:type="dxa"/>
            <w:shd w:val="clear" w:color="auto" w:fill="auto"/>
          </w:tcPr>
          <w:p w14:paraId="3B7F04E1" w14:textId="77777777" w:rsidR="00940F8B" w:rsidRPr="00E37D25" w:rsidRDefault="00940F8B" w:rsidP="003770C5">
            <w:pPr>
              <w:spacing w:line="360" w:lineRule="auto"/>
              <w:jc w:val="center"/>
              <w:rPr>
                <w:sz w:val="24"/>
                <w:szCs w:val="24"/>
              </w:rPr>
            </w:pPr>
            <w:r w:rsidRPr="00E37D25">
              <w:rPr>
                <w:sz w:val="24"/>
                <w:szCs w:val="24"/>
              </w:rPr>
              <w:t>18</w:t>
            </w:r>
          </w:p>
        </w:tc>
      </w:tr>
      <w:tr w:rsidR="00940F8B" w:rsidRPr="00E37D25" w14:paraId="136DBAC2" w14:textId="77777777" w:rsidTr="003770C5">
        <w:tc>
          <w:tcPr>
            <w:tcW w:w="4680" w:type="dxa"/>
            <w:shd w:val="clear" w:color="auto" w:fill="auto"/>
          </w:tcPr>
          <w:p w14:paraId="5E52E426" w14:textId="77777777" w:rsidR="00940F8B" w:rsidRPr="00E37D25" w:rsidRDefault="00940F8B" w:rsidP="003770C5">
            <w:pPr>
              <w:spacing w:line="360" w:lineRule="auto"/>
              <w:jc w:val="center"/>
              <w:rPr>
                <w:sz w:val="24"/>
                <w:szCs w:val="24"/>
              </w:rPr>
            </w:pPr>
            <w:r w:rsidRPr="00E37D25">
              <w:rPr>
                <w:sz w:val="24"/>
                <w:szCs w:val="24"/>
              </w:rPr>
              <w:t>Field Independent</w:t>
            </w:r>
          </w:p>
        </w:tc>
        <w:tc>
          <w:tcPr>
            <w:tcW w:w="4788" w:type="dxa"/>
            <w:shd w:val="clear" w:color="auto" w:fill="auto"/>
          </w:tcPr>
          <w:p w14:paraId="2D077DB1" w14:textId="77777777" w:rsidR="00940F8B" w:rsidRPr="00E37D25" w:rsidRDefault="00940F8B" w:rsidP="003770C5">
            <w:pPr>
              <w:spacing w:line="360" w:lineRule="auto"/>
              <w:jc w:val="center"/>
              <w:rPr>
                <w:sz w:val="24"/>
                <w:szCs w:val="24"/>
              </w:rPr>
            </w:pPr>
            <w:r w:rsidRPr="00E37D25">
              <w:rPr>
                <w:sz w:val="24"/>
                <w:szCs w:val="24"/>
              </w:rPr>
              <w:t>9</w:t>
            </w:r>
          </w:p>
        </w:tc>
      </w:tr>
    </w:tbl>
    <w:p w14:paraId="73A25494" w14:textId="77777777" w:rsidR="00940F8B" w:rsidRPr="00556F27" w:rsidRDefault="00940F8B" w:rsidP="00940F8B">
      <w:pPr>
        <w:spacing w:line="360" w:lineRule="auto"/>
        <w:ind w:firstLine="720"/>
        <w:jc w:val="center"/>
        <w:rPr>
          <w:b/>
          <w:bCs/>
          <w:sz w:val="24"/>
          <w:szCs w:val="24"/>
        </w:rPr>
      </w:pPr>
      <w:proofErr w:type="spellStart"/>
      <w:r w:rsidRPr="00556F27">
        <w:rPr>
          <w:b/>
          <w:bCs/>
          <w:sz w:val="24"/>
          <w:szCs w:val="24"/>
        </w:rPr>
        <w:t>Tabel</w:t>
      </w:r>
      <w:proofErr w:type="spellEnd"/>
      <w:r w:rsidRPr="00556F27">
        <w:rPr>
          <w:b/>
          <w:bCs/>
          <w:sz w:val="24"/>
          <w:szCs w:val="24"/>
        </w:rPr>
        <w:t xml:space="preserve"> 1</w:t>
      </w:r>
    </w:p>
    <w:p w14:paraId="3593A322" w14:textId="77777777" w:rsidR="00940F8B" w:rsidRDefault="00940F8B" w:rsidP="00940F8B">
      <w:pPr>
        <w:spacing w:line="360" w:lineRule="auto"/>
        <w:ind w:firstLine="720"/>
        <w:jc w:val="center"/>
        <w:rPr>
          <w:sz w:val="24"/>
          <w:szCs w:val="24"/>
          <w:lang w:val="id-ID"/>
        </w:rPr>
      </w:pPr>
    </w:p>
    <w:p w14:paraId="7BE62272" w14:textId="77777777" w:rsidR="00940F8B" w:rsidRDefault="00940F8B" w:rsidP="00940F8B">
      <w:pPr>
        <w:spacing w:line="360" w:lineRule="auto"/>
        <w:ind w:firstLine="720"/>
        <w:jc w:val="center"/>
        <w:rPr>
          <w:sz w:val="24"/>
          <w:szCs w:val="24"/>
          <w:lang w:val="id-ID"/>
        </w:rPr>
      </w:pPr>
    </w:p>
    <w:p w14:paraId="46C45A1D" w14:textId="77777777" w:rsidR="00940F8B" w:rsidRPr="003E1556" w:rsidRDefault="00940F8B" w:rsidP="00940F8B">
      <w:pPr>
        <w:spacing w:line="360" w:lineRule="auto"/>
        <w:rPr>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221"/>
        <w:gridCol w:w="2455"/>
        <w:gridCol w:w="2995"/>
      </w:tblGrid>
      <w:tr w:rsidR="00940F8B" w:rsidRPr="00E37D25" w14:paraId="507B23E9" w14:textId="77777777" w:rsidTr="003770C5">
        <w:tc>
          <w:tcPr>
            <w:tcW w:w="993" w:type="dxa"/>
            <w:shd w:val="clear" w:color="auto" w:fill="auto"/>
          </w:tcPr>
          <w:p w14:paraId="75C1D72F" w14:textId="77777777" w:rsidR="00940F8B" w:rsidRPr="00E37D25" w:rsidRDefault="00940F8B" w:rsidP="003770C5">
            <w:pPr>
              <w:spacing w:line="360" w:lineRule="auto"/>
              <w:jc w:val="center"/>
              <w:rPr>
                <w:b/>
                <w:bCs/>
                <w:sz w:val="24"/>
                <w:szCs w:val="24"/>
              </w:rPr>
            </w:pPr>
            <w:r w:rsidRPr="00E37D25">
              <w:rPr>
                <w:b/>
                <w:bCs/>
                <w:sz w:val="24"/>
                <w:szCs w:val="24"/>
              </w:rPr>
              <w:t>No</w:t>
            </w:r>
          </w:p>
        </w:tc>
        <w:tc>
          <w:tcPr>
            <w:tcW w:w="2409" w:type="dxa"/>
            <w:shd w:val="clear" w:color="auto" w:fill="auto"/>
          </w:tcPr>
          <w:p w14:paraId="28691F4F" w14:textId="77777777" w:rsidR="00940F8B" w:rsidRPr="00E37D25" w:rsidRDefault="00940F8B" w:rsidP="003770C5">
            <w:pPr>
              <w:spacing w:line="360" w:lineRule="auto"/>
              <w:jc w:val="center"/>
              <w:rPr>
                <w:b/>
                <w:bCs/>
                <w:sz w:val="24"/>
                <w:szCs w:val="24"/>
              </w:rPr>
            </w:pPr>
            <w:proofErr w:type="spellStart"/>
            <w:r w:rsidRPr="00E37D25">
              <w:rPr>
                <w:b/>
                <w:bCs/>
                <w:sz w:val="24"/>
                <w:szCs w:val="24"/>
              </w:rPr>
              <w:t>Aspek</w:t>
            </w:r>
            <w:proofErr w:type="spellEnd"/>
          </w:p>
        </w:tc>
        <w:tc>
          <w:tcPr>
            <w:tcW w:w="2694" w:type="dxa"/>
            <w:shd w:val="clear" w:color="auto" w:fill="auto"/>
          </w:tcPr>
          <w:p w14:paraId="63E2EFA4" w14:textId="77777777" w:rsidR="00940F8B" w:rsidRPr="00E37D25" w:rsidRDefault="00940F8B" w:rsidP="003770C5">
            <w:pPr>
              <w:spacing w:line="360" w:lineRule="auto"/>
              <w:jc w:val="center"/>
              <w:rPr>
                <w:b/>
                <w:bCs/>
                <w:sz w:val="24"/>
                <w:szCs w:val="24"/>
              </w:rPr>
            </w:pPr>
            <w:r w:rsidRPr="00E37D25">
              <w:rPr>
                <w:b/>
                <w:bCs/>
                <w:sz w:val="24"/>
                <w:szCs w:val="24"/>
              </w:rPr>
              <w:t>FD</w:t>
            </w:r>
          </w:p>
        </w:tc>
        <w:tc>
          <w:tcPr>
            <w:tcW w:w="3260" w:type="dxa"/>
            <w:shd w:val="clear" w:color="auto" w:fill="auto"/>
          </w:tcPr>
          <w:p w14:paraId="14104D88" w14:textId="77777777" w:rsidR="00940F8B" w:rsidRPr="00E37D25" w:rsidRDefault="00940F8B" w:rsidP="003770C5">
            <w:pPr>
              <w:spacing w:line="360" w:lineRule="auto"/>
              <w:jc w:val="center"/>
              <w:rPr>
                <w:b/>
                <w:bCs/>
                <w:sz w:val="24"/>
                <w:szCs w:val="24"/>
              </w:rPr>
            </w:pPr>
            <w:r w:rsidRPr="00E37D25">
              <w:rPr>
                <w:b/>
                <w:bCs/>
                <w:sz w:val="24"/>
                <w:szCs w:val="24"/>
              </w:rPr>
              <w:t>FI</w:t>
            </w:r>
          </w:p>
        </w:tc>
      </w:tr>
      <w:tr w:rsidR="00940F8B" w:rsidRPr="00E37D25" w14:paraId="34869DBA" w14:textId="77777777" w:rsidTr="003770C5">
        <w:tc>
          <w:tcPr>
            <w:tcW w:w="993" w:type="dxa"/>
            <w:shd w:val="clear" w:color="auto" w:fill="auto"/>
          </w:tcPr>
          <w:p w14:paraId="1F1D82C1" w14:textId="77777777" w:rsidR="00940F8B" w:rsidRPr="00E37D25" w:rsidRDefault="00940F8B" w:rsidP="003770C5">
            <w:pPr>
              <w:spacing w:line="360" w:lineRule="auto"/>
              <w:jc w:val="both"/>
              <w:rPr>
                <w:sz w:val="24"/>
                <w:szCs w:val="24"/>
              </w:rPr>
            </w:pPr>
            <w:r w:rsidRPr="00E37D25">
              <w:rPr>
                <w:sz w:val="24"/>
                <w:szCs w:val="24"/>
              </w:rPr>
              <w:t>1</w:t>
            </w:r>
          </w:p>
        </w:tc>
        <w:tc>
          <w:tcPr>
            <w:tcW w:w="2409" w:type="dxa"/>
            <w:shd w:val="clear" w:color="auto" w:fill="auto"/>
          </w:tcPr>
          <w:p w14:paraId="4A2DE92C" w14:textId="77777777" w:rsidR="00940F8B" w:rsidRPr="00E37D25" w:rsidRDefault="00940F8B" w:rsidP="003770C5">
            <w:pPr>
              <w:spacing w:line="360" w:lineRule="auto"/>
              <w:jc w:val="both"/>
              <w:rPr>
                <w:sz w:val="24"/>
                <w:szCs w:val="24"/>
              </w:rPr>
            </w:pPr>
            <w:proofErr w:type="spellStart"/>
            <w:r w:rsidRPr="00E37D25">
              <w:rPr>
                <w:sz w:val="24"/>
                <w:szCs w:val="24"/>
              </w:rPr>
              <w:t>Menyelesaikan</w:t>
            </w:r>
            <w:proofErr w:type="spellEnd"/>
            <w:r w:rsidRPr="00E37D25">
              <w:rPr>
                <w:sz w:val="24"/>
                <w:szCs w:val="24"/>
              </w:rPr>
              <w:t xml:space="preserve"> </w:t>
            </w:r>
            <w:proofErr w:type="spellStart"/>
            <w:r w:rsidRPr="00E37D25">
              <w:rPr>
                <w:sz w:val="24"/>
                <w:szCs w:val="24"/>
              </w:rPr>
              <w:t>tugas</w:t>
            </w:r>
            <w:proofErr w:type="spellEnd"/>
          </w:p>
        </w:tc>
        <w:tc>
          <w:tcPr>
            <w:tcW w:w="2694" w:type="dxa"/>
            <w:shd w:val="clear" w:color="auto" w:fill="auto"/>
          </w:tcPr>
          <w:p w14:paraId="5E572CA0" w14:textId="77777777" w:rsidR="00940F8B" w:rsidRPr="00E37D25" w:rsidRDefault="00940F8B" w:rsidP="003770C5">
            <w:pPr>
              <w:spacing w:line="360" w:lineRule="auto"/>
              <w:jc w:val="both"/>
              <w:rPr>
                <w:sz w:val="24"/>
                <w:szCs w:val="24"/>
              </w:rPr>
            </w:pPr>
            <w:proofErr w:type="spellStart"/>
            <w:r w:rsidRPr="00E37D25">
              <w:rPr>
                <w:sz w:val="24"/>
                <w:szCs w:val="24"/>
              </w:rPr>
              <w:t>Pekerjaan</w:t>
            </w:r>
            <w:proofErr w:type="spellEnd"/>
            <w:r w:rsidRPr="00E37D25">
              <w:rPr>
                <w:sz w:val="24"/>
                <w:szCs w:val="24"/>
              </w:rPr>
              <w:t xml:space="preserve"> </w:t>
            </w:r>
            <w:proofErr w:type="spellStart"/>
            <w:r w:rsidRPr="00E37D25">
              <w:rPr>
                <w:sz w:val="24"/>
                <w:szCs w:val="24"/>
              </w:rPr>
              <w:t>dirasa</w:t>
            </w:r>
            <w:proofErr w:type="spellEnd"/>
            <w:r w:rsidRPr="00E37D25">
              <w:rPr>
                <w:sz w:val="24"/>
                <w:szCs w:val="24"/>
              </w:rPr>
              <w:t xml:space="preserve"> </w:t>
            </w:r>
            <w:proofErr w:type="spellStart"/>
            <w:r w:rsidRPr="00E37D25">
              <w:rPr>
                <w:sz w:val="24"/>
                <w:szCs w:val="24"/>
              </w:rPr>
              <w:t>mudah</w:t>
            </w:r>
            <w:proofErr w:type="spellEnd"/>
            <w:r w:rsidRPr="00E37D25">
              <w:rPr>
                <w:sz w:val="24"/>
                <w:szCs w:val="24"/>
              </w:rPr>
              <w:t xml:space="preserve"> </w:t>
            </w:r>
            <w:proofErr w:type="spellStart"/>
            <w:r w:rsidRPr="00E37D25">
              <w:rPr>
                <w:sz w:val="24"/>
                <w:szCs w:val="24"/>
              </w:rPr>
              <w:t>jika</w:t>
            </w:r>
            <w:proofErr w:type="spellEnd"/>
            <w:r w:rsidRPr="00E37D25">
              <w:rPr>
                <w:sz w:val="24"/>
                <w:szCs w:val="24"/>
              </w:rPr>
              <w:t xml:space="preserve"> </w:t>
            </w:r>
            <w:proofErr w:type="spellStart"/>
            <w:r w:rsidRPr="00E37D25">
              <w:rPr>
                <w:sz w:val="24"/>
                <w:szCs w:val="24"/>
              </w:rPr>
              <w:t>banyak</w:t>
            </w:r>
            <w:proofErr w:type="spellEnd"/>
            <w:r w:rsidRPr="00E37D25">
              <w:rPr>
                <w:sz w:val="24"/>
                <w:szCs w:val="24"/>
              </w:rPr>
              <w:t xml:space="preserve"> </w:t>
            </w:r>
            <w:proofErr w:type="spellStart"/>
            <w:r w:rsidRPr="00E37D25">
              <w:rPr>
                <w:sz w:val="24"/>
                <w:szCs w:val="24"/>
              </w:rPr>
              <w:t>bimbingan</w:t>
            </w:r>
            <w:proofErr w:type="spellEnd"/>
          </w:p>
        </w:tc>
        <w:tc>
          <w:tcPr>
            <w:tcW w:w="3260" w:type="dxa"/>
            <w:shd w:val="clear" w:color="auto" w:fill="auto"/>
          </w:tcPr>
          <w:p w14:paraId="5157E8B1" w14:textId="77777777" w:rsidR="00940F8B" w:rsidRPr="00E37D25" w:rsidRDefault="00940F8B" w:rsidP="003770C5">
            <w:pPr>
              <w:spacing w:line="360" w:lineRule="auto"/>
              <w:jc w:val="both"/>
              <w:rPr>
                <w:sz w:val="24"/>
                <w:szCs w:val="24"/>
              </w:rPr>
            </w:pPr>
            <w:proofErr w:type="spellStart"/>
            <w:r w:rsidRPr="00E37D25">
              <w:rPr>
                <w:sz w:val="24"/>
                <w:szCs w:val="24"/>
              </w:rPr>
              <w:t>Lebih</w:t>
            </w:r>
            <w:proofErr w:type="spellEnd"/>
            <w:r w:rsidRPr="00E37D25">
              <w:rPr>
                <w:sz w:val="24"/>
                <w:szCs w:val="24"/>
              </w:rPr>
              <w:t xml:space="preserve"> </w:t>
            </w:r>
            <w:proofErr w:type="spellStart"/>
            <w:r w:rsidRPr="00E37D25">
              <w:rPr>
                <w:sz w:val="24"/>
                <w:szCs w:val="24"/>
              </w:rPr>
              <w:t>baik</w:t>
            </w:r>
            <w:proofErr w:type="spellEnd"/>
            <w:r w:rsidRPr="00E37D25">
              <w:rPr>
                <w:sz w:val="24"/>
                <w:szCs w:val="24"/>
              </w:rPr>
              <w:t xml:space="preserve"> </w:t>
            </w:r>
            <w:proofErr w:type="spellStart"/>
            <w:r w:rsidRPr="00E37D25">
              <w:rPr>
                <w:sz w:val="24"/>
                <w:szCs w:val="24"/>
              </w:rPr>
              <w:t>jika</w:t>
            </w:r>
            <w:proofErr w:type="spellEnd"/>
            <w:r w:rsidRPr="00E37D25">
              <w:rPr>
                <w:sz w:val="24"/>
                <w:szCs w:val="24"/>
              </w:rPr>
              <w:t xml:space="preserve"> </w:t>
            </w:r>
            <w:proofErr w:type="spellStart"/>
            <w:r w:rsidRPr="00E37D25">
              <w:rPr>
                <w:sz w:val="24"/>
                <w:szCs w:val="24"/>
              </w:rPr>
              <w:t>pekerjaan</w:t>
            </w:r>
            <w:proofErr w:type="spellEnd"/>
            <w:r w:rsidRPr="00E37D25">
              <w:rPr>
                <w:sz w:val="24"/>
                <w:szCs w:val="24"/>
              </w:rPr>
              <w:t xml:space="preserve"> </w:t>
            </w:r>
            <w:proofErr w:type="spellStart"/>
            <w:r w:rsidRPr="00E37D25">
              <w:rPr>
                <w:sz w:val="24"/>
                <w:szCs w:val="24"/>
              </w:rPr>
              <w:t>dilaksanakan</w:t>
            </w:r>
            <w:proofErr w:type="spellEnd"/>
            <w:r w:rsidRPr="00E37D25">
              <w:rPr>
                <w:sz w:val="24"/>
                <w:szCs w:val="24"/>
              </w:rPr>
              <w:t xml:space="preserve"> </w:t>
            </w:r>
            <w:proofErr w:type="spellStart"/>
            <w:r w:rsidRPr="00E37D25">
              <w:rPr>
                <w:sz w:val="24"/>
                <w:szCs w:val="24"/>
              </w:rPr>
              <w:t>dengan</w:t>
            </w:r>
            <w:proofErr w:type="spellEnd"/>
            <w:r w:rsidRPr="00E37D25">
              <w:rPr>
                <w:sz w:val="24"/>
                <w:szCs w:val="24"/>
              </w:rPr>
              <w:t xml:space="preserve"> </w:t>
            </w:r>
            <w:proofErr w:type="spellStart"/>
            <w:r w:rsidRPr="00E37D25">
              <w:rPr>
                <w:sz w:val="24"/>
                <w:szCs w:val="24"/>
              </w:rPr>
              <w:t>bebas</w:t>
            </w:r>
            <w:proofErr w:type="spellEnd"/>
          </w:p>
        </w:tc>
      </w:tr>
      <w:tr w:rsidR="00940F8B" w:rsidRPr="00E37D25" w14:paraId="7E71BA56" w14:textId="77777777" w:rsidTr="003770C5">
        <w:tc>
          <w:tcPr>
            <w:tcW w:w="993" w:type="dxa"/>
            <w:shd w:val="clear" w:color="auto" w:fill="auto"/>
          </w:tcPr>
          <w:p w14:paraId="2B5DB0BA" w14:textId="77777777" w:rsidR="00940F8B" w:rsidRPr="00E37D25" w:rsidRDefault="00940F8B" w:rsidP="003770C5">
            <w:pPr>
              <w:spacing w:line="360" w:lineRule="auto"/>
              <w:jc w:val="both"/>
              <w:rPr>
                <w:sz w:val="24"/>
                <w:szCs w:val="24"/>
              </w:rPr>
            </w:pPr>
            <w:r w:rsidRPr="00E37D25">
              <w:rPr>
                <w:sz w:val="24"/>
                <w:szCs w:val="24"/>
              </w:rPr>
              <w:t>2</w:t>
            </w:r>
          </w:p>
        </w:tc>
        <w:tc>
          <w:tcPr>
            <w:tcW w:w="2409" w:type="dxa"/>
            <w:shd w:val="clear" w:color="auto" w:fill="auto"/>
          </w:tcPr>
          <w:p w14:paraId="4451A656" w14:textId="77777777" w:rsidR="00940F8B" w:rsidRPr="00E37D25" w:rsidRDefault="00940F8B" w:rsidP="003770C5">
            <w:pPr>
              <w:spacing w:line="360" w:lineRule="auto"/>
              <w:jc w:val="both"/>
              <w:rPr>
                <w:sz w:val="24"/>
                <w:szCs w:val="24"/>
              </w:rPr>
            </w:pPr>
            <w:proofErr w:type="spellStart"/>
            <w:r w:rsidRPr="00E37D25">
              <w:rPr>
                <w:sz w:val="24"/>
                <w:szCs w:val="24"/>
              </w:rPr>
              <w:t>Faktor</w:t>
            </w:r>
            <w:proofErr w:type="spellEnd"/>
            <w:r w:rsidRPr="00E37D25">
              <w:rPr>
                <w:sz w:val="24"/>
                <w:szCs w:val="24"/>
              </w:rPr>
              <w:t xml:space="preserve"> </w:t>
            </w:r>
            <w:proofErr w:type="spellStart"/>
            <w:r w:rsidRPr="00E37D25">
              <w:rPr>
                <w:sz w:val="24"/>
                <w:szCs w:val="24"/>
              </w:rPr>
              <w:t>Lingkungan</w:t>
            </w:r>
            <w:proofErr w:type="spellEnd"/>
          </w:p>
        </w:tc>
        <w:tc>
          <w:tcPr>
            <w:tcW w:w="2694" w:type="dxa"/>
            <w:shd w:val="clear" w:color="auto" w:fill="auto"/>
          </w:tcPr>
          <w:p w14:paraId="0B67181F" w14:textId="77777777" w:rsidR="00940F8B" w:rsidRPr="00E37D25" w:rsidRDefault="00940F8B" w:rsidP="003770C5">
            <w:pPr>
              <w:spacing w:line="360" w:lineRule="auto"/>
              <w:jc w:val="both"/>
              <w:rPr>
                <w:sz w:val="24"/>
                <w:szCs w:val="24"/>
              </w:rPr>
            </w:pPr>
            <w:proofErr w:type="spellStart"/>
            <w:r w:rsidRPr="00E37D25">
              <w:rPr>
                <w:sz w:val="24"/>
                <w:szCs w:val="24"/>
              </w:rPr>
              <w:t>Ketergantungan</w:t>
            </w:r>
            <w:proofErr w:type="spellEnd"/>
            <w:r w:rsidRPr="00E37D25">
              <w:rPr>
                <w:sz w:val="24"/>
                <w:szCs w:val="24"/>
              </w:rPr>
              <w:t xml:space="preserve"> dan </w:t>
            </w:r>
            <w:proofErr w:type="spellStart"/>
            <w:r w:rsidRPr="00E37D25">
              <w:rPr>
                <w:sz w:val="24"/>
                <w:szCs w:val="24"/>
              </w:rPr>
              <w:t>sangat</w:t>
            </w:r>
            <w:proofErr w:type="spellEnd"/>
            <w:r w:rsidRPr="00E37D25">
              <w:rPr>
                <w:sz w:val="24"/>
                <w:szCs w:val="24"/>
              </w:rPr>
              <w:t xml:space="preserve"> </w:t>
            </w:r>
            <w:proofErr w:type="spellStart"/>
            <w:r w:rsidRPr="00E37D25">
              <w:rPr>
                <w:sz w:val="24"/>
                <w:szCs w:val="24"/>
              </w:rPr>
              <w:t>mudah</w:t>
            </w:r>
            <w:proofErr w:type="spellEnd"/>
            <w:r w:rsidRPr="00E37D25">
              <w:rPr>
                <w:sz w:val="24"/>
                <w:szCs w:val="24"/>
              </w:rPr>
              <w:t xml:space="preserve"> </w:t>
            </w:r>
            <w:proofErr w:type="spellStart"/>
            <w:r w:rsidRPr="00E37D25">
              <w:rPr>
                <w:sz w:val="24"/>
                <w:szCs w:val="24"/>
              </w:rPr>
              <w:t>dipengaruhi</w:t>
            </w:r>
            <w:proofErr w:type="spellEnd"/>
            <w:r w:rsidRPr="00E37D25">
              <w:rPr>
                <w:sz w:val="24"/>
                <w:szCs w:val="24"/>
              </w:rPr>
              <w:t xml:space="preserve"> </w:t>
            </w:r>
            <w:proofErr w:type="spellStart"/>
            <w:r w:rsidRPr="00E37D25">
              <w:rPr>
                <w:sz w:val="24"/>
                <w:szCs w:val="24"/>
              </w:rPr>
              <w:t>lingkungan</w:t>
            </w:r>
            <w:proofErr w:type="spellEnd"/>
          </w:p>
        </w:tc>
        <w:tc>
          <w:tcPr>
            <w:tcW w:w="3260" w:type="dxa"/>
            <w:shd w:val="clear" w:color="auto" w:fill="auto"/>
          </w:tcPr>
          <w:p w14:paraId="0D151FCD" w14:textId="77777777" w:rsidR="00940F8B" w:rsidRPr="00E37D25" w:rsidRDefault="00940F8B" w:rsidP="003770C5">
            <w:pPr>
              <w:spacing w:line="360" w:lineRule="auto"/>
              <w:jc w:val="both"/>
              <w:rPr>
                <w:sz w:val="24"/>
                <w:szCs w:val="24"/>
              </w:rPr>
            </w:pPr>
            <w:proofErr w:type="spellStart"/>
            <w:r w:rsidRPr="00E37D25">
              <w:rPr>
                <w:sz w:val="24"/>
                <w:szCs w:val="24"/>
              </w:rPr>
              <w:t>Lingkungan</w:t>
            </w:r>
            <w:proofErr w:type="spellEnd"/>
            <w:r w:rsidRPr="00E37D25">
              <w:rPr>
                <w:sz w:val="24"/>
                <w:szCs w:val="24"/>
              </w:rPr>
              <w:t xml:space="preserve"> </w:t>
            </w:r>
            <w:proofErr w:type="spellStart"/>
            <w:r w:rsidRPr="00E37D25">
              <w:rPr>
                <w:sz w:val="24"/>
                <w:szCs w:val="24"/>
              </w:rPr>
              <w:t>tidak</w:t>
            </w:r>
            <w:proofErr w:type="spellEnd"/>
            <w:r w:rsidRPr="00E37D25">
              <w:rPr>
                <w:sz w:val="24"/>
                <w:szCs w:val="24"/>
              </w:rPr>
              <w:t xml:space="preserve"> </w:t>
            </w:r>
            <w:proofErr w:type="spellStart"/>
            <w:r w:rsidRPr="00E37D25">
              <w:rPr>
                <w:sz w:val="24"/>
                <w:szCs w:val="24"/>
              </w:rPr>
              <w:t>terlalu</w:t>
            </w:r>
            <w:proofErr w:type="spellEnd"/>
            <w:r w:rsidRPr="00E37D25">
              <w:rPr>
                <w:sz w:val="24"/>
                <w:szCs w:val="24"/>
              </w:rPr>
              <w:t xml:space="preserve"> </w:t>
            </w:r>
            <w:proofErr w:type="spellStart"/>
            <w:r w:rsidRPr="00E37D25">
              <w:rPr>
                <w:sz w:val="24"/>
                <w:szCs w:val="24"/>
              </w:rPr>
              <w:t>berpengaruh</w:t>
            </w:r>
            <w:proofErr w:type="spellEnd"/>
          </w:p>
        </w:tc>
      </w:tr>
      <w:tr w:rsidR="00940F8B" w:rsidRPr="00E37D25" w14:paraId="76D6240B" w14:textId="77777777" w:rsidTr="003770C5">
        <w:tc>
          <w:tcPr>
            <w:tcW w:w="993" w:type="dxa"/>
            <w:shd w:val="clear" w:color="auto" w:fill="auto"/>
          </w:tcPr>
          <w:p w14:paraId="6C065E4A" w14:textId="77777777" w:rsidR="00940F8B" w:rsidRPr="00E37D25" w:rsidRDefault="00940F8B" w:rsidP="003770C5">
            <w:pPr>
              <w:spacing w:line="360" w:lineRule="auto"/>
              <w:jc w:val="both"/>
              <w:rPr>
                <w:sz w:val="24"/>
                <w:szCs w:val="24"/>
              </w:rPr>
            </w:pPr>
            <w:r w:rsidRPr="00E37D25">
              <w:rPr>
                <w:sz w:val="24"/>
                <w:szCs w:val="24"/>
              </w:rPr>
              <w:lastRenderedPageBreak/>
              <w:t>3</w:t>
            </w:r>
          </w:p>
        </w:tc>
        <w:tc>
          <w:tcPr>
            <w:tcW w:w="2409" w:type="dxa"/>
            <w:shd w:val="clear" w:color="auto" w:fill="auto"/>
          </w:tcPr>
          <w:p w14:paraId="4B5C3032" w14:textId="77777777" w:rsidR="00940F8B" w:rsidRPr="00E37D25" w:rsidRDefault="00940F8B" w:rsidP="003770C5">
            <w:pPr>
              <w:spacing w:line="360" w:lineRule="auto"/>
              <w:jc w:val="both"/>
              <w:rPr>
                <w:sz w:val="24"/>
                <w:szCs w:val="24"/>
              </w:rPr>
            </w:pPr>
            <w:proofErr w:type="spellStart"/>
            <w:r w:rsidRPr="00E37D25">
              <w:rPr>
                <w:sz w:val="24"/>
                <w:szCs w:val="24"/>
              </w:rPr>
              <w:t>Penyelesaian</w:t>
            </w:r>
            <w:proofErr w:type="spellEnd"/>
            <w:r w:rsidRPr="00E37D25">
              <w:rPr>
                <w:sz w:val="24"/>
                <w:szCs w:val="24"/>
              </w:rPr>
              <w:t xml:space="preserve"> </w:t>
            </w:r>
            <w:proofErr w:type="spellStart"/>
            <w:r w:rsidRPr="00E37D25">
              <w:rPr>
                <w:sz w:val="24"/>
                <w:szCs w:val="24"/>
              </w:rPr>
              <w:t>tugas</w:t>
            </w:r>
            <w:proofErr w:type="spellEnd"/>
            <w:r w:rsidRPr="00E37D25">
              <w:rPr>
                <w:sz w:val="24"/>
                <w:szCs w:val="24"/>
              </w:rPr>
              <w:t xml:space="preserve"> yang </w:t>
            </w:r>
            <w:proofErr w:type="spellStart"/>
            <w:r w:rsidRPr="00E37D25">
              <w:rPr>
                <w:sz w:val="24"/>
                <w:szCs w:val="24"/>
              </w:rPr>
              <w:t>bersifat</w:t>
            </w:r>
            <w:proofErr w:type="spellEnd"/>
            <w:r w:rsidRPr="00E37D25">
              <w:rPr>
                <w:sz w:val="24"/>
                <w:szCs w:val="24"/>
              </w:rPr>
              <w:t xml:space="preserve"> </w:t>
            </w:r>
            <w:proofErr w:type="spellStart"/>
            <w:r w:rsidRPr="00E37D25">
              <w:rPr>
                <w:sz w:val="24"/>
                <w:szCs w:val="24"/>
              </w:rPr>
              <w:t>analitik</w:t>
            </w:r>
            <w:proofErr w:type="spellEnd"/>
          </w:p>
        </w:tc>
        <w:tc>
          <w:tcPr>
            <w:tcW w:w="2694" w:type="dxa"/>
            <w:shd w:val="clear" w:color="auto" w:fill="auto"/>
          </w:tcPr>
          <w:p w14:paraId="2AB1DCFC" w14:textId="77777777" w:rsidR="00940F8B" w:rsidRPr="00E37D25" w:rsidRDefault="00940F8B" w:rsidP="003770C5">
            <w:pPr>
              <w:spacing w:line="360" w:lineRule="auto"/>
              <w:jc w:val="both"/>
              <w:rPr>
                <w:sz w:val="24"/>
                <w:szCs w:val="24"/>
              </w:rPr>
            </w:pPr>
            <w:proofErr w:type="spellStart"/>
            <w:r w:rsidRPr="00E37D25">
              <w:rPr>
                <w:sz w:val="24"/>
                <w:szCs w:val="24"/>
              </w:rPr>
              <w:t>Kebingungan</w:t>
            </w:r>
            <w:proofErr w:type="spellEnd"/>
            <w:r w:rsidRPr="00E37D25">
              <w:rPr>
                <w:sz w:val="24"/>
                <w:szCs w:val="24"/>
              </w:rPr>
              <w:t xml:space="preserve"> dan </w:t>
            </w:r>
            <w:proofErr w:type="spellStart"/>
            <w:r w:rsidRPr="00E37D25">
              <w:rPr>
                <w:sz w:val="24"/>
                <w:szCs w:val="24"/>
              </w:rPr>
              <w:t>menyelesaikan</w:t>
            </w:r>
            <w:proofErr w:type="spellEnd"/>
            <w:r w:rsidRPr="00E37D25">
              <w:rPr>
                <w:sz w:val="24"/>
                <w:szCs w:val="24"/>
              </w:rPr>
              <w:t xml:space="preserve"> </w:t>
            </w:r>
            <w:proofErr w:type="spellStart"/>
            <w:r w:rsidRPr="00E37D25">
              <w:rPr>
                <w:sz w:val="24"/>
                <w:szCs w:val="24"/>
              </w:rPr>
              <w:t>pekerjaan</w:t>
            </w:r>
            <w:proofErr w:type="spellEnd"/>
            <w:r w:rsidRPr="00E37D25">
              <w:rPr>
                <w:sz w:val="24"/>
                <w:szCs w:val="24"/>
              </w:rPr>
              <w:t xml:space="preserve"> </w:t>
            </w:r>
            <w:proofErr w:type="spellStart"/>
            <w:r w:rsidRPr="00E37D25">
              <w:rPr>
                <w:sz w:val="24"/>
                <w:szCs w:val="24"/>
              </w:rPr>
              <w:t>tidak</w:t>
            </w:r>
            <w:proofErr w:type="spellEnd"/>
            <w:r w:rsidRPr="00E37D25">
              <w:rPr>
                <w:sz w:val="24"/>
                <w:szCs w:val="24"/>
              </w:rPr>
              <w:t xml:space="preserve"> </w:t>
            </w:r>
            <w:proofErr w:type="spellStart"/>
            <w:r w:rsidRPr="00E37D25">
              <w:rPr>
                <w:sz w:val="24"/>
                <w:szCs w:val="24"/>
              </w:rPr>
              <w:t>tepat</w:t>
            </w:r>
            <w:proofErr w:type="spellEnd"/>
          </w:p>
        </w:tc>
        <w:tc>
          <w:tcPr>
            <w:tcW w:w="3260" w:type="dxa"/>
            <w:shd w:val="clear" w:color="auto" w:fill="auto"/>
          </w:tcPr>
          <w:p w14:paraId="04777BD4" w14:textId="77777777" w:rsidR="00940F8B" w:rsidRPr="00E37D25" w:rsidRDefault="00940F8B" w:rsidP="003770C5">
            <w:pPr>
              <w:spacing w:line="360" w:lineRule="auto"/>
              <w:jc w:val="both"/>
              <w:rPr>
                <w:sz w:val="24"/>
                <w:szCs w:val="24"/>
              </w:rPr>
            </w:pPr>
            <w:proofErr w:type="spellStart"/>
            <w:r w:rsidRPr="00E37D25">
              <w:rPr>
                <w:sz w:val="24"/>
                <w:szCs w:val="24"/>
              </w:rPr>
              <w:t>Dapatmenyelesaikan</w:t>
            </w:r>
            <w:proofErr w:type="spellEnd"/>
            <w:r w:rsidRPr="00E37D25">
              <w:rPr>
                <w:sz w:val="24"/>
                <w:szCs w:val="24"/>
              </w:rPr>
              <w:t xml:space="preserve"> </w:t>
            </w:r>
            <w:proofErr w:type="spellStart"/>
            <w:r w:rsidRPr="00E37D25">
              <w:rPr>
                <w:sz w:val="24"/>
                <w:szCs w:val="24"/>
              </w:rPr>
              <w:t>pekerjaan</w:t>
            </w:r>
            <w:proofErr w:type="spellEnd"/>
            <w:r w:rsidRPr="00E37D25">
              <w:rPr>
                <w:sz w:val="24"/>
                <w:szCs w:val="24"/>
              </w:rPr>
              <w:t xml:space="preserve"> </w:t>
            </w:r>
            <w:proofErr w:type="spellStart"/>
            <w:r w:rsidRPr="00E37D25">
              <w:rPr>
                <w:sz w:val="24"/>
                <w:szCs w:val="24"/>
              </w:rPr>
              <w:t>dengan</w:t>
            </w:r>
            <w:proofErr w:type="spellEnd"/>
            <w:r w:rsidRPr="00E37D25">
              <w:rPr>
                <w:sz w:val="24"/>
                <w:szCs w:val="24"/>
              </w:rPr>
              <w:t xml:space="preserve"> </w:t>
            </w:r>
            <w:proofErr w:type="spellStart"/>
            <w:r w:rsidRPr="00E37D25">
              <w:rPr>
                <w:sz w:val="24"/>
                <w:szCs w:val="24"/>
              </w:rPr>
              <w:t>baik</w:t>
            </w:r>
            <w:proofErr w:type="spellEnd"/>
          </w:p>
        </w:tc>
      </w:tr>
    </w:tbl>
    <w:p w14:paraId="1031A466" w14:textId="77777777" w:rsidR="00940F8B" w:rsidRPr="00556F27" w:rsidRDefault="00940F8B" w:rsidP="00940F8B">
      <w:pPr>
        <w:spacing w:line="360" w:lineRule="auto"/>
        <w:ind w:firstLine="720"/>
        <w:jc w:val="center"/>
        <w:rPr>
          <w:b/>
          <w:bCs/>
          <w:sz w:val="24"/>
          <w:szCs w:val="24"/>
        </w:rPr>
      </w:pPr>
      <w:proofErr w:type="spellStart"/>
      <w:r w:rsidRPr="00556F27">
        <w:rPr>
          <w:b/>
          <w:bCs/>
          <w:sz w:val="24"/>
          <w:szCs w:val="24"/>
        </w:rPr>
        <w:t>Tabel</w:t>
      </w:r>
      <w:proofErr w:type="spellEnd"/>
      <w:r w:rsidRPr="00556F27">
        <w:rPr>
          <w:b/>
          <w:bCs/>
          <w:sz w:val="24"/>
          <w:szCs w:val="24"/>
        </w:rPr>
        <w:t xml:space="preserve"> 2 (</w:t>
      </w:r>
      <w:proofErr w:type="spellStart"/>
      <w:r w:rsidRPr="00556F27">
        <w:rPr>
          <w:b/>
          <w:bCs/>
          <w:sz w:val="24"/>
          <w:szCs w:val="24"/>
        </w:rPr>
        <w:t>Perbedaan</w:t>
      </w:r>
      <w:proofErr w:type="spellEnd"/>
      <w:r w:rsidRPr="00556F27">
        <w:rPr>
          <w:b/>
          <w:bCs/>
          <w:sz w:val="24"/>
          <w:szCs w:val="24"/>
        </w:rPr>
        <w:t xml:space="preserve"> FD dan FI)</w:t>
      </w:r>
    </w:p>
    <w:p w14:paraId="5B7C8DD5" w14:textId="77777777" w:rsidR="00940F8B" w:rsidRPr="00556F27" w:rsidRDefault="00940F8B" w:rsidP="00940F8B">
      <w:pPr>
        <w:spacing w:line="360" w:lineRule="auto"/>
        <w:ind w:firstLine="720"/>
        <w:jc w:val="both"/>
        <w:rPr>
          <w:sz w:val="24"/>
          <w:szCs w:val="24"/>
        </w:rPr>
      </w:pPr>
      <w:r w:rsidRPr="00556F27">
        <w:rPr>
          <w:sz w:val="24"/>
          <w:szCs w:val="24"/>
        </w:rPr>
        <w:t xml:space="preserve">Samuel </w:t>
      </w:r>
      <w:r>
        <w:rPr>
          <w:sz w:val="24"/>
          <w:szCs w:val="24"/>
          <w:lang w:val="id-ID"/>
        </w:rPr>
        <w:fldChar w:fldCharType="begin" w:fldLock="1"/>
      </w:r>
      <w:r>
        <w:rPr>
          <w:sz w:val="24"/>
          <w:szCs w:val="24"/>
          <w:lang w:val="id-ID"/>
        </w:rPr>
        <w:instrText>ADDIN CSL_CITATION {"citationItems":[{"id":"ITEM-1","itemData":{"author":[{"dropping-particle":"","family":"A.A","given":"Samuel","non-dropping-particle":"","parse-names":false,"suffix":""}],"container-title":".Journal of Educational Sciences","id":"ITEM-1","issue":"2","issued":{"date-parts":[["2013"]]},"title":"Effect of brain-based learning strategy on students’ achievement in senior secondary school mathematics in Oyo State, Nigeria","type":"article-journal","volume":"12"},"locator":"24","uris":["http://www.mendeley.com/documents/?uuid=6392cccb-2ace-4c46-bbc0-98003403baa0"]}],"mendeley":{"formattedCitation":"(A.A, 2013, p. 24)","manualFormatting":"(2013, p. 24)","plainTextFormattedCitation":"(A.A, 2013, p. 24)","previouslyFormattedCitation":"(A.A, 2013, p. 24)"},"properties":{"noteIndex":0},"schema":"https://github.com/citation-style-language/schema/raw/master/csl-citation.json"}</w:instrText>
      </w:r>
      <w:r>
        <w:rPr>
          <w:sz w:val="24"/>
          <w:szCs w:val="24"/>
          <w:lang w:val="id-ID"/>
        </w:rPr>
        <w:fldChar w:fldCharType="separate"/>
      </w:r>
      <w:r w:rsidRPr="00C27D33">
        <w:rPr>
          <w:noProof/>
          <w:sz w:val="24"/>
          <w:szCs w:val="24"/>
          <w:lang w:val="id-ID"/>
        </w:rPr>
        <w:t>(2013, p. 24)</w:t>
      </w:r>
      <w:r>
        <w:rPr>
          <w:sz w:val="24"/>
          <w:szCs w:val="24"/>
          <w:lang w:val="id-ID"/>
        </w:rPr>
        <w:fldChar w:fldCharType="end"/>
      </w:r>
      <w:r>
        <w:rPr>
          <w:sz w:val="24"/>
          <w:szCs w:val="24"/>
          <w:lang w:val="id-ID"/>
        </w:rPr>
        <w:t xml:space="preserve"> </w:t>
      </w:r>
      <w:proofErr w:type="spellStart"/>
      <w:r w:rsidRPr="00556F27">
        <w:rPr>
          <w:sz w:val="24"/>
          <w:szCs w:val="24"/>
        </w:rPr>
        <w:t>mengatakan</w:t>
      </w:r>
      <w:proofErr w:type="spellEnd"/>
      <w:r w:rsidRPr="00556F27">
        <w:rPr>
          <w:sz w:val="24"/>
          <w:szCs w:val="24"/>
        </w:rPr>
        <w:t xml:space="preserve"> </w:t>
      </w:r>
      <w:proofErr w:type="spellStart"/>
      <w:r w:rsidRPr="00556F27">
        <w:rPr>
          <w:sz w:val="24"/>
          <w:szCs w:val="24"/>
        </w:rPr>
        <w:t>bahwa</w:t>
      </w:r>
      <w:proofErr w:type="spellEnd"/>
      <w:r w:rsidRPr="00556F27">
        <w:rPr>
          <w:sz w:val="24"/>
          <w:szCs w:val="24"/>
        </w:rPr>
        <w:t xml:space="preserve"> </w:t>
      </w:r>
      <w:proofErr w:type="spellStart"/>
      <w:r w:rsidRPr="00556F27">
        <w:rPr>
          <w:sz w:val="24"/>
          <w:szCs w:val="24"/>
        </w:rPr>
        <w:t>menemukan</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w:t>
      </w:r>
      <w:proofErr w:type="spellStart"/>
      <w:r w:rsidRPr="00556F27">
        <w:rPr>
          <w:sz w:val="24"/>
          <w:szCs w:val="24"/>
        </w:rPr>
        <w:t>siswa</w:t>
      </w:r>
      <w:proofErr w:type="spellEnd"/>
      <w:r w:rsidRPr="00556F27">
        <w:rPr>
          <w:sz w:val="24"/>
          <w:szCs w:val="24"/>
        </w:rPr>
        <w:t xml:space="preserve"> </w:t>
      </w:r>
      <w:proofErr w:type="spellStart"/>
      <w:r w:rsidRPr="00556F27">
        <w:rPr>
          <w:sz w:val="24"/>
          <w:szCs w:val="24"/>
        </w:rPr>
        <w:t>penting</w:t>
      </w:r>
      <w:proofErr w:type="spellEnd"/>
      <w:r w:rsidRPr="00556F27">
        <w:rPr>
          <w:sz w:val="24"/>
          <w:szCs w:val="24"/>
        </w:rPr>
        <w:t xml:space="preserve"> </w:t>
      </w:r>
      <w:proofErr w:type="spellStart"/>
      <w:r w:rsidRPr="00556F27">
        <w:rPr>
          <w:sz w:val="24"/>
          <w:szCs w:val="24"/>
        </w:rPr>
        <w:t>untuk</w:t>
      </w:r>
      <w:proofErr w:type="spellEnd"/>
      <w:r w:rsidRPr="00556F27">
        <w:rPr>
          <w:sz w:val="24"/>
          <w:szCs w:val="24"/>
        </w:rPr>
        <w:t xml:space="preserve"> </w:t>
      </w:r>
      <w:proofErr w:type="spellStart"/>
      <w:r w:rsidRPr="00556F27">
        <w:rPr>
          <w:sz w:val="24"/>
          <w:szCs w:val="24"/>
        </w:rPr>
        <w:t>menentukan</w:t>
      </w:r>
      <w:proofErr w:type="spellEnd"/>
      <w:r w:rsidRPr="00556F27">
        <w:rPr>
          <w:sz w:val="24"/>
          <w:szCs w:val="24"/>
        </w:rPr>
        <w:t xml:space="preserve"> </w:t>
      </w:r>
      <w:proofErr w:type="spellStart"/>
      <w:r w:rsidRPr="00556F27">
        <w:rPr>
          <w:sz w:val="24"/>
          <w:szCs w:val="24"/>
        </w:rPr>
        <w:t>prestasi</w:t>
      </w:r>
      <w:proofErr w:type="spellEnd"/>
      <w:r w:rsidRPr="00556F27">
        <w:rPr>
          <w:sz w:val="24"/>
          <w:szCs w:val="24"/>
        </w:rPr>
        <w:t xml:space="preserve"> </w:t>
      </w:r>
      <w:proofErr w:type="spellStart"/>
      <w:r w:rsidRPr="00556F27">
        <w:rPr>
          <w:sz w:val="24"/>
          <w:szCs w:val="24"/>
        </w:rPr>
        <w:t>mereka</w:t>
      </w:r>
      <w:proofErr w:type="spellEnd"/>
      <w:r w:rsidRPr="00556F27">
        <w:rPr>
          <w:sz w:val="24"/>
          <w:szCs w:val="24"/>
        </w:rPr>
        <w:t xml:space="preserve"> </w:t>
      </w:r>
      <w:proofErr w:type="spellStart"/>
      <w:r w:rsidRPr="00556F27">
        <w:rPr>
          <w:sz w:val="24"/>
          <w:szCs w:val="24"/>
        </w:rPr>
        <w:t>dalam</w:t>
      </w:r>
      <w:proofErr w:type="spellEnd"/>
      <w:r w:rsidRPr="00556F27">
        <w:rPr>
          <w:sz w:val="24"/>
          <w:szCs w:val="24"/>
        </w:rPr>
        <w:t xml:space="preserve"> </w:t>
      </w:r>
      <w:proofErr w:type="spellStart"/>
      <w:r w:rsidRPr="00556F27">
        <w:rPr>
          <w:sz w:val="24"/>
          <w:szCs w:val="24"/>
        </w:rPr>
        <w:t>matematika</w:t>
      </w:r>
      <w:proofErr w:type="spellEnd"/>
      <w:r w:rsidRPr="00556F27">
        <w:rPr>
          <w:sz w:val="24"/>
          <w:szCs w:val="24"/>
        </w:rPr>
        <w:t xml:space="preserve">, guru </w:t>
      </w:r>
      <w:proofErr w:type="spellStart"/>
      <w:r w:rsidRPr="00556F27">
        <w:rPr>
          <w:sz w:val="24"/>
          <w:szCs w:val="24"/>
        </w:rPr>
        <w:t>matematika</w:t>
      </w:r>
      <w:proofErr w:type="spellEnd"/>
      <w:r w:rsidRPr="00556F27">
        <w:rPr>
          <w:sz w:val="24"/>
          <w:szCs w:val="24"/>
        </w:rPr>
        <w:t xml:space="preserve"> </w:t>
      </w:r>
      <w:proofErr w:type="spellStart"/>
      <w:r w:rsidRPr="00556F27">
        <w:rPr>
          <w:sz w:val="24"/>
          <w:szCs w:val="24"/>
        </w:rPr>
        <w:t>harus</w:t>
      </w:r>
      <w:proofErr w:type="spellEnd"/>
      <w:r w:rsidRPr="00556F27">
        <w:rPr>
          <w:sz w:val="24"/>
          <w:szCs w:val="24"/>
        </w:rPr>
        <w:t xml:space="preserve"> </w:t>
      </w:r>
      <w:proofErr w:type="spellStart"/>
      <w:r w:rsidRPr="00556F27">
        <w:rPr>
          <w:sz w:val="24"/>
          <w:szCs w:val="24"/>
        </w:rPr>
        <w:t>berusaha</w:t>
      </w:r>
      <w:proofErr w:type="spellEnd"/>
      <w:r w:rsidRPr="00556F27">
        <w:rPr>
          <w:sz w:val="24"/>
          <w:szCs w:val="24"/>
        </w:rPr>
        <w:t xml:space="preserve"> </w:t>
      </w:r>
      <w:proofErr w:type="spellStart"/>
      <w:r w:rsidRPr="00556F27">
        <w:rPr>
          <w:sz w:val="24"/>
          <w:szCs w:val="24"/>
        </w:rPr>
        <w:t>untuk</w:t>
      </w:r>
      <w:proofErr w:type="spellEnd"/>
      <w:r w:rsidRPr="00556F27">
        <w:rPr>
          <w:sz w:val="24"/>
          <w:szCs w:val="24"/>
        </w:rPr>
        <w:t xml:space="preserve"> </w:t>
      </w:r>
      <w:proofErr w:type="spellStart"/>
      <w:r w:rsidRPr="00556F27">
        <w:rPr>
          <w:sz w:val="24"/>
          <w:szCs w:val="24"/>
        </w:rPr>
        <w:t>merancang</w:t>
      </w:r>
      <w:proofErr w:type="spellEnd"/>
      <w:r w:rsidRPr="00556F27">
        <w:rPr>
          <w:sz w:val="24"/>
          <w:szCs w:val="24"/>
        </w:rPr>
        <w:t xml:space="preserve"> </w:t>
      </w:r>
      <w:proofErr w:type="spellStart"/>
      <w:r w:rsidRPr="00556F27">
        <w:rPr>
          <w:sz w:val="24"/>
          <w:szCs w:val="24"/>
        </w:rPr>
        <w:t>rencana</w:t>
      </w:r>
      <w:proofErr w:type="spellEnd"/>
      <w:r w:rsidRPr="00556F27">
        <w:rPr>
          <w:sz w:val="24"/>
          <w:szCs w:val="24"/>
        </w:rPr>
        <w:t xml:space="preserve"> </w:t>
      </w:r>
      <w:proofErr w:type="spellStart"/>
      <w:r w:rsidRPr="00556F27">
        <w:rPr>
          <w:sz w:val="24"/>
          <w:szCs w:val="24"/>
        </w:rPr>
        <w:t>pelajaran</w:t>
      </w:r>
      <w:proofErr w:type="spellEnd"/>
      <w:r w:rsidRPr="00556F27">
        <w:rPr>
          <w:sz w:val="24"/>
          <w:szCs w:val="24"/>
        </w:rPr>
        <w:t xml:space="preserve"> </w:t>
      </w:r>
      <w:proofErr w:type="spellStart"/>
      <w:r w:rsidRPr="00556F27">
        <w:rPr>
          <w:sz w:val="24"/>
          <w:szCs w:val="24"/>
        </w:rPr>
        <w:t>mampu</w:t>
      </w:r>
      <w:proofErr w:type="spellEnd"/>
      <w:r w:rsidRPr="00556F27">
        <w:rPr>
          <w:sz w:val="24"/>
          <w:szCs w:val="24"/>
        </w:rPr>
        <w:t xml:space="preserve"> </w:t>
      </w:r>
      <w:proofErr w:type="spellStart"/>
      <w:r w:rsidRPr="00556F27">
        <w:rPr>
          <w:sz w:val="24"/>
          <w:szCs w:val="24"/>
        </w:rPr>
        <w:t>meningkatkan</w:t>
      </w:r>
      <w:proofErr w:type="spellEnd"/>
      <w:r w:rsidRPr="00556F27">
        <w:rPr>
          <w:sz w:val="24"/>
          <w:szCs w:val="24"/>
        </w:rPr>
        <w:t xml:space="preserve"> </w:t>
      </w:r>
      <w:proofErr w:type="spellStart"/>
      <w:r w:rsidRPr="00556F27">
        <w:rPr>
          <w:sz w:val="24"/>
          <w:szCs w:val="24"/>
        </w:rPr>
        <w:t>kinerja</w:t>
      </w:r>
      <w:proofErr w:type="spellEnd"/>
      <w:r w:rsidRPr="00556F27">
        <w:rPr>
          <w:sz w:val="24"/>
          <w:szCs w:val="24"/>
        </w:rPr>
        <w:t xml:space="preserve"> </w:t>
      </w:r>
      <w:proofErr w:type="spellStart"/>
      <w:r w:rsidRPr="00556F27">
        <w:rPr>
          <w:sz w:val="24"/>
          <w:szCs w:val="24"/>
        </w:rPr>
        <w:t>siswa</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w:t>
      </w:r>
      <w:proofErr w:type="spellStart"/>
      <w:r w:rsidRPr="00556F27">
        <w:rPr>
          <w:sz w:val="24"/>
          <w:szCs w:val="24"/>
        </w:rPr>
        <w:t>beragam</w:t>
      </w:r>
      <w:proofErr w:type="spellEnd"/>
      <w:r w:rsidRPr="00556F27">
        <w:rPr>
          <w:sz w:val="24"/>
          <w:szCs w:val="24"/>
        </w:rPr>
        <w:t xml:space="preserve"> </w:t>
      </w:r>
      <w:proofErr w:type="spellStart"/>
      <w:r w:rsidRPr="00556F27">
        <w:rPr>
          <w:sz w:val="24"/>
          <w:szCs w:val="24"/>
        </w:rPr>
        <w:t>tingkat</w:t>
      </w:r>
      <w:proofErr w:type="spellEnd"/>
      <w:r w:rsidRPr="00556F27">
        <w:rPr>
          <w:sz w:val="24"/>
          <w:szCs w:val="24"/>
        </w:rPr>
        <w:t xml:space="preserve"> </w:t>
      </w:r>
      <w:proofErr w:type="spellStart"/>
      <w:r w:rsidRPr="00556F27">
        <w:rPr>
          <w:sz w:val="24"/>
          <w:szCs w:val="24"/>
        </w:rPr>
        <w:t>g</w:t>
      </w:r>
      <w:r>
        <w:rPr>
          <w:sz w:val="24"/>
          <w:szCs w:val="24"/>
        </w:rPr>
        <w:t>aya</w:t>
      </w:r>
      <w:proofErr w:type="spellEnd"/>
      <w:r>
        <w:rPr>
          <w:sz w:val="24"/>
          <w:szCs w:val="24"/>
        </w:rPr>
        <w:t xml:space="preserve"> </w:t>
      </w:r>
      <w:proofErr w:type="spellStart"/>
      <w:r>
        <w:rPr>
          <w:sz w:val="24"/>
          <w:szCs w:val="24"/>
        </w:rPr>
        <w:t>kognitif</w:t>
      </w:r>
      <w:proofErr w:type="spellEnd"/>
      <w:r>
        <w:rPr>
          <w:sz w:val="24"/>
          <w:szCs w:val="24"/>
        </w:rPr>
        <w:t>. Hassen dan Steele</w:t>
      </w:r>
      <w:r>
        <w:rPr>
          <w:sz w:val="24"/>
          <w:szCs w:val="24"/>
          <w:lang w:val="id-ID"/>
        </w:rPr>
        <w:t xml:space="preserve"> Yunusa</w:t>
      </w:r>
      <w:r w:rsidRPr="00556F27">
        <w:rPr>
          <w:sz w:val="24"/>
          <w:szCs w:val="24"/>
        </w:rPr>
        <w:t xml:space="preserve"> </w:t>
      </w:r>
      <w:r>
        <w:rPr>
          <w:sz w:val="24"/>
          <w:szCs w:val="24"/>
        </w:rPr>
        <w:fldChar w:fldCharType="begin" w:fldLock="1"/>
      </w:r>
      <w:r>
        <w:rPr>
          <w:sz w:val="24"/>
          <w:szCs w:val="24"/>
        </w:rPr>
        <w:instrText>ADDIN CSL_CITATION {"citationItems":[{"id":"ITEM-1","itemData":{"author":[{"dropping-particle":"","family":"H.T","given":"Yunusa","non-dropping-particle":"","parse-names":false,"suffix":""}],"container-title":"Journal of Research in Education and Society","id":"ITEM-1","issue":"2","issued":{"date-parts":[["2013"]]},"title":"The Influence of Dependent and Independent Cognitive Styles on Achievement in Mathematics among Senior Secondary School Students in Bida Educational Zone of Niger State, Nigeria","type":"article-journal","volume":"4"},"locator":"61","uris":["http://www.mendeley.com/documents/?uuid=0b8b3b2c-0e37-4e4e-8300-f58d62940cd3"]}],"mendeley":{"formattedCitation":"(H.T, 2013, p. 61)","manualFormatting":"(2013, p. 61)","plainTextFormattedCitation":"(H.T, 2013, p. 61)","previouslyFormattedCitation":"(H.T, 2013, p. 61)"},"properties":{"noteIndex":0},"schema":"https://github.com/citation-style-language/schema/raw/master/csl-citation.json"}</w:instrText>
      </w:r>
      <w:r>
        <w:rPr>
          <w:sz w:val="24"/>
          <w:szCs w:val="24"/>
        </w:rPr>
        <w:fldChar w:fldCharType="separate"/>
      </w:r>
      <w:r w:rsidRPr="00ED7B35">
        <w:rPr>
          <w:noProof/>
          <w:sz w:val="24"/>
          <w:szCs w:val="24"/>
        </w:rPr>
        <w:t>(2013, p. 61)</w:t>
      </w:r>
      <w:r>
        <w:rPr>
          <w:sz w:val="24"/>
          <w:szCs w:val="24"/>
        </w:rPr>
        <w:fldChar w:fldCharType="end"/>
      </w:r>
      <w:proofErr w:type="spellStart"/>
      <w:r w:rsidRPr="00556F27">
        <w:rPr>
          <w:sz w:val="24"/>
          <w:szCs w:val="24"/>
        </w:rPr>
        <w:t>mengatakan</w:t>
      </w:r>
      <w:proofErr w:type="spellEnd"/>
      <w:r w:rsidRPr="00556F27">
        <w:rPr>
          <w:sz w:val="24"/>
          <w:szCs w:val="24"/>
        </w:rPr>
        <w:t xml:space="preserve"> </w:t>
      </w:r>
      <w:proofErr w:type="spellStart"/>
      <w:r w:rsidRPr="00556F27">
        <w:rPr>
          <w:sz w:val="24"/>
          <w:szCs w:val="24"/>
        </w:rPr>
        <w:t>bahwa</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w:t>
      </w:r>
      <w:proofErr w:type="spellStart"/>
      <w:r w:rsidRPr="00556F27">
        <w:rPr>
          <w:sz w:val="24"/>
          <w:szCs w:val="24"/>
        </w:rPr>
        <w:t>adalah</w:t>
      </w:r>
      <w:proofErr w:type="spellEnd"/>
      <w:r w:rsidRPr="00556F27">
        <w:rPr>
          <w:sz w:val="24"/>
          <w:szCs w:val="24"/>
        </w:rPr>
        <w:t xml:space="preserve"> </w:t>
      </w:r>
      <w:proofErr w:type="spellStart"/>
      <w:r w:rsidRPr="00556F27">
        <w:rPr>
          <w:sz w:val="24"/>
          <w:szCs w:val="24"/>
        </w:rPr>
        <w:t>kebiasaan</w:t>
      </w:r>
      <w:proofErr w:type="spellEnd"/>
      <w:r w:rsidRPr="00556F27">
        <w:rPr>
          <w:sz w:val="24"/>
          <w:szCs w:val="24"/>
        </w:rPr>
        <w:t xml:space="preserve"> </w:t>
      </w:r>
      <w:proofErr w:type="spellStart"/>
      <w:r w:rsidRPr="00556F27">
        <w:rPr>
          <w:sz w:val="24"/>
          <w:szCs w:val="24"/>
        </w:rPr>
        <w:t>pengolahan</w:t>
      </w:r>
      <w:proofErr w:type="spellEnd"/>
      <w:r w:rsidRPr="00556F27">
        <w:rPr>
          <w:sz w:val="24"/>
          <w:szCs w:val="24"/>
        </w:rPr>
        <w:t xml:space="preserve"> </w:t>
      </w:r>
      <w:proofErr w:type="spellStart"/>
      <w:r w:rsidRPr="00556F27">
        <w:rPr>
          <w:sz w:val="24"/>
          <w:szCs w:val="24"/>
        </w:rPr>
        <w:t>informasi</w:t>
      </w:r>
      <w:proofErr w:type="spellEnd"/>
      <w:r w:rsidRPr="00556F27">
        <w:rPr>
          <w:sz w:val="24"/>
          <w:szCs w:val="24"/>
        </w:rPr>
        <w:t xml:space="preserve">, </w:t>
      </w:r>
      <w:proofErr w:type="spellStart"/>
      <w:r w:rsidRPr="00556F27">
        <w:rPr>
          <w:sz w:val="24"/>
          <w:szCs w:val="24"/>
        </w:rPr>
        <w:t>mempersepsi</w:t>
      </w:r>
      <w:proofErr w:type="spellEnd"/>
      <w:r w:rsidRPr="00556F27">
        <w:rPr>
          <w:sz w:val="24"/>
          <w:szCs w:val="24"/>
        </w:rPr>
        <w:t xml:space="preserve">, </w:t>
      </w:r>
      <w:proofErr w:type="spellStart"/>
      <w:r w:rsidRPr="00556F27">
        <w:rPr>
          <w:sz w:val="24"/>
          <w:szCs w:val="24"/>
        </w:rPr>
        <w:t>berpikir</w:t>
      </w:r>
      <w:proofErr w:type="spellEnd"/>
      <w:r w:rsidRPr="00556F27">
        <w:rPr>
          <w:sz w:val="24"/>
          <w:szCs w:val="24"/>
        </w:rPr>
        <w:t xml:space="preserve">, </w:t>
      </w:r>
      <w:proofErr w:type="spellStart"/>
      <w:r w:rsidRPr="00556F27">
        <w:rPr>
          <w:sz w:val="24"/>
          <w:szCs w:val="24"/>
        </w:rPr>
        <w:t>pemecahan</w:t>
      </w:r>
      <w:proofErr w:type="spellEnd"/>
      <w:r w:rsidRPr="00556F27">
        <w:rPr>
          <w:sz w:val="24"/>
          <w:szCs w:val="24"/>
        </w:rPr>
        <w:t xml:space="preserve"> </w:t>
      </w:r>
      <w:proofErr w:type="spellStart"/>
      <w:r w:rsidRPr="00556F27">
        <w:rPr>
          <w:sz w:val="24"/>
          <w:szCs w:val="24"/>
        </w:rPr>
        <w:t>masalah</w:t>
      </w:r>
      <w:proofErr w:type="spellEnd"/>
      <w:r w:rsidRPr="00556F27">
        <w:rPr>
          <w:sz w:val="24"/>
          <w:szCs w:val="24"/>
        </w:rPr>
        <w:t xml:space="preserve">, dan </w:t>
      </w:r>
      <w:proofErr w:type="spellStart"/>
      <w:r w:rsidRPr="00556F27">
        <w:rPr>
          <w:sz w:val="24"/>
          <w:szCs w:val="24"/>
        </w:rPr>
        <w:t>mengingat</w:t>
      </w:r>
      <w:proofErr w:type="spellEnd"/>
      <w:r w:rsidRPr="00556F27">
        <w:rPr>
          <w:sz w:val="24"/>
          <w:szCs w:val="24"/>
        </w:rPr>
        <w:t>.</w:t>
      </w:r>
    </w:p>
    <w:p w14:paraId="545A07BC" w14:textId="77777777" w:rsidR="00940F8B" w:rsidRPr="00556F27" w:rsidRDefault="00940F8B" w:rsidP="00940F8B">
      <w:pPr>
        <w:spacing w:line="360" w:lineRule="auto"/>
        <w:ind w:firstLine="720"/>
        <w:jc w:val="both"/>
        <w:rPr>
          <w:sz w:val="24"/>
          <w:szCs w:val="24"/>
        </w:rPr>
      </w:pPr>
      <w:r w:rsidRPr="00556F27">
        <w:rPr>
          <w:sz w:val="24"/>
          <w:szCs w:val="24"/>
        </w:rPr>
        <w:t xml:space="preserve">FI </w:t>
      </w:r>
      <w:proofErr w:type="spellStart"/>
      <w:r w:rsidRPr="00556F27">
        <w:rPr>
          <w:sz w:val="24"/>
          <w:szCs w:val="24"/>
        </w:rPr>
        <w:t>diartikan</w:t>
      </w:r>
      <w:proofErr w:type="spellEnd"/>
      <w:r w:rsidRPr="00556F27">
        <w:rPr>
          <w:sz w:val="24"/>
          <w:szCs w:val="24"/>
        </w:rPr>
        <w:t xml:space="preserve"> </w:t>
      </w:r>
      <w:proofErr w:type="spellStart"/>
      <w:r w:rsidRPr="00556F27">
        <w:rPr>
          <w:sz w:val="24"/>
          <w:szCs w:val="24"/>
        </w:rPr>
        <w:t>sebagai</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w:t>
      </w:r>
      <w:proofErr w:type="spellStart"/>
      <w:r w:rsidRPr="00556F27">
        <w:rPr>
          <w:sz w:val="24"/>
          <w:szCs w:val="24"/>
        </w:rPr>
        <w:t>siswa</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w:t>
      </w:r>
      <w:proofErr w:type="spellStart"/>
      <w:r w:rsidRPr="00556F27">
        <w:rPr>
          <w:sz w:val="24"/>
          <w:szCs w:val="24"/>
        </w:rPr>
        <w:t>tingkat</w:t>
      </w:r>
      <w:proofErr w:type="spellEnd"/>
      <w:r w:rsidRPr="00556F27">
        <w:rPr>
          <w:sz w:val="24"/>
          <w:szCs w:val="24"/>
        </w:rPr>
        <w:t xml:space="preserve"> </w:t>
      </w:r>
      <w:proofErr w:type="spellStart"/>
      <w:r w:rsidRPr="00556F27">
        <w:rPr>
          <w:sz w:val="24"/>
          <w:szCs w:val="24"/>
        </w:rPr>
        <w:t>kemandirian</w:t>
      </w:r>
      <w:proofErr w:type="spellEnd"/>
      <w:r w:rsidRPr="00556F27">
        <w:rPr>
          <w:sz w:val="24"/>
          <w:szCs w:val="24"/>
        </w:rPr>
        <w:t xml:space="preserve"> yang </w:t>
      </w:r>
      <w:proofErr w:type="spellStart"/>
      <w:r w:rsidRPr="00556F27">
        <w:rPr>
          <w:sz w:val="24"/>
          <w:szCs w:val="24"/>
        </w:rPr>
        <w:t>tinggi</w:t>
      </w:r>
      <w:proofErr w:type="spellEnd"/>
      <w:r w:rsidRPr="00556F27">
        <w:rPr>
          <w:sz w:val="24"/>
          <w:szCs w:val="24"/>
        </w:rPr>
        <w:t xml:space="preserve"> </w:t>
      </w:r>
      <w:proofErr w:type="spellStart"/>
      <w:r w:rsidRPr="00556F27">
        <w:rPr>
          <w:sz w:val="24"/>
          <w:szCs w:val="24"/>
        </w:rPr>
        <w:t>dalam</w:t>
      </w:r>
      <w:proofErr w:type="spellEnd"/>
      <w:r w:rsidRPr="00556F27">
        <w:rPr>
          <w:sz w:val="24"/>
          <w:szCs w:val="24"/>
        </w:rPr>
        <w:t xml:space="preserve"> </w:t>
      </w:r>
      <w:proofErr w:type="spellStart"/>
      <w:r w:rsidRPr="00556F27">
        <w:rPr>
          <w:sz w:val="24"/>
          <w:szCs w:val="24"/>
        </w:rPr>
        <w:t>mencermati</w:t>
      </w:r>
      <w:proofErr w:type="spellEnd"/>
      <w:r>
        <w:rPr>
          <w:sz w:val="24"/>
          <w:szCs w:val="24"/>
        </w:rPr>
        <w:t xml:space="preserve"> </w:t>
      </w:r>
      <w:proofErr w:type="spellStart"/>
      <w:r>
        <w:rPr>
          <w:sz w:val="24"/>
          <w:szCs w:val="24"/>
        </w:rPr>
        <w:t>timulus</w:t>
      </w:r>
      <w:proofErr w:type="spellEnd"/>
      <w:r w:rsidRPr="00556F27">
        <w:rPr>
          <w:sz w:val="24"/>
          <w:szCs w:val="24"/>
        </w:rPr>
        <w:t xml:space="preserve"> </w:t>
      </w:r>
      <w:proofErr w:type="spellStart"/>
      <w:r w:rsidRPr="00556F27">
        <w:rPr>
          <w:sz w:val="24"/>
          <w:szCs w:val="24"/>
        </w:rPr>
        <w:t>tanpa</w:t>
      </w:r>
      <w:proofErr w:type="spellEnd"/>
      <w:r w:rsidRPr="00556F27">
        <w:rPr>
          <w:sz w:val="24"/>
          <w:szCs w:val="24"/>
        </w:rPr>
        <w:t xml:space="preserve"> </w:t>
      </w:r>
      <w:proofErr w:type="spellStart"/>
      <w:r w:rsidRPr="00556F27">
        <w:rPr>
          <w:sz w:val="24"/>
          <w:szCs w:val="24"/>
        </w:rPr>
        <w:t>tergantung</w:t>
      </w:r>
      <w:proofErr w:type="spellEnd"/>
      <w:r w:rsidRPr="00556F27">
        <w:rPr>
          <w:sz w:val="24"/>
          <w:szCs w:val="24"/>
        </w:rPr>
        <w:t xml:space="preserve"> pada guru. </w:t>
      </w:r>
      <w:proofErr w:type="spellStart"/>
      <w:r w:rsidRPr="00556F27">
        <w:rPr>
          <w:sz w:val="24"/>
          <w:szCs w:val="24"/>
        </w:rPr>
        <w:t>Siswa</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FI </w:t>
      </w:r>
      <w:proofErr w:type="spellStart"/>
      <w:r w:rsidRPr="00556F27">
        <w:rPr>
          <w:sz w:val="24"/>
          <w:szCs w:val="24"/>
        </w:rPr>
        <w:t>cenderung</w:t>
      </w:r>
      <w:proofErr w:type="spellEnd"/>
      <w:r w:rsidRPr="00556F27">
        <w:rPr>
          <w:sz w:val="24"/>
          <w:szCs w:val="24"/>
        </w:rPr>
        <w:t xml:space="preserve"> </w:t>
      </w:r>
      <w:proofErr w:type="spellStart"/>
      <w:r w:rsidRPr="00556F27">
        <w:rPr>
          <w:sz w:val="24"/>
          <w:szCs w:val="24"/>
        </w:rPr>
        <w:t>kurang</w:t>
      </w:r>
      <w:proofErr w:type="spellEnd"/>
      <w:r w:rsidRPr="00556F27">
        <w:rPr>
          <w:sz w:val="24"/>
          <w:szCs w:val="24"/>
        </w:rPr>
        <w:t xml:space="preserve"> </w:t>
      </w:r>
      <w:proofErr w:type="spellStart"/>
      <w:r w:rsidRPr="00556F27">
        <w:rPr>
          <w:sz w:val="24"/>
          <w:szCs w:val="24"/>
        </w:rPr>
        <w:t>begitu</w:t>
      </w:r>
      <w:proofErr w:type="spellEnd"/>
      <w:r w:rsidRPr="00556F27">
        <w:rPr>
          <w:sz w:val="24"/>
          <w:szCs w:val="24"/>
        </w:rPr>
        <w:t xml:space="preserve"> </w:t>
      </w:r>
      <w:proofErr w:type="spellStart"/>
      <w:r w:rsidRPr="00556F27">
        <w:rPr>
          <w:sz w:val="24"/>
          <w:szCs w:val="24"/>
        </w:rPr>
        <w:t>tertarik</w:t>
      </w:r>
      <w:proofErr w:type="spellEnd"/>
      <w:r w:rsidRPr="00556F27">
        <w:rPr>
          <w:sz w:val="24"/>
          <w:szCs w:val="24"/>
        </w:rPr>
        <w:t xml:space="preserve"> </w:t>
      </w:r>
      <w:proofErr w:type="spellStart"/>
      <w:r w:rsidRPr="00556F27">
        <w:rPr>
          <w:sz w:val="24"/>
          <w:szCs w:val="24"/>
        </w:rPr>
        <w:t>terhadap</w:t>
      </w:r>
      <w:proofErr w:type="spellEnd"/>
      <w:r w:rsidRPr="00556F27">
        <w:rPr>
          <w:sz w:val="24"/>
          <w:szCs w:val="24"/>
        </w:rPr>
        <w:t xml:space="preserve"> </w:t>
      </w:r>
      <w:proofErr w:type="spellStart"/>
      <w:r w:rsidRPr="00556F27">
        <w:rPr>
          <w:sz w:val="24"/>
          <w:szCs w:val="24"/>
        </w:rPr>
        <w:t>fenomena</w:t>
      </w:r>
      <w:proofErr w:type="spellEnd"/>
      <w:r w:rsidRPr="00556F27">
        <w:rPr>
          <w:sz w:val="24"/>
          <w:szCs w:val="24"/>
        </w:rPr>
        <w:t xml:space="preserve"> </w:t>
      </w:r>
      <w:proofErr w:type="spellStart"/>
      <w:r w:rsidRPr="00556F27">
        <w:rPr>
          <w:sz w:val="24"/>
          <w:szCs w:val="24"/>
        </w:rPr>
        <w:t>sosial</w:t>
      </w:r>
      <w:proofErr w:type="spellEnd"/>
      <w:r w:rsidRPr="00556F27">
        <w:rPr>
          <w:sz w:val="24"/>
          <w:szCs w:val="24"/>
        </w:rPr>
        <w:t xml:space="preserve">, </w:t>
      </w:r>
      <w:proofErr w:type="spellStart"/>
      <w:r w:rsidRPr="00556F27">
        <w:rPr>
          <w:sz w:val="24"/>
          <w:szCs w:val="24"/>
        </w:rPr>
        <w:t>lebih</w:t>
      </w:r>
      <w:proofErr w:type="spellEnd"/>
      <w:r w:rsidRPr="00556F27">
        <w:rPr>
          <w:sz w:val="24"/>
          <w:szCs w:val="24"/>
        </w:rPr>
        <w:t xml:space="preserve"> </w:t>
      </w:r>
      <w:proofErr w:type="spellStart"/>
      <w:r w:rsidRPr="00556F27">
        <w:rPr>
          <w:sz w:val="24"/>
          <w:szCs w:val="24"/>
        </w:rPr>
        <w:t>suka</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ide-ide dan </w:t>
      </w:r>
      <w:proofErr w:type="spellStart"/>
      <w:r w:rsidRPr="00556F27">
        <w:rPr>
          <w:sz w:val="24"/>
          <w:szCs w:val="24"/>
        </w:rPr>
        <w:t>prinsip-prinsip</w:t>
      </w:r>
      <w:proofErr w:type="spellEnd"/>
      <w:r w:rsidRPr="00556F27">
        <w:rPr>
          <w:sz w:val="24"/>
          <w:szCs w:val="24"/>
        </w:rPr>
        <w:t xml:space="preserve"> </w:t>
      </w:r>
      <w:proofErr w:type="spellStart"/>
      <w:r w:rsidRPr="00556F27">
        <w:rPr>
          <w:sz w:val="24"/>
          <w:szCs w:val="24"/>
        </w:rPr>
        <w:t>abstrak</w:t>
      </w:r>
      <w:proofErr w:type="spellEnd"/>
      <w:r w:rsidRPr="00556F27">
        <w:rPr>
          <w:sz w:val="24"/>
          <w:szCs w:val="24"/>
        </w:rPr>
        <w:t xml:space="preserve">, </w:t>
      </w:r>
      <w:proofErr w:type="spellStart"/>
      <w:r w:rsidRPr="00556F27">
        <w:rPr>
          <w:sz w:val="24"/>
          <w:szCs w:val="24"/>
        </w:rPr>
        <w:t>kurang</w:t>
      </w:r>
      <w:proofErr w:type="spellEnd"/>
      <w:r w:rsidRPr="00556F27">
        <w:rPr>
          <w:sz w:val="24"/>
          <w:szCs w:val="24"/>
        </w:rPr>
        <w:t xml:space="preserve"> </w:t>
      </w:r>
      <w:proofErr w:type="spellStart"/>
      <w:r w:rsidRPr="00556F27">
        <w:rPr>
          <w:sz w:val="24"/>
          <w:szCs w:val="24"/>
        </w:rPr>
        <w:t>hangat</w:t>
      </w:r>
      <w:proofErr w:type="spellEnd"/>
      <w:r w:rsidRPr="00556F27">
        <w:rPr>
          <w:sz w:val="24"/>
          <w:szCs w:val="24"/>
        </w:rPr>
        <w:t xml:space="preserve"> </w:t>
      </w:r>
      <w:proofErr w:type="spellStart"/>
      <w:r w:rsidRPr="00556F27">
        <w:rPr>
          <w:sz w:val="24"/>
          <w:szCs w:val="24"/>
        </w:rPr>
        <w:t>dalam</w:t>
      </w:r>
      <w:proofErr w:type="spellEnd"/>
      <w:r w:rsidRPr="00556F27">
        <w:rPr>
          <w:sz w:val="24"/>
          <w:szCs w:val="24"/>
        </w:rPr>
        <w:t xml:space="preserve"> </w:t>
      </w:r>
      <w:proofErr w:type="spellStart"/>
      <w:r w:rsidRPr="00556F27">
        <w:rPr>
          <w:sz w:val="24"/>
          <w:szCs w:val="24"/>
        </w:rPr>
        <w:t>hubungan</w:t>
      </w:r>
      <w:proofErr w:type="spellEnd"/>
      <w:r w:rsidRPr="00556F27">
        <w:rPr>
          <w:sz w:val="24"/>
          <w:szCs w:val="24"/>
        </w:rPr>
        <w:t xml:space="preserve"> </w:t>
      </w:r>
      <w:proofErr w:type="spellStart"/>
      <w:r w:rsidRPr="00556F27">
        <w:rPr>
          <w:sz w:val="24"/>
          <w:szCs w:val="24"/>
        </w:rPr>
        <w:t>interpresional</w:t>
      </w:r>
      <w:proofErr w:type="spellEnd"/>
      <w:r w:rsidRPr="00556F27">
        <w:rPr>
          <w:sz w:val="24"/>
          <w:szCs w:val="24"/>
        </w:rPr>
        <w:t xml:space="preserve">, </w:t>
      </w:r>
      <w:proofErr w:type="spellStart"/>
      <w:r w:rsidRPr="00556F27">
        <w:rPr>
          <w:sz w:val="24"/>
          <w:szCs w:val="24"/>
        </w:rPr>
        <w:t>serta</w:t>
      </w:r>
      <w:proofErr w:type="spellEnd"/>
      <w:r w:rsidRPr="00556F27">
        <w:rPr>
          <w:sz w:val="24"/>
          <w:szCs w:val="24"/>
        </w:rPr>
        <w:t xml:space="preserve"> </w:t>
      </w:r>
      <w:proofErr w:type="spellStart"/>
      <w:r w:rsidRPr="00556F27">
        <w:rPr>
          <w:sz w:val="24"/>
          <w:szCs w:val="24"/>
        </w:rPr>
        <w:t>merasa</w:t>
      </w:r>
      <w:proofErr w:type="spellEnd"/>
      <w:r w:rsidRPr="00556F27">
        <w:rPr>
          <w:sz w:val="24"/>
          <w:szCs w:val="24"/>
        </w:rPr>
        <w:t xml:space="preserve"> </w:t>
      </w:r>
      <w:proofErr w:type="spellStart"/>
      <w:r w:rsidRPr="00556F27">
        <w:rPr>
          <w:sz w:val="24"/>
          <w:szCs w:val="24"/>
        </w:rPr>
        <w:t>lebih</w:t>
      </w:r>
      <w:proofErr w:type="spellEnd"/>
      <w:r w:rsidRPr="00556F27">
        <w:rPr>
          <w:sz w:val="24"/>
          <w:szCs w:val="24"/>
        </w:rPr>
        <w:t xml:space="preserve"> </w:t>
      </w:r>
      <w:proofErr w:type="spellStart"/>
      <w:r w:rsidRPr="00556F27">
        <w:rPr>
          <w:sz w:val="24"/>
          <w:szCs w:val="24"/>
        </w:rPr>
        <w:t>efisien</w:t>
      </w:r>
      <w:proofErr w:type="spellEnd"/>
      <w:r w:rsidRPr="00556F27">
        <w:rPr>
          <w:sz w:val="24"/>
          <w:szCs w:val="24"/>
        </w:rPr>
        <w:t xml:space="preserve"> </w:t>
      </w:r>
      <w:proofErr w:type="spellStart"/>
      <w:r w:rsidRPr="00556F27">
        <w:rPr>
          <w:sz w:val="24"/>
          <w:szCs w:val="24"/>
        </w:rPr>
        <w:t>saat</w:t>
      </w:r>
      <w:proofErr w:type="spellEnd"/>
      <w:r w:rsidRPr="00556F27">
        <w:rPr>
          <w:sz w:val="24"/>
          <w:szCs w:val="24"/>
        </w:rPr>
        <w:t xml:space="preserve"> </w:t>
      </w:r>
      <w:proofErr w:type="spellStart"/>
      <w:r w:rsidRPr="00556F27">
        <w:rPr>
          <w:sz w:val="24"/>
          <w:szCs w:val="24"/>
        </w:rPr>
        <w:t>bekerja</w:t>
      </w:r>
      <w:proofErr w:type="spellEnd"/>
      <w:r w:rsidRPr="00556F27">
        <w:rPr>
          <w:sz w:val="24"/>
          <w:szCs w:val="24"/>
        </w:rPr>
        <w:t xml:space="preserve"> </w:t>
      </w:r>
      <w:proofErr w:type="spellStart"/>
      <w:r w:rsidRPr="00556F27">
        <w:rPr>
          <w:sz w:val="24"/>
          <w:szCs w:val="24"/>
        </w:rPr>
        <w:t>sendiri</w:t>
      </w:r>
      <w:proofErr w:type="spellEnd"/>
      <w:r w:rsidRPr="00556F27">
        <w:rPr>
          <w:sz w:val="24"/>
          <w:szCs w:val="24"/>
        </w:rPr>
        <w:t xml:space="preserve">. </w:t>
      </w:r>
      <w:proofErr w:type="spellStart"/>
      <w:r w:rsidRPr="00556F27">
        <w:rPr>
          <w:sz w:val="24"/>
          <w:szCs w:val="24"/>
        </w:rPr>
        <w:t>Siswa</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FD </w:t>
      </w:r>
      <w:proofErr w:type="spellStart"/>
      <w:r w:rsidRPr="00556F27">
        <w:rPr>
          <w:sz w:val="24"/>
          <w:szCs w:val="24"/>
        </w:rPr>
        <w:t>dapat</w:t>
      </w:r>
      <w:proofErr w:type="spellEnd"/>
      <w:r w:rsidRPr="00556F27">
        <w:rPr>
          <w:sz w:val="24"/>
          <w:szCs w:val="24"/>
        </w:rPr>
        <w:t xml:space="preserve"> </w:t>
      </w:r>
      <w:proofErr w:type="spellStart"/>
      <w:r w:rsidRPr="00556F27">
        <w:rPr>
          <w:sz w:val="24"/>
          <w:szCs w:val="24"/>
        </w:rPr>
        <w:t>dikategorikan</w:t>
      </w:r>
      <w:proofErr w:type="spellEnd"/>
      <w:r w:rsidRPr="00556F27">
        <w:rPr>
          <w:sz w:val="24"/>
          <w:szCs w:val="24"/>
        </w:rPr>
        <w:t xml:space="preserve"> </w:t>
      </w:r>
      <w:proofErr w:type="spellStart"/>
      <w:r w:rsidRPr="00556F27">
        <w:rPr>
          <w:sz w:val="24"/>
          <w:szCs w:val="24"/>
        </w:rPr>
        <w:t>sebagai</w:t>
      </w:r>
      <w:proofErr w:type="spellEnd"/>
      <w:r w:rsidRPr="00556F27">
        <w:rPr>
          <w:sz w:val="24"/>
          <w:szCs w:val="24"/>
        </w:rPr>
        <w:t xml:space="preserve"> </w:t>
      </w:r>
      <w:proofErr w:type="spellStart"/>
      <w:r w:rsidRPr="00556F27">
        <w:rPr>
          <w:sz w:val="24"/>
          <w:szCs w:val="24"/>
        </w:rPr>
        <w:t>seseorang</w:t>
      </w:r>
      <w:proofErr w:type="spellEnd"/>
      <w:r w:rsidRPr="00556F27">
        <w:rPr>
          <w:sz w:val="24"/>
          <w:szCs w:val="24"/>
        </w:rPr>
        <w:t xml:space="preserve"> yang </w:t>
      </w:r>
      <w:proofErr w:type="spellStart"/>
      <w:r w:rsidRPr="00556F27">
        <w:rPr>
          <w:sz w:val="24"/>
          <w:szCs w:val="24"/>
        </w:rPr>
        <w:t>dapat</w:t>
      </w:r>
      <w:proofErr w:type="spellEnd"/>
      <w:r w:rsidRPr="00556F27">
        <w:rPr>
          <w:sz w:val="24"/>
          <w:szCs w:val="24"/>
        </w:rPr>
        <w:t xml:space="preserve"> </w:t>
      </w:r>
      <w:proofErr w:type="spellStart"/>
      <w:r w:rsidRPr="00556F27">
        <w:rPr>
          <w:sz w:val="24"/>
          <w:szCs w:val="24"/>
        </w:rPr>
        <w:t>berpikir</w:t>
      </w:r>
      <w:proofErr w:type="spellEnd"/>
      <w:r w:rsidRPr="00556F27">
        <w:rPr>
          <w:sz w:val="24"/>
          <w:szCs w:val="24"/>
        </w:rPr>
        <w:t xml:space="preserve"> </w:t>
      </w:r>
      <w:proofErr w:type="spellStart"/>
      <w:r w:rsidRPr="00556F27">
        <w:rPr>
          <w:sz w:val="24"/>
          <w:szCs w:val="24"/>
        </w:rPr>
        <w:t>secara</w:t>
      </w:r>
      <w:proofErr w:type="spellEnd"/>
      <w:r w:rsidRPr="00556F27">
        <w:rPr>
          <w:sz w:val="24"/>
          <w:szCs w:val="24"/>
        </w:rPr>
        <w:t xml:space="preserve"> global, </w:t>
      </w:r>
      <w:proofErr w:type="spellStart"/>
      <w:r w:rsidRPr="00556F27">
        <w:rPr>
          <w:sz w:val="24"/>
          <w:szCs w:val="24"/>
        </w:rPr>
        <w:t>berperilaku</w:t>
      </w:r>
      <w:proofErr w:type="spellEnd"/>
      <w:r w:rsidRPr="00556F27">
        <w:rPr>
          <w:sz w:val="24"/>
          <w:szCs w:val="24"/>
        </w:rPr>
        <w:t xml:space="preserve"> </w:t>
      </w:r>
      <w:proofErr w:type="spellStart"/>
      <w:r w:rsidRPr="00556F27">
        <w:rPr>
          <w:sz w:val="24"/>
          <w:szCs w:val="24"/>
        </w:rPr>
        <w:t>sensitif</w:t>
      </w:r>
      <w:proofErr w:type="spellEnd"/>
      <w:r w:rsidRPr="00556F27">
        <w:rPr>
          <w:sz w:val="24"/>
          <w:szCs w:val="24"/>
        </w:rPr>
        <w:t xml:space="preserve"> </w:t>
      </w:r>
      <w:proofErr w:type="spellStart"/>
      <w:r w:rsidRPr="00556F27">
        <w:rPr>
          <w:sz w:val="24"/>
          <w:szCs w:val="24"/>
        </w:rPr>
        <w:t>secara</w:t>
      </w:r>
      <w:proofErr w:type="spellEnd"/>
      <w:r w:rsidRPr="00556F27">
        <w:rPr>
          <w:sz w:val="24"/>
          <w:szCs w:val="24"/>
        </w:rPr>
        <w:t xml:space="preserve"> </w:t>
      </w:r>
      <w:proofErr w:type="spellStart"/>
      <w:r w:rsidRPr="00556F27">
        <w:rPr>
          <w:sz w:val="24"/>
          <w:szCs w:val="24"/>
        </w:rPr>
        <w:t>sosial</w:t>
      </w:r>
      <w:proofErr w:type="spellEnd"/>
      <w:r w:rsidRPr="00556F27">
        <w:rPr>
          <w:sz w:val="24"/>
          <w:szCs w:val="24"/>
        </w:rPr>
        <w:t xml:space="preserve"> dan </w:t>
      </w:r>
      <w:proofErr w:type="spellStart"/>
      <w:r w:rsidRPr="00556F27">
        <w:rPr>
          <w:sz w:val="24"/>
          <w:szCs w:val="24"/>
        </w:rPr>
        <w:t>berorientasi</w:t>
      </w:r>
      <w:proofErr w:type="spellEnd"/>
      <w:r w:rsidRPr="00556F27">
        <w:rPr>
          <w:sz w:val="24"/>
          <w:szCs w:val="24"/>
        </w:rPr>
        <w:t xml:space="preserve"> interpersonal, dan </w:t>
      </w:r>
      <w:proofErr w:type="spellStart"/>
      <w:r w:rsidRPr="00556F27">
        <w:rPr>
          <w:sz w:val="24"/>
          <w:szCs w:val="24"/>
        </w:rPr>
        <w:t>lebih</w:t>
      </w:r>
      <w:proofErr w:type="spellEnd"/>
      <w:r w:rsidRPr="00556F27">
        <w:rPr>
          <w:sz w:val="24"/>
          <w:szCs w:val="24"/>
        </w:rPr>
        <w:t xml:space="preserve"> </w:t>
      </w:r>
      <w:proofErr w:type="spellStart"/>
      <w:r w:rsidRPr="00556F27">
        <w:rPr>
          <w:sz w:val="24"/>
          <w:szCs w:val="24"/>
        </w:rPr>
        <w:t>senang</w:t>
      </w:r>
      <w:proofErr w:type="spellEnd"/>
      <w:r w:rsidRPr="00556F27">
        <w:rPr>
          <w:sz w:val="24"/>
          <w:szCs w:val="24"/>
        </w:rPr>
        <w:t xml:space="preserve"> </w:t>
      </w:r>
      <w:proofErr w:type="spellStart"/>
      <w:r w:rsidRPr="00556F27">
        <w:rPr>
          <w:sz w:val="24"/>
          <w:szCs w:val="24"/>
        </w:rPr>
        <w:t>bekerja</w:t>
      </w:r>
      <w:proofErr w:type="spellEnd"/>
      <w:r w:rsidRPr="00556F27">
        <w:rPr>
          <w:sz w:val="24"/>
          <w:szCs w:val="24"/>
        </w:rPr>
        <w:t xml:space="preserve"> </w:t>
      </w:r>
      <w:proofErr w:type="spellStart"/>
      <w:r w:rsidRPr="00556F27">
        <w:rPr>
          <w:sz w:val="24"/>
          <w:szCs w:val="24"/>
        </w:rPr>
        <w:t>kelompok</w:t>
      </w:r>
      <w:proofErr w:type="spellEnd"/>
      <w:r w:rsidRPr="00556F27">
        <w:rPr>
          <w:sz w:val="24"/>
          <w:szCs w:val="24"/>
        </w:rPr>
        <w:t xml:space="preserve"> </w:t>
      </w:r>
      <w:proofErr w:type="spellStart"/>
      <w:r w:rsidRPr="00556F27">
        <w:rPr>
          <w:sz w:val="24"/>
          <w:szCs w:val="24"/>
        </w:rPr>
        <w:t>dalam</w:t>
      </w:r>
      <w:proofErr w:type="spellEnd"/>
      <w:r w:rsidRPr="00556F27">
        <w:rPr>
          <w:sz w:val="24"/>
          <w:szCs w:val="24"/>
        </w:rPr>
        <w:t xml:space="preserve"> </w:t>
      </w:r>
      <w:proofErr w:type="spellStart"/>
      <w:r w:rsidRPr="00556F27">
        <w:rPr>
          <w:sz w:val="24"/>
          <w:szCs w:val="24"/>
        </w:rPr>
        <w:t>mengerjakan</w:t>
      </w:r>
      <w:proofErr w:type="spellEnd"/>
      <w:r w:rsidRPr="00556F27">
        <w:rPr>
          <w:sz w:val="24"/>
          <w:szCs w:val="24"/>
        </w:rPr>
        <w:t xml:space="preserve"> </w:t>
      </w:r>
      <w:proofErr w:type="spellStart"/>
      <w:r w:rsidRPr="00556F27">
        <w:rPr>
          <w:sz w:val="24"/>
          <w:szCs w:val="24"/>
        </w:rPr>
        <w:t>tugasnya</w:t>
      </w:r>
      <w:proofErr w:type="spellEnd"/>
      <w:r w:rsidRPr="00556F27">
        <w:rPr>
          <w:sz w:val="24"/>
          <w:szCs w:val="24"/>
        </w:rPr>
        <w:t xml:space="preserve">. </w:t>
      </w:r>
      <w:proofErr w:type="spellStart"/>
      <w:r w:rsidRPr="00556F27">
        <w:rPr>
          <w:sz w:val="24"/>
          <w:szCs w:val="24"/>
        </w:rPr>
        <w:t>Sedangkan</w:t>
      </w:r>
      <w:proofErr w:type="spellEnd"/>
      <w:r w:rsidRPr="00556F27">
        <w:rPr>
          <w:sz w:val="24"/>
          <w:szCs w:val="24"/>
        </w:rPr>
        <w:t xml:space="preserve"> </w:t>
      </w:r>
      <w:proofErr w:type="spellStart"/>
      <w:r w:rsidRPr="00556F27">
        <w:rPr>
          <w:sz w:val="24"/>
          <w:szCs w:val="24"/>
        </w:rPr>
        <w:t>dalam</w:t>
      </w:r>
      <w:proofErr w:type="spellEnd"/>
      <w:r w:rsidRPr="00556F27">
        <w:rPr>
          <w:sz w:val="24"/>
          <w:szCs w:val="24"/>
        </w:rPr>
        <w:t xml:space="preserve"> </w:t>
      </w:r>
      <w:proofErr w:type="spellStart"/>
      <w:r w:rsidRPr="00556F27">
        <w:rPr>
          <w:sz w:val="24"/>
          <w:szCs w:val="24"/>
        </w:rPr>
        <w:t>hal</w:t>
      </w:r>
      <w:proofErr w:type="spellEnd"/>
      <w:r w:rsidRPr="00556F27">
        <w:rPr>
          <w:sz w:val="24"/>
          <w:szCs w:val="24"/>
        </w:rPr>
        <w:t xml:space="preserve"> </w:t>
      </w:r>
      <w:proofErr w:type="spellStart"/>
      <w:r w:rsidRPr="00556F27">
        <w:rPr>
          <w:sz w:val="24"/>
          <w:szCs w:val="24"/>
        </w:rPr>
        <w:t>melihat</w:t>
      </w:r>
      <w:proofErr w:type="spellEnd"/>
      <w:r w:rsidRPr="00556F27">
        <w:rPr>
          <w:sz w:val="24"/>
          <w:szCs w:val="24"/>
        </w:rPr>
        <w:t xml:space="preserve"> </w:t>
      </w:r>
      <w:proofErr w:type="spellStart"/>
      <w:r w:rsidRPr="00556F27">
        <w:rPr>
          <w:sz w:val="24"/>
          <w:szCs w:val="24"/>
        </w:rPr>
        <w:t>suatu</w:t>
      </w:r>
      <w:proofErr w:type="spellEnd"/>
      <w:r w:rsidRPr="00556F27">
        <w:rPr>
          <w:sz w:val="24"/>
          <w:szCs w:val="24"/>
        </w:rPr>
        <w:t xml:space="preserve"> </w:t>
      </w:r>
      <w:proofErr w:type="spellStart"/>
      <w:r w:rsidRPr="00556F27">
        <w:rPr>
          <w:sz w:val="24"/>
          <w:szCs w:val="24"/>
        </w:rPr>
        <w:t>permasalahan</w:t>
      </w:r>
      <w:proofErr w:type="spellEnd"/>
      <w:r w:rsidRPr="00556F27">
        <w:rPr>
          <w:sz w:val="24"/>
          <w:szCs w:val="24"/>
        </w:rPr>
        <w:t xml:space="preserve">, </w:t>
      </w:r>
      <w:proofErr w:type="spellStart"/>
      <w:r w:rsidRPr="00556F27">
        <w:rPr>
          <w:sz w:val="24"/>
          <w:szCs w:val="24"/>
        </w:rPr>
        <w:t>seseorang</w:t>
      </w:r>
      <w:proofErr w:type="spellEnd"/>
      <w:r w:rsidRPr="00556F27">
        <w:rPr>
          <w:sz w:val="24"/>
          <w:szCs w:val="24"/>
        </w:rPr>
        <w:t xml:space="preserve"> yang </w:t>
      </w:r>
      <w:proofErr w:type="spellStart"/>
      <w:r w:rsidRPr="00556F27">
        <w:rPr>
          <w:sz w:val="24"/>
          <w:szCs w:val="24"/>
        </w:rPr>
        <w:t>memiliki</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w:t>
      </w:r>
      <w:r w:rsidRPr="00556F27">
        <w:rPr>
          <w:i/>
          <w:iCs/>
          <w:sz w:val="24"/>
          <w:szCs w:val="24"/>
        </w:rPr>
        <w:t>Field Independent</w:t>
      </w:r>
      <w:r w:rsidRPr="00556F27">
        <w:rPr>
          <w:sz w:val="24"/>
          <w:szCs w:val="24"/>
        </w:rPr>
        <w:t xml:space="preserve"> </w:t>
      </w:r>
      <w:proofErr w:type="spellStart"/>
      <w:proofErr w:type="gramStart"/>
      <w:r w:rsidRPr="00556F27">
        <w:rPr>
          <w:sz w:val="24"/>
          <w:szCs w:val="24"/>
        </w:rPr>
        <w:t>cenderung</w:t>
      </w:r>
      <w:proofErr w:type="spellEnd"/>
      <w:r w:rsidRPr="00556F27">
        <w:rPr>
          <w:sz w:val="24"/>
          <w:szCs w:val="24"/>
        </w:rPr>
        <w:t xml:space="preserve">  </w:t>
      </w:r>
      <w:proofErr w:type="spellStart"/>
      <w:r w:rsidRPr="00556F27">
        <w:rPr>
          <w:sz w:val="24"/>
          <w:szCs w:val="24"/>
        </w:rPr>
        <w:t>lebih</w:t>
      </w:r>
      <w:proofErr w:type="spellEnd"/>
      <w:proofErr w:type="gramEnd"/>
      <w:r w:rsidRPr="00556F27">
        <w:rPr>
          <w:sz w:val="24"/>
          <w:szCs w:val="24"/>
        </w:rPr>
        <w:t xml:space="preserve">  </w:t>
      </w:r>
      <w:proofErr w:type="spellStart"/>
      <w:r w:rsidRPr="00556F27">
        <w:rPr>
          <w:sz w:val="24"/>
          <w:szCs w:val="24"/>
        </w:rPr>
        <w:t>analitis</w:t>
      </w:r>
      <w:proofErr w:type="spellEnd"/>
      <w:r w:rsidRPr="00556F27">
        <w:rPr>
          <w:sz w:val="24"/>
          <w:szCs w:val="24"/>
        </w:rPr>
        <w:t xml:space="preserve"> </w:t>
      </w:r>
      <w:proofErr w:type="spellStart"/>
      <w:r w:rsidRPr="00556F27">
        <w:rPr>
          <w:sz w:val="24"/>
          <w:szCs w:val="24"/>
        </w:rPr>
        <w:t>dalam</w:t>
      </w:r>
      <w:proofErr w:type="spellEnd"/>
      <w:r w:rsidRPr="00556F27">
        <w:rPr>
          <w:sz w:val="24"/>
          <w:szCs w:val="24"/>
        </w:rPr>
        <w:t xml:space="preserve">  </w:t>
      </w:r>
      <w:proofErr w:type="spellStart"/>
      <w:r w:rsidRPr="00556F27">
        <w:rPr>
          <w:sz w:val="24"/>
          <w:szCs w:val="24"/>
        </w:rPr>
        <w:t>melihat</w:t>
      </w:r>
      <w:proofErr w:type="spellEnd"/>
      <w:r w:rsidRPr="00556F27">
        <w:rPr>
          <w:sz w:val="24"/>
          <w:szCs w:val="24"/>
        </w:rPr>
        <w:t xml:space="preserve">  </w:t>
      </w:r>
      <w:proofErr w:type="spellStart"/>
      <w:r w:rsidRPr="00556F27">
        <w:rPr>
          <w:sz w:val="24"/>
          <w:szCs w:val="24"/>
        </w:rPr>
        <w:t>suatu</w:t>
      </w:r>
      <w:proofErr w:type="spellEnd"/>
      <w:r w:rsidRPr="00556F27">
        <w:rPr>
          <w:sz w:val="24"/>
          <w:szCs w:val="24"/>
        </w:rPr>
        <w:t xml:space="preserve">  </w:t>
      </w:r>
      <w:proofErr w:type="spellStart"/>
      <w:r w:rsidRPr="00556F27">
        <w:rPr>
          <w:sz w:val="24"/>
          <w:szCs w:val="24"/>
        </w:rPr>
        <w:t>masalah</w:t>
      </w:r>
      <w:proofErr w:type="spellEnd"/>
      <w:r w:rsidRPr="00556F27">
        <w:rPr>
          <w:sz w:val="24"/>
          <w:szCs w:val="24"/>
        </w:rPr>
        <w:t xml:space="preserve">  </w:t>
      </w:r>
      <w:proofErr w:type="spellStart"/>
      <w:r w:rsidRPr="00556F27">
        <w:rPr>
          <w:sz w:val="24"/>
          <w:szCs w:val="24"/>
        </w:rPr>
        <w:t>dibandingkan</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w:t>
      </w:r>
      <w:proofErr w:type="spellStart"/>
      <w:r w:rsidRPr="00556F27">
        <w:rPr>
          <w:sz w:val="24"/>
          <w:szCs w:val="24"/>
        </w:rPr>
        <w:t>seseorang</w:t>
      </w:r>
      <w:proofErr w:type="spellEnd"/>
      <w:r w:rsidRPr="00556F27">
        <w:rPr>
          <w:sz w:val="24"/>
          <w:szCs w:val="24"/>
        </w:rPr>
        <w:t xml:space="preserve"> yang </w:t>
      </w:r>
      <w:proofErr w:type="spellStart"/>
      <w:r w:rsidRPr="00556F27">
        <w:rPr>
          <w:sz w:val="24"/>
          <w:szCs w:val="24"/>
        </w:rPr>
        <w:t>memiliki</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w:t>
      </w:r>
      <w:r w:rsidRPr="00556F27">
        <w:rPr>
          <w:i/>
          <w:iCs/>
          <w:sz w:val="24"/>
          <w:szCs w:val="24"/>
        </w:rPr>
        <w:t>Field Dependent.</w:t>
      </w:r>
    </w:p>
    <w:p w14:paraId="1CE78B98" w14:textId="77777777" w:rsidR="00940F8B" w:rsidRPr="00556F27" w:rsidRDefault="00940F8B" w:rsidP="00940F8B">
      <w:pPr>
        <w:spacing w:line="360" w:lineRule="auto"/>
        <w:ind w:firstLine="720"/>
        <w:jc w:val="both"/>
        <w:rPr>
          <w:sz w:val="24"/>
          <w:szCs w:val="24"/>
        </w:rPr>
      </w:pPr>
      <w:proofErr w:type="spellStart"/>
      <w:r w:rsidRPr="00556F27">
        <w:rPr>
          <w:sz w:val="24"/>
          <w:szCs w:val="24"/>
        </w:rPr>
        <w:t>Sedangkan</w:t>
      </w:r>
      <w:proofErr w:type="spellEnd"/>
      <w:r w:rsidRPr="00556F27">
        <w:rPr>
          <w:sz w:val="24"/>
          <w:szCs w:val="24"/>
        </w:rPr>
        <w:t xml:space="preserve"> </w:t>
      </w:r>
      <w:proofErr w:type="spellStart"/>
      <w:r w:rsidRPr="00556F27">
        <w:rPr>
          <w:sz w:val="24"/>
          <w:szCs w:val="24"/>
        </w:rPr>
        <w:t>dalam</w:t>
      </w:r>
      <w:proofErr w:type="spellEnd"/>
      <w:r w:rsidRPr="00556F27">
        <w:rPr>
          <w:sz w:val="24"/>
          <w:szCs w:val="24"/>
        </w:rPr>
        <w:t xml:space="preserve"> </w:t>
      </w:r>
      <w:proofErr w:type="spellStart"/>
      <w:r w:rsidRPr="00556F27">
        <w:rPr>
          <w:sz w:val="24"/>
          <w:szCs w:val="24"/>
        </w:rPr>
        <w:t>menuliskan</w:t>
      </w:r>
      <w:proofErr w:type="spellEnd"/>
      <w:r w:rsidRPr="00556F27">
        <w:rPr>
          <w:sz w:val="24"/>
          <w:szCs w:val="24"/>
        </w:rPr>
        <w:t xml:space="preserve"> </w:t>
      </w:r>
      <w:proofErr w:type="spellStart"/>
      <w:r w:rsidRPr="00556F27">
        <w:rPr>
          <w:sz w:val="24"/>
          <w:szCs w:val="24"/>
        </w:rPr>
        <w:t>informasi</w:t>
      </w:r>
      <w:proofErr w:type="spellEnd"/>
      <w:r w:rsidRPr="00556F27">
        <w:rPr>
          <w:sz w:val="24"/>
          <w:szCs w:val="24"/>
        </w:rPr>
        <w:t xml:space="preserve"> yang </w:t>
      </w:r>
      <w:proofErr w:type="spellStart"/>
      <w:r w:rsidRPr="00556F27">
        <w:rPr>
          <w:sz w:val="24"/>
          <w:szCs w:val="24"/>
        </w:rPr>
        <w:t>diperoleh</w:t>
      </w:r>
      <w:proofErr w:type="spellEnd"/>
      <w:r w:rsidRPr="00556F27">
        <w:rPr>
          <w:sz w:val="24"/>
          <w:szCs w:val="24"/>
        </w:rPr>
        <w:t xml:space="preserve">, </w:t>
      </w:r>
      <w:proofErr w:type="spellStart"/>
      <w:r w:rsidRPr="00556F27">
        <w:rPr>
          <w:sz w:val="24"/>
          <w:szCs w:val="24"/>
        </w:rPr>
        <w:t>kecenderungan</w:t>
      </w:r>
      <w:proofErr w:type="spellEnd"/>
      <w:r w:rsidRPr="00556F27">
        <w:rPr>
          <w:sz w:val="24"/>
          <w:szCs w:val="24"/>
        </w:rPr>
        <w:t xml:space="preserve"> </w:t>
      </w:r>
      <w:proofErr w:type="spellStart"/>
      <w:r w:rsidRPr="00556F27">
        <w:rPr>
          <w:sz w:val="24"/>
          <w:szCs w:val="24"/>
        </w:rPr>
        <w:t>siswa</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Field Dependent </w:t>
      </w:r>
      <w:proofErr w:type="spellStart"/>
      <w:r w:rsidRPr="00556F27">
        <w:rPr>
          <w:sz w:val="24"/>
          <w:szCs w:val="24"/>
        </w:rPr>
        <w:t>hanya</w:t>
      </w:r>
      <w:proofErr w:type="spellEnd"/>
      <w:r w:rsidRPr="00556F27">
        <w:rPr>
          <w:sz w:val="24"/>
          <w:szCs w:val="24"/>
        </w:rPr>
        <w:t xml:space="preserve"> </w:t>
      </w:r>
      <w:proofErr w:type="spellStart"/>
      <w:r w:rsidRPr="00556F27">
        <w:rPr>
          <w:sz w:val="24"/>
          <w:szCs w:val="24"/>
        </w:rPr>
        <w:t>menuliskan</w:t>
      </w:r>
      <w:proofErr w:type="spellEnd"/>
      <w:r w:rsidRPr="00556F27">
        <w:rPr>
          <w:sz w:val="24"/>
          <w:szCs w:val="24"/>
        </w:rPr>
        <w:t xml:space="preserve"> </w:t>
      </w:r>
      <w:proofErr w:type="spellStart"/>
      <w:r w:rsidRPr="00556F27">
        <w:rPr>
          <w:sz w:val="24"/>
          <w:szCs w:val="24"/>
        </w:rPr>
        <w:t>beberapa</w:t>
      </w:r>
      <w:proofErr w:type="spellEnd"/>
      <w:r w:rsidRPr="00556F27">
        <w:rPr>
          <w:sz w:val="24"/>
          <w:szCs w:val="24"/>
        </w:rPr>
        <w:t xml:space="preserve"> </w:t>
      </w:r>
      <w:proofErr w:type="spellStart"/>
      <w:r w:rsidRPr="00556F27">
        <w:rPr>
          <w:sz w:val="24"/>
          <w:szCs w:val="24"/>
        </w:rPr>
        <w:t>informasi</w:t>
      </w:r>
      <w:proofErr w:type="spellEnd"/>
      <w:r w:rsidRPr="00556F27">
        <w:rPr>
          <w:sz w:val="24"/>
          <w:szCs w:val="24"/>
        </w:rPr>
        <w:t xml:space="preserve"> yang </w:t>
      </w:r>
      <w:proofErr w:type="spellStart"/>
      <w:r w:rsidRPr="00556F27">
        <w:rPr>
          <w:sz w:val="24"/>
          <w:szCs w:val="24"/>
        </w:rPr>
        <w:t>diperoleh</w:t>
      </w:r>
      <w:proofErr w:type="spellEnd"/>
      <w:r w:rsidRPr="00556F27">
        <w:rPr>
          <w:sz w:val="24"/>
          <w:szCs w:val="24"/>
        </w:rPr>
        <w:t xml:space="preserve">, </w:t>
      </w:r>
      <w:proofErr w:type="spellStart"/>
      <w:r w:rsidRPr="00556F27">
        <w:rPr>
          <w:sz w:val="24"/>
          <w:szCs w:val="24"/>
        </w:rPr>
        <w:t>sedangkan</w:t>
      </w:r>
      <w:proofErr w:type="spellEnd"/>
      <w:r w:rsidRPr="00556F27">
        <w:rPr>
          <w:sz w:val="24"/>
          <w:szCs w:val="24"/>
        </w:rPr>
        <w:t xml:space="preserve"> </w:t>
      </w:r>
      <w:proofErr w:type="spellStart"/>
      <w:r w:rsidRPr="00556F27">
        <w:rPr>
          <w:sz w:val="24"/>
          <w:szCs w:val="24"/>
        </w:rPr>
        <w:t>siswa</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Field Independent </w:t>
      </w:r>
      <w:proofErr w:type="spellStart"/>
      <w:r w:rsidRPr="00556F27">
        <w:rPr>
          <w:sz w:val="24"/>
          <w:szCs w:val="24"/>
        </w:rPr>
        <w:t>menuliskan</w:t>
      </w:r>
      <w:proofErr w:type="spellEnd"/>
      <w:r w:rsidRPr="00556F27">
        <w:rPr>
          <w:sz w:val="24"/>
          <w:szCs w:val="24"/>
        </w:rPr>
        <w:t xml:space="preserve"> </w:t>
      </w:r>
      <w:proofErr w:type="spellStart"/>
      <w:r w:rsidRPr="00556F27">
        <w:rPr>
          <w:sz w:val="24"/>
          <w:szCs w:val="24"/>
        </w:rPr>
        <w:t>secara</w:t>
      </w:r>
      <w:proofErr w:type="spellEnd"/>
      <w:r w:rsidRPr="00556F27">
        <w:rPr>
          <w:sz w:val="24"/>
          <w:szCs w:val="24"/>
        </w:rPr>
        <w:t xml:space="preserve"> </w:t>
      </w:r>
      <w:proofErr w:type="spellStart"/>
      <w:r w:rsidRPr="00556F27">
        <w:rPr>
          <w:sz w:val="24"/>
          <w:szCs w:val="24"/>
        </w:rPr>
        <w:t>lengkap</w:t>
      </w:r>
      <w:proofErr w:type="spellEnd"/>
      <w:r w:rsidRPr="00556F27">
        <w:rPr>
          <w:sz w:val="24"/>
          <w:szCs w:val="24"/>
        </w:rPr>
        <w:t xml:space="preserve"> </w:t>
      </w:r>
      <w:proofErr w:type="spellStart"/>
      <w:r w:rsidRPr="00556F27">
        <w:rPr>
          <w:sz w:val="24"/>
          <w:szCs w:val="24"/>
        </w:rPr>
        <w:t>informasi</w:t>
      </w:r>
      <w:proofErr w:type="spellEnd"/>
      <w:r w:rsidRPr="00556F27">
        <w:rPr>
          <w:sz w:val="24"/>
          <w:szCs w:val="24"/>
        </w:rPr>
        <w:t xml:space="preserve"> yang </w:t>
      </w:r>
      <w:proofErr w:type="spellStart"/>
      <w:r w:rsidRPr="00556F27">
        <w:rPr>
          <w:sz w:val="24"/>
          <w:szCs w:val="24"/>
        </w:rPr>
        <w:t>diperoleh</w:t>
      </w:r>
      <w:proofErr w:type="spellEnd"/>
      <w:r w:rsidRPr="00556F27">
        <w:rPr>
          <w:sz w:val="24"/>
          <w:szCs w:val="24"/>
        </w:rPr>
        <w:t xml:space="preserve">. Hal </w:t>
      </w:r>
      <w:proofErr w:type="spellStart"/>
      <w:r w:rsidRPr="00556F27">
        <w:rPr>
          <w:sz w:val="24"/>
          <w:szCs w:val="24"/>
        </w:rPr>
        <w:t>ini</w:t>
      </w:r>
      <w:proofErr w:type="spellEnd"/>
      <w:r w:rsidRPr="00556F27">
        <w:rPr>
          <w:sz w:val="24"/>
          <w:szCs w:val="24"/>
        </w:rPr>
        <w:t xml:space="preserve"> </w:t>
      </w:r>
      <w:proofErr w:type="spellStart"/>
      <w:r w:rsidRPr="00556F27">
        <w:rPr>
          <w:sz w:val="24"/>
          <w:szCs w:val="24"/>
        </w:rPr>
        <w:t>sesuai</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w:t>
      </w:r>
      <w:proofErr w:type="spellStart"/>
      <w:r w:rsidRPr="00556F27">
        <w:rPr>
          <w:sz w:val="24"/>
          <w:szCs w:val="24"/>
        </w:rPr>
        <w:t>ciri-ciri</w:t>
      </w:r>
      <w:proofErr w:type="spellEnd"/>
      <w:r w:rsidRPr="00556F27">
        <w:rPr>
          <w:sz w:val="24"/>
          <w:szCs w:val="24"/>
        </w:rPr>
        <w:t xml:space="preserve"> </w:t>
      </w:r>
      <w:proofErr w:type="spellStart"/>
      <w:r w:rsidRPr="00556F27">
        <w:rPr>
          <w:sz w:val="24"/>
          <w:szCs w:val="24"/>
        </w:rPr>
        <w:t>siswa</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Field Dependent- Field Independent yang </w:t>
      </w:r>
      <w:proofErr w:type="spellStart"/>
      <w:r w:rsidRPr="00556F27">
        <w:rPr>
          <w:sz w:val="24"/>
          <w:szCs w:val="24"/>
        </w:rPr>
        <w:t>disebutka</w:t>
      </w:r>
      <w:r>
        <w:rPr>
          <w:sz w:val="24"/>
          <w:szCs w:val="24"/>
        </w:rPr>
        <w:t>n</w:t>
      </w:r>
      <w:proofErr w:type="spellEnd"/>
      <w:r>
        <w:rPr>
          <w:sz w:val="24"/>
          <w:szCs w:val="24"/>
        </w:rPr>
        <w:t xml:space="preserve"> oleh Witkin</w:t>
      </w:r>
      <w:r>
        <w:rPr>
          <w:sz w:val="24"/>
          <w:szCs w:val="24"/>
          <w:lang w:val="id-ID"/>
        </w:rPr>
        <w:t xml:space="preserve"> dalam </w:t>
      </w:r>
      <w:r>
        <w:rPr>
          <w:sz w:val="24"/>
          <w:szCs w:val="24"/>
        </w:rPr>
        <w:fldChar w:fldCharType="begin" w:fldLock="1"/>
      </w:r>
      <w:r>
        <w:rPr>
          <w:sz w:val="24"/>
          <w:szCs w:val="24"/>
        </w:rPr>
        <w:instrText>ADDIN CSL_CITATION {"citationItems":[{"id":"ITEM-1","itemData":{"author":[{"dropping-particle":"","family":"Desmita","given":"","non-dropping-particle":"","parse-names":false,"suffix":""}],"id":"ITEM-1","issued":{"date-parts":[["2014"]]},"publisher":"PT Remaja Rosdakarya","publisher-place":"Bandung","title":"Psikologi Perkembangan Peserta Didik","type":"book"},"uris":["http://www.mendeley.com/documents/?uuid=89f6379b-f542-420e-b148-59329b6a5d70"]}],"mendeley":{"formattedCitation":"(Desmita, 2014)","plainTextFormattedCitation":"(Desmita, 2014)"},"properties":{"noteIndex":0},"schema":"https://github.com/citation-style-language/schema/raw/master/csl-citation.json"}</w:instrText>
      </w:r>
      <w:r>
        <w:rPr>
          <w:sz w:val="24"/>
          <w:szCs w:val="24"/>
        </w:rPr>
        <w:fldChar w:fldCharType="separate"/>
      </w:r>
      <w:r w:rsidRPr="00B12337">
        <w:rPr>
          <w:noProof/>
          <w:sz w:val="24"/>
          <w:szCs w:val="24"/>
        </w:rPr>
        <w:t>(Desmita, 2014)</w:t>
      </w:r>
      <w:r>
        <w:rPr>
          <w:sz w:val="24"/>
          <w:szCs w:val="24"/>
        </w:rPr>
        <w:fldChar w:fldCharType="end"/>
      </w:r>
      <w:r w:rsidRPr="00556F27">
        <w:rPr>
          <w:sz w:val="24"/>
          <w:szCs w:val="24"/>
        </w:rPr>
        <w:t xml:space="preserve"> </w:t>
      </w:r>
      <w:proofErr w:type="spellStart"/>
      <w:r w:rsidRPr="00556F27">
        <w:rPr>
          <w:sz w:val="24"/>
          <w:szCs w:val="24"/>
        </w:rPr>
        <w:t>yaitu</w:t>
      </w:r>
      <w:proofErr w:type="spellEnd"/>
      <w:r w:rsidRPr="00556F27">
        <w:rPr>
          <w:sz w:val="24"/>
          <w:szCs w:val="24"/>
        </w:rPr>
        <w:t xml:space="preserve"> </w:t>
      </w:r>
      <w:proofErr w:type="spellStart"/>
      <w:r w:rsidRPr="00556F27">
        <w:rPr>
          <w:sz w:val="24"/>
          <w:szCs w:val="24"/>
        </w:rPr>
        <w:t>bahwa</w:t>
      </w:r>
      <w:proofErr w:type="spellEnd"/>
      <w:r w:rsidRPr="00556F27">
        <w:rPr>
          <w:sz w:val="24"/>
          <w:szCs w:val="24"/>
        </w:rPr>
        <w:t xml:space="preserve"> </w:t>
      </w:r>
      <w:proofErr w:type="spellStart"/>
      <w:r w:rsidRPr="00556F27">
        <w:rPr>
          <w:sz w:val="24"/>
          <w:szCs w:val="24"/>
        </w:rPr>
        <w:t>siswa</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Field Dependent </w:t>
      </w:r>
      <w:proofErr w:type="spellStart"/>
      <w:r w:rsidRPr="00556F27">
        <w:rPr>
          <w:sz w:val="24"/>
          <w:szCs w:val="24"/>
        </w:rPr>
        <w:t>memerlukan</w:t>
      </w:r>
      <w:proofErr w:type="spellEnd"/>
      <w:r w:rsidRPr="00556F27">
        <w:rPr>
          <w:sz w:val="24"/>
          <w:szCs w:val="24"/>
        </w:rPr>
        <w:t xml:space="preserve"> </w:t>
      </w:r>
      <w:proofErr w:type="spellStart"/>
      <w:r w:rsidRPr="00556F27">
        <w:rPr>
          <w:sz w:val="24"/>
          <w:szCs w:val="24"/>
        </w:rPr>
        <w:t>instruksi</w:t>
      </w:r>
      <w:proofErr w:type="spellEnd"/>
      <w:r w:rsidRPr="00556F27">
        <w:rPr>
          <w:sz w:val="24"/>
          <w:szCs w:val="24"/>
        </w:rPr>
        <w:t xml:space="preserve"> yang </w:t>
      </w:r>
      <w:proofErr w:type="spellStart"/>
      <w:r w:rsidRPr="00556F27">
        <w:rPr>
          <w:sz w:val="24"/>
          <w:szCs w:val="24"/>
        </w:rPr>
        <w:t>jelas</w:t>
      </w:r>
      <w:proofErr w:type="spellEnd"/>
      <w:r w:rsidRPr="00556F27">
        <w:rPr>
          <w:sz w:val="24"/>
          <w:szCs w:val="24"/>
        </w:rPr>
        <w:t xml:space="preserve"> dan </w:t>
      </w:r>
      <w:proofErr w:type="spellStart"/>
      <w:r w:rsidRPr="00556F27">
        <w:rPr>
          <w:sz w:val="24"/>
          <w:szCs w:val="24"/>
        </w:rPr>
        <w:t>bimbingan</w:t>
      </w:r>
      <w:proofErr w:type="spellEnd"/>
      <w:r w:rsidRPr="00556F27">
        <w:rPr>
          <w:sz w:val="24"/>
          <w:szCs w:val="24"/>
        </w:rPr>
        <w:t xml:space="preserve"> </w:t>
      </w:r>
      <w:proofErr w:type="spellStart"/>
      <w:r w:rsidRPr="00556F27">
        <w:rPr>
          <w:sz w:val="24"/>
          <w:szCs w:val="24"/>
        </w:rPr>
        <w:t>dalam</w:t>
      </w:r>
      <w:proofErr w:type="spellEnd"/>
      <w:r w:rsidRPr="00556F27">
        <w:rPr>
          <w:sz w:val="24"/>
          <w:szCs w:val="24"/>
        </w:rPr>
        <w:t xml:space="preserve"> </w:t>
      </w:r>
      <w:proofErr w:type="spellStart"/>
      <w:r w:rsidRPr="00556F27">
        <w:rPr>
          <w:sz w:val="24"/>
          <w:szCs w:val="24"/>
        </w:rPr>
        <w:t>memecahkan</w:t>
      </w:r>
      <w:proofErr w:type="spellEnd"/>
      <w:r w:rsidRPr="00556F27">
        <w:rPr>
          <w:sz w:val="24"/>
          <w:szCs w:val="24"/>
        </w:rPr>
        <w:t xml:space="preserve"> </w:t>
      </w:r>
      <w:proofErr w:type="spellStart"/>
      <w:r w:rsidRPr="00556F27">
        <w:rPr>
          <w:sz w:val="24"/>
          <w:szCs w:val="24"/>
        </w:rPr>
        <w:t>masalah</w:t>
      </w:r>
      <w:proofErr w:type="spellEnd"/>
      <w:r w:rsidRPr="00556F27">
        <w:rPr>
          <w:sz w:val="24"/>
          <w:szCs w:val="24"/>
        </w:rPr>
        <w:t xml:space="preserve">, </w:t>
      </w:r>
      <w:proofErr w:type="spellStart"/>
      <w:r w:rsidRPr="00556F27">
        <w:rPr>
          <w:sz w:val="24"/>
          <w:szCs w:val="24"/>
        </w:rPr>
        <w:t>sedangkan</w:t>
      </w:r>
      <w:proofErr w:type="spellEnd"/>
      <w:r w:rsidRPr="00556F27">
        <w:rPr>
          <w:sz w:val="24"/>
          <w:szCs w:val="24"/>
        </w:rPr>
        <w:t xml:space="preserve"> </w:t>
      </w:r>
      <w:proofErr w:type="spellStart"/>
      <w:r w:rsidRPr="00556F27">
        <w:rPr>
          <w:sz w:val="24"/>
          <w:szCs w:val="24"/>
        </w:rPr>
        <w:t>siswa</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Field Independent </w:t>
      </w:r>
      <w:proofErr w:type="spellStart"/>
      <w:r w:rsidRPr="00556F27">
        <w:rPr>
          <w:sz w:val="24"/>
          <w:szCs w:val="24"/>
        </w:rPr>
        <w:t>lebih</w:t>
      </w:r>
      <w:proofErr w:type="spellEnd"/>
      <w:r w:rsidRPr="00556F27">
        <w:rPr>
          <w:sz w:val="24"/>
          <w:szCs w:val="24"/>
        </w:rPr>
        <w:t xml:space="preserve"> </w:t>
      </w:r>
      <w:proofErr w:type="spellStart"/>
      <w:r w:rsidRPr="00556F27">
        <w:rPr>
          <w:sz w:val="24"/>
          <w:szCs w:val="24"/>
        </w:rPr>
        <w:t>mampu</w:t>
      </w:r>
      <w:proofErr w:type="spellEnd"/>
      <w:r w:rsidRPr="00556F27">
        <w:rPr>
          <w:sz w:val="24"/>
          <w:szCs w:val="24"/>
        </w:rPr>
        <w:t xml:space="preserve"> </w:t>
      </w:r>
      <w:proofErr w:type="spellStart"/>
      <w:r w:rsidRPr="00556F27">
        <w:rPr>
          <w:sz w:val="24"/>
          <w:szCs w:val="24"/>
        </w:rPr>
        <w:t>memecahkan</w:t>
      </w:r>
      <w:proofErr w:type="spellEnd"/>
      <w:r w:rsidRPr="00556F27">
        <w:rPr>
          <w:sz w:val="24"/>
          <w:szCs w:val="24"/>
        </w:rPr>
        <w:t xml:space="preserve"> </w:t>
      </w:r>
      <w:proofErr w:type="spellStart"/>
      <w:r w:rsidRPr="00556F27">
        <w:rPr>
          <w:sz w:val="24"/>
          <w:szCs w:val="24"/>
        </w:rPr>
        <w:t>masalah</w:t>
      </w:r>
      <w:proofErr w:type="spellEnd"/>
      <w:r w:rsidRPr="00556F27">
        <w:rPr>
          <w:sz w:val="24"/>
          <w:szCs w:val="24"/>
        </w:rPr>
        <w:t xml:space="preserve"> </w:t>
      </w:r>
      <w:proofErr w:type="spellStart"/>
      <w:r w:rsidRPr="00556F27">
        <w:rPr>
          <w:sz w:val="24"/>
          <w:szCs w:val="24"/>
        </w:rPr>
        <w:t>tanpa</w:t>
      </w:r>
      <w:proofErr w:type="spellEnd"/>
      <w:r w:rsidRPr="00556F27">
        <w:rPr>
          <w:sz w:val="24"/>
          <w:szCs w:val="24"/>
        </w:rPr>
        <w:t xml:space="preserve"> </w:t>
      </w:r>
      <w:proofErr w:type="spellStart"/>
      <w:r w:rsidRPr="00556F27">
        <w:rPr>
          <w:sz w:val="24"/>
          <w:szCs w:val="24"/>
        </w:rPr>
        <w:t>instruksi</w:t>
      </w:r>
      <w:proofErr w:type="spellEnd"/>
      <w:r w:rsidRPr="00556F27">
        <w:rPr>
          <w:sz w:val="24"/>
          <w:szCs w:val="24"/>
        </w:rPr>
        <w:t xml:space="preserve"> dan </w:t>
      </w:r>
      <w:proofErr w:type="spellStart"/>
      <w:r w:rsidRPr="00556F27">
        <w:rPr>
          <w:sz w:val="24"/>
          <w:szCs w:val="24"/>
        </w:rPr>
        <w:t>bimbingan</w:t>
      </w:r>
      <w:proofErr w:type="spellEnd"/>
      <w:r w:rsidRPr="00556F27">
        <w:rPr>
          <w:sz w:val="24"/>
          <w:szCs w:val="24"/>
        </w:rPr>
        <w:t>.</w:t>
      </w:r>
    </w:p>
    <w:p w14:paraId="79E306F4" w14:textId="77777777" w:rsidR="00940F8B" w:rsidRDefault="00940F8B" w:rsidP="00940F8B">
      <w:pPr>
        <w:spacing w:line="360" w:lineRule="auto"/>
        <w:ind w:firstLine="720"/>
        <w:jc w:val="both"/>
        <w:rPr>
          <w:sz w:val="24"/>
          <w:szCs w:val="24"/>
        </w:rPr>
      </w:pPr>
      <w:r w:rsidRPr="00601884">
        <w:rPr>
          <w:sz w:val="24"/>
          <w:szCs w:val="24"/>
          <w:lang w:val="id-ID"/>
        </w:rPr>
        <w:t>S</w:t>
      </w:r>
      <w:proofErr w:type="spellStart"/>
      <w:r w:rsidRPr="00601884">
        <w:rPr>
          <w:sz w:val="24"/>
          <w:szCs w:val="24"/>
        </w:rPr>
        <w:t>ubjek</w:t>
      </w:r>
      <w:proofErr w:type="spellEnd"/>
      <w:r w:rsidRPr="00601884">
        <w:rPr>
          <w:sz w:val="24"/>
          <w:szCs w:val="24"/>
        </w:rPr>
        <w:t xml:space="preserve"> </w:t>
      </w:r>
      <w:r w:rsidRPr="00601884">
        <w:rPr>
          <w:i/>
          <w:iCs/>
          <w:sz w:val="24"/>
          <w:szCs w:val="24"/>
        </w:rPr>
        <w:t>field independent</w:t>
      </w:r>
      <w:r w:rsidRPr="00601884">
        <w:rPr>
          <w:sz w:val="24"/>
          <w:szCs w:val="24"/>
        </w:rPr>
        <w:t xml:space="preserve"> </w:t>
      </w:r>
      <w:r>
        <w:rPr>
          <w:sz w:val="24"/>
          <w:szCs w:val="24"/>
          <w:lang w:val="id-ID"/>
        </w:rPr>
        <w:t xml:space="preserve">bisa </w:t>
      </w:r>
      <w:proofErr w:type="spellStart"/>
      <w:r w:rsidRPr="00601884">
        <w:rPr>
          <w:sz w:val="24"/>
          <w:szCs w:val="24"/>
        </w:rPr>
        <w:t>menjawab</w:t>
      </w:r>
      <w:proofErr w:type="spellEnd"/>
      <w:r w:rsidRPr="00601884">
        <w:rPr>
          <w:sz w:val="24"/>
          <w:szCs w:val="24"/>
        </w:rPr>
        <w:t xml:space="preserve"> </w:t>
      </w:r>
      <w:proofErr w:type="spellStart"/>
      <w:r w:rsidRPr="00601884">
        <w:rPr>
          <w:sz w:val="24"/>
          <w:szCs w:val="24"/>
        </w:rPr>
        <w:t>dengan</w:t>
      </w:r>
      <w:proofErr w:type="spellEnd"/>
      <w:r w:rsidRPr="00601884">
        <w:rPr>
          <w:sz w:val="24"/>
          <w:szCs w:val="24"/>
        </w:rPr>
        <w:t xml:space="preserve"> </w:t>
      </w:r>
      <w:proofErr w:type="spellStart"/>
      <w:r w:rsidRPr="00601884">
        <w:rPr>
          <w:sz w:val="24"/>
          <w:szCs w:val="24"/>
        </w:rPr>
        <w:t>benar</w:t>
      </w:r>
      <w:proofErr w:type="spellEnd"/>
      <w:r w:rsidRPr="00601884">
        <w:rPr>
          <w:sz w:val="24"/>
          <w:szCs w:val="24"/>
        </w:rPr>
        <w:t xml:space="preserve"> dan </w:t>
      </w:r>
      <w:proofErr w:type="spellStart"/>
      <w:r w:rsidRPr="00601884">
        <w:rPr>
          <w:sz w:val="24"/>
          <w:szCs w:val="24"/>
        </w:rPr>
        <w:t>memenuhi</w:t>
      </w:r>
      <w:proofErr w:type="spellEnd"/>
      <w:r w:rsidRPr="00601884">
        <w:rPr>
          <w:sz w:val="24"/>
          <w:szCs w:val="24"/>
        </w:rPr>
        <w:t xml:space="preserve"> </w:t>
      </w:r>
      <w:r>
        <w:rPr>
          <w:sz w:val="24"/>
          <w:szCs w:val="24"/>
          <w:lang w:val="id-ID"/>
        </w:rPr>
        <w:t xml:space="preserve">perolehan </w:t>
      </w:r>
      <w:proofErr w:type="spellStart"/>
      <w:r w:rsidRPr="00601884">
        <w:rPr>
          <w:sz w:val="24"/>
          <w:szCs w:val="24"/>
        </w:rPr>
        <w:t>indikator</w:t>
      </w:r>
      <w:proofErr w:type="spellEnd"/>
      <w:r w:rsidRPr="00601884">
        <w:rPr>
          <w:sz w:val="24"/>
          <w:szCs w:val="24"/>
        </w:rPr>
        <w:t xml:space="preserve"> </w:t>
      </w:r>
      <w:r>
        <w:rPr>
          <w:sz w:val="24"/>
          <w:szCs w:val="24"/>
          <w:lang w:val="id-ID"/>
        </w:rPr>
        <w:t>tingkat satu</w:t>
      </w:r>
      <w:r w:rsidRPr="00601884">
        <w:rPr>
          <w:sz w:val="24"/>
          <w:szCs w:val="24"/>
        </w:rPr>
        <w:t xml:space="preserve">. </w:t>
      </w:r>
      <w:proofErr w:type="spellStart"/>
      <w:r w:rsidRPr="00601884">
        <w:rPr>
          <w:sz w:val="24"/>
          <w:szCs w:val="24"/>
        </w:rPr>
        <w:t>Subjek</w:t>
      </w:r>
      <w:proofErr w:type="spellEnd"/>
      <w:r w:rsidRPr="00601884">
        <w:rPr>
          <w:sz w:val="24"/>
          <w:szCs w:val="24"/>
        </w:rPr>
        <w:t xml:space="preserve"> </w:t>
      </w:r>
      <w:r w:rsidRPr="00601884">
        <w:rPr>
          <w:i/>
          <w:iCs/>
          <w:sz w:val="24"/>
          <w:szCs w:val="24"/>
        </w:rPr>
        <w:t>field independent</w:t>
      </w:r>
      <w:r w:rsidRPr="00601884">
        <w:rPr>
          <w:sz w:val="24"/>
          <w:szCs w:val="24"/>
        </w:rPr>
        <w:t xml:space="preserve"> </w:t>
      </w:r>
      <w:r>
        <w:rPr>
          <w:sz w:val="24"/>
          <w:szCs w:val="24"/>
          <w:lang w:val="id-ID"/>
        </w:rPr>
        <w:t xml:space="preserve">dapat </w:t>
      </w:r>
      <w:proofErr w:type="spellStart"/>
      <w:r w:rsidRPr="00601884">
        <w:rPr>
          <w:sz w:val="24"/>
          <w:szCs w:val="24"/>
        </w:rPr>
        <w:t>menjawab</w:t>
      </w:r>
      <w:proofErr w:type="spellEnd"/>
      <w:r w:rsidRPr="00601884">
        <w:rPr>
          <w:sz w:val="24"/>
          <w:szCs w:val="24"/>
        </w:rPr>
        <w:t xml:space="preserve"> </w:t>
      </w:r>
      <w:r>
        <w:rPr>
          <w:sz w:val="24"/>
          <w:szCs w:val="24"/>
          <w:lang w:val="id-ID"/>
        </w:rPr>
        <w:t xml:space="preserve">tes melalui </w:t>
      </w:r>
      <w:proofErr w:type="spellStart"/>
      <w:r w:rsidRPr="00601884">
        <w:rPr>
          <w:sz w:val="24"/>
          <w:szCs w:val="24"/>
        </w:rPr>
        <w:t>konteks</w:t>
      </w:r>
      <w:proofErr w:type="spellEnd"/>
      <w:r w:rsidRPr="00601884">
        <w:rPr>
          <w:sz w:val="24"/>
          <w:szCs w:val="24"/>
        </w:rPr>
        <w:t xml:space="preserve"> yang </w:t>
      </w:r>
      <w:r>
        <w:rPr>
          <w:sz w:val="24"/>
          <w:szCs w:val="24"/>
          <w:lang w:val="id-ID"/>
        </w:rPr>
        <w:t>diketahui</w:t>
      </w:r>
      <w:r w:rsidRPr="00601884">
        <w:rPr>
          <w:sz w:val="24"/>
          <w:szCs w:val="24"/>
        </w:rPr>
        <w:t xml:space="preserve"> </w:t>
      </w:r>
      <w:proofErr w:type="spellStart"/>
      <w:r w:rsidRPr="00601884">
        <w:rPr>
          <w:sz w:val="24"/>
          <w:szCs w:val="24"/>
        </w:rPr>
        <w:t>serta</w:t>
      </w:r>
      <w:proofErr w:type="spellEnd"/>
      <w:r w:rsidRPr="00601884">
        <w:rPr>
          <w:sz w:val="24"/>
          <w:szCs w:val="24"/>
        </w:rPr>
        <w:t xml:space="preserve"> </w:t>
      </w:r>
      <w:proofErr w:type="spellStart"/>
      <w:r w:rsidRPr="00601884">
        <w:rPr>
          <w:sz w:val="24"/>
          <w:szCs w:val="24"/>
        </w:rPr>
        <w:t>mengidentifikasi</w:t>
      </w:r>
      <w:proofErr w:type="spellEnd"/>
      <w:r w:rsidRPr="00601884">
        <w:rPr>
          <w:sz w:val="24"/>
          <w:szCs w:val="24"/>
        </w:rPr>
        <w:t xml:space="preserve"> dan </w:t>
      </w:r>
      <w:proofErr w:type="spellStart"/>
      <w:r w:rsidRPr="00601884">
        <w:rPr>
          <w:sz w:val="24"/>
          <w:szCs w:val="24"/>
        </w:rPr>
        <w:t>menyajikan</w:t>
      </w:r>
      <w:proofErr w:type="spellEnd"/>
      <w:r w:rsidRPr="00601884">
        <w:rPr>
          <w:sz w:val="24"/>
          <w:szCs w:val="24"/>
        </w:rPr>
        <w:t xml:space="preserve"> </w:t>
      </w:r>
      <w:proofErr w:type="spellStart"/>
      <w:r w:rsidRPr="00601884">
        <w:rPr>
          <w:sz w:val="24"/>
          <w:szCs w:val="24"/>
        </w:rPr>
        <w:t>informasi</w:t>
      </w:r>
      <w:proofErr w:type="spellEnd"/>
      <w:r w:rsidRPr="00601884">
        <w:rPr>
          <w:sz w:val="24"/>
          <w:szCs w:val="24"/>
        </w:rPr>
        <w:t xml:space="preserve"> </w:t>
      </w:r>
      <w:proofErr w:type="spellStart"/>
      <w:r w:rsidRPr="00601884">
        <w:rPr>
          <w:sz w:val="24"/>
          <w:szCs w:val="24"/>
        </w:rPr>
        <w:t>secara</w:t>
      </w:r>
      <w:proofErr w:type="spellEnd"/>
      <w:r w:rsidRPr="00601884">
        <w:rPr>
          <w:sz w:val="24"/>
          <w:szCs w:val="24"/>
        </w:rPr>
        <w:t xml:space="preserve"> </w:t>
      </w:r>
      <w:r>
        <w:rPr>
          <w:sz w:val="24"/>
          <w:szCs w:val="24"/>
          <w:lang w:val="id-ID"/>
        </w:rPr>
        <w:t>komprehensif</w:t>
      </w:r>
      <w:r w:rsidRPr="00601884">
        <w:rPr>
          <w:sz w:val="24"/>
          <w:szCs w:val="24"/>
        </w:rPr>
        <w:t xml:space="preserve">. </w:t>
      </w:r>
      <w:proofErr w:type="spellStart"/>
      <w:r w:rsidRPr="00601884">
        <w:rPr>
          <w:sz w:val="24"/>
          <w:szCs w:val="24"/>
        </w:rPr>
        <w:t>Subjek</w:t>
      </w:r>
      <w:proofErr w:type="spellEnd"/>
      <w:r w:rsidRPr="00601884">
        <w:rPr>
          <w:sz w:val="24"/>
          <w:szCs w:val="24"/>
        </w:rPr>
        <w:t xml:space="preserve"> </w:t>
      </w:r>
      <w:r w:rsidRPr="00601884">
        <w:rPr>
          <w:i/>
          <w:iCs/>
          <w:sz w:val="24"/>
          <w:szCs w:val="24"/>
        </w:rPr>
        <w:t>field independent</w:t>
      </w:r>
      <w:r w:rsidRPr="00601884">
        <w:rPr>
          <w:sz w:val="24"/>
          <w:szCs w:val="24"/>
        </w:rPr>
        <w:t xml:space="preserve"> juga </w:t>
      </w:r>
      <w:r>
        <w:rPr>
          <w:sz w:val="24"/>
          <w:szCs w:val="24"/>
          <w:lang w:val="id-ID"/>
        </w:rPr>
        <w:t>bisa</w:t>
      </w:r>
      <w:r w:rsidRPr="00601884">
        <w:rPr>
          <w:sz w:val="24"/>
          <w:szCs w:val="24"/>
        </w:rPr>
        <w:t xml:space="preserve"> </w:t>
      </w:r>
      <w:r>
        <w:rPr>
          <w:sz w:val="24"/>
          <w:szCs w:val="24"/>
          <w:lang w:val="id-ID"/>
        </w:rPr>
        <w:t xml:space="preserve">membuktikan model </w:t>
      </w:r>
      <w:r w:rsidRPr="00601884">
        <w:rPr>
          <w:sz w:val="24"/>
          <w:szCs w:val="24"/>
        </w:rPr>
        <w:t xml:space="preserve">yang </w:t>
      </w:r>
      <w:proofErr w:type="spellStart"/>
      <w:r w:rsidRPr="00601884">
        <w:rPr>
          <w:sz w:val="24"/>
          <w:szCs w:val="24"/>
        </w:rPr>
        <w:t>sesuai</w:t>
      </w:r>
      <w:proofErr w:type="spellEnd"/>
      <w:r w:rsidRPr="00601884">
        <w:rPr>
          <w:sz w:val="24"/>
          <w:szCs w:val="24"/>
        </w:rPr>
        <w:t xml:space="preserve"> </w:t>
      </w:r>
      <w:r>
        <w:rPr>
          <w:sz w:val="24"/>
          <w:szCs w:val="24"/>
          <w:lang w:val="id-ID"/>
        </w:rPr>
        <w:t>pada</w:t>
      </w:r>
      <w:r w:rsidRPr="00601884">
        <w:rPr>
          <w:sz w:val="24"/>
          <w:szCs w:val="24"/>
        </w:rPr>
        <w:t xml:space="preserve"> </w:t>
      </w:r>
      <w:proofErr w:type="spellStart"/>
      <w:r w:rsidRPr="00601884">
        <w:rPr>
          <w:sz w:val="24"/>
          <w:szCs w:val="24"/>
        </w:rPr>
        <w:t>stimulasi</w:t>
      </w:r>
      <w:proofErr w:type="spellEnd"/>
      <w:r w:rsidRPr="00601884">
        <w:rPr>
          <w:sz w:val="24"/>
          <w:szCs w:val="24"/>
        </w:rPr>
        <w:t xml:space="preserve"> yang </w:t>
      </w:r>
      <w:proofErr w:type="spellStart"/>
      <w:r w:rsidRPr="00601884">
        <w:rPr>
          <w:sz w:val="24"/>
          <w:szCs w:val="24"/>
        </w:rPr>
        <w:t>diberikan</w:t>
      </w:r>
      <w:proofErr w:type="spellEnd"/>
      <w:r w:rsidRPr="00601884">
        <w:rPr>
          <w:sz w:val="24"/>
          <w:szCs w:val="24"/>
        </w:rPr>
        <w:t xml:space="preserve"> </w:t>
      </w:r>
      <w:r>
        <w:rPr>
          <w:sz w:val="24"/>
          <w:szCs w:val="24"/>
          <w:lang w:val="id-ID"/>
        </w:rPr>
        <w:t>saat</w:t>
      </w:r>
      <w:r w:rsidRPr="00601884">
        <w:rPr>
          <w:sz w:val="24"/>
          <w:szCs w:val="24"/>
        </w:rPr>
        <w:t xml:space="preserve"> </w:t>
      </w:r>
      <w:r>
        <w:rPr>
          <w:sz w:val="24"/>
          <w:szCs w:val="24"/>
          <w:lang w:val="id-ID"/>
        </w:rPr>
        <w:t>tes</w:t>
      </w:r>
      <w:r w:rsidRPr="00601884">
        <w:rPr>
          <w:sz w:val="24"/>
          <w:szCs w:val="24"/>
        </w:rPr>
        <w:t xml:space="preserve">. </w:t>
      </w:r>
      <w:r>
        <w:rPr>
          <w:sz w:val="24"/>
          <w:szCs w:val="24"/>
          <w:lang w:val="id-ID"/>
        </w:rPr>
        <w:t>Dengan demikian</w:t>
      </w:r>
      <w:r w:rsidRPr="00601884">
        <w:rPr>
          <w:sz w:val="24"/>
          <w:szCs w:val="24"/>
        </w:rPr>
        <w:t xml:space="preserve"> </w:t>
      </w:r>
      <w:proofErr w:type="spellStart"/>
      <w:r w:rsidRPr="00601884">
        <w:rPr>
          <w:sz w:val="24"/>
          <w:szCs w:val="24"/>
        </w:rPr>
        <w:t>subjek</w:t>
      </w:r>
      <w:proofErr w:type="spellEnd"/>
      <w:r w:rsidRPr="00601884">
        <w:rPr>
          <w:sz w:val="24"/>
          <w:szCs w:val="24"/>
        </w:rPr>
        <w:t xml:space="preserve"> </w:t>
      </w:r>
      <w:r w:rsidRPr="00601884">
        <w:rPr>
          <w:i/>
          <w:iCs/>
          <w:sz w:val="24"/>
          <w:szCs w:val="24"/>
        </w:rPr>
        <w:t>field independent</w:t>
      </w:r>
      <w:r w:rsidRPr="00601884">
        <w:rPr>
          <w:sz w:val="24"/>
          <w:szCs w:val="24"/>
        </w:rPr>
        <w:t xml:space="preserve"> </w:t>
      </w:r>
      <w:proofErr w:type="spellStart"/>
      <w:r w:rsidRPr="00601884">
        <w:rPr>
          <w:sz w:val="24"/>
          <w:szCs w:val="24"/>
        </w:rPr>
        <w:t>mengaitkan</w:t>
      </w:r>
      <w:proofErr w:type="spellEnd"/>
      <w:r w:rsidRPr="00601884">
        <w:rPr>
          <w:sz w:val="24"/>
          <w:szCs w:val="24"/>
        </w:rPr>
        <w:t xml:space="preserve"> </w:t>
      </w:r>
      <w:proofErr w:type="spellStart"/>
      <w:r w:rsidRPr="00601884">
        <w:rPr>
          <w:sz w:val="24"/>
          <w:szCs w:val="24"/>
        </w:rPr>
        <w:t>informasi</w:t>
      </w:r>
      <w:proofErr w:type="spellEnd"/>
      <w:r w:rsidRPr="00601884">
        <w:rPr>
          <w:sz w:val="24"/>
          <w:szCs w:val="24"/>
        </w:rPr>
        <w:t xml:space="preserve"> yang </w:t>
      </w:r>
      <w:r>
        <w:rPr>
          <w:sz w:val="24"/>
          <w:szCs w:val="24"/>
          <w:lang w:val="id-ID"/>
        </w:rPr>
        <w:t>didapat</w:t>
      </w:r>
      <w:r w:rsidRPr="00601884">
        <w:rPr>
          <w:sz w:val="24"/>
          <w:szCs w:val="24"/>
        </w:rPr>
        <w:t xml:space="preserve"> dan </w:t>
      </w:r>
      <w:r>
        <w:rPr>
          <w:sz w:val="24"/>
          <w:szCs w:val="24"/>
          <w:lang w:val="id-ID"/>
        </w:rPr>
        <w:t xml:space="preserve">pemahaman </w:t>
      </w:r>
      <w:r w:rsidRPr="00601884">
        <w:rPr>
          <w:sz w:val="24"/>
          <w:szCs w:val="24"/>
        </w:rPr>
        <w:t xml:space="preserve">yang </w:t>
      </w:r>
      <w:proofErr w:type="spellStart"/>
      <w:r w:rsidRPr="00601884">
        <w:rPr>
          <w:sz w:val="24"/>
          <w:szCs w:val="24"/>
        </w:rPr>
        <w:t>dimilikinya</w:t>
      </w:r>
      <w:proofErr w:type="spellEnd"/>
      <w:r w:rsidRPr="00601884">
        <w:rPr>
          <w:sz w:val="24"/>
          <w:szCs w:val="24"/>
        </w:rPr>
        <w:t xml:space="preserve">, </w:t>
      </w:r>
      <w:proofErr w:type="spellStart"/>
      <w:r w:rsidRPr="00601884">
        <w:rPr>
          <w:sz w:val="24"/>
          <w:szCs w:val="24"/>
        </w:rPr>
        <w:t>serta</w:t>
      </w:r>
      <w:proofErr w:type="spellEnd"/>
      <w:r w:rsidRPr="00601884">
        <w:rPr>
          <w:sz w:val="24"/>
          <w:szCs w:val="24"/>
        </w:rPr>
        <w:t xml:space="preserve"> </w:t>
      </w:r>
      <w:proofErr w:type="spellStart"/>
      <w:r w:rsidRPr="00601884">
        <w:rPr>
          <w:sz w:val="24"/>
          <w:szCs w:val="24"/>
        </w:rPr>
        <w:t>mengolah</w:t>
      </w:r>
      <w:proofErr w:type="spellEnd"/>
      <w:r w:rsidRPr="00601884">
        <w:rPr>
          <w:sz w:val="24"/>
          <w:szCs w:val="24"/>
        </w:rPr>
        <w:t xml:space="preserve"> </w:t>
      </w:r>
      <w:r>
        <w:rPr>
          <w:sz w:val="24"/>
          <w:szCs w:val="24"/>
          <w:lang w:val="id-ID"/>
        </w:rPr>
        <w:t>data</w:t>
      </w:r>
      <w:r w:rsidRPr="00601884">
        <w:rPr>
          <w:sz w:val="24"/>
          <w:szCs w:val="24"/>
          <w:lang w:val="id-ID"/>
        </w:rPr>
        <w:t xml:space="preserve">. </w:t>
      </w:r>
    </w:p>
    <w:p w14:paraId="158EBC73" w14:textId="77777777" w:rsidR="00940F8B" w:rsidRDefault="00940F8B" w:rsidP="00940F8B">
      <w:pPr>
        <w:spacing w:line="360" w:lineRule="auto"/>
        <w:jc w:val="both"/>
        <w:rPr>
          <w:sz w:val="24"/>
          <w:szCs w:val="24"/>
        </w:rPr>
      </w:pPr>
    </w:p>
    <w:p w14:paraId="1FE03A5B" w14:textId="77777777" w:rsidR="00940F8B" w:rsidRPr="00C829DD" w:rsidRDefault="00940F8B" w:rsidP="00940F8B">
      <w:pPr>
        <w:spacing w:line="360" w:lineRule="auto"/>
        <w:jc w:val="both"/>
        <w:rPr>
          <w:i/>
          <w:iCs/>
          <w:sz w:val="24"/>
          <w:szCs w:val="24"/>
        </w:rPr>
      </w:pPr>
      <w:r w:rsidRPr="00C829DD">
        <w:rPr>
          <w:i/>
          <w:iCs/>
          <w:sz w:val="24"/>
          <w:szCs w:val="24"/>
        </w:rPr>
        <w:lastRenderedPageBreak/>
        <w:t xml:space="preserve">Hasil </w:t>
      </w:r>
      <w:proofErr w:type="spellStart"/>
      <w:r w:rsidRPr="00C829DD">
        <w:rPr>
          <w:i/>
          <w:iCs/>
          <w:sz w:val="24"/>
          <w:szCs w:val="24"/>
        </w:rPr>
        <w:t>Penyelesaian</w:t>
      </w:r>
      <w:proofErr w:type="spellEnd"/>
      <w:r w:rsidRPr="00C829DD">
        <w:rPr>
          <w:i/>
          <w:iCs/>
          <w:sz w:val="24"/>
          <w:szCs w:val="24"/>
        </w:rPr>
        <w:t xml:space="preserve"> </w:t>
      </w:r>
      <w:proofErr w:type="spellStart"/>
      <w:r w:rsidRPr="00C829DD">
        <w:rPr>
          <w:i/>
          <w:iCs/>
          <w:sz w:val="24"/>
          <w:szCs w:val="24"/>
        </w:rPr>
        <w:t>Soal</w:t>
      </w:r>
      <w:proofErr w:type="spellEnd"/>
      <w:r w:rsidRPr="00C829DD">
        <w:rPr>
          <w:i/>
          <w:iCs/>
          <w:sz w:val="24"/>
          <w:szCs w:val="24"/>
        </w:rPr>
        <w:t xml:space="preserve"> </w:t>
      </w:r>
    </w:p>
    <w:p w14:paraId="782B7FD5" w14:textId="77777777" w:rsidR="00940F8B" w:rsidRDefault="00940F8B" w:rsidP="00940F8B">
      <w:pPr>
        <w:spacing w:line="360" w:lineRule="auto"/>
        <w:ind w:firstLine="720"/>
        <w:jc w:val="both"/>
        <w:rPr>
          <w:sz w:val="24"/>
          <w:szCs w:val="24"/>
        </w:rPr>
      </w:pPr>
      <w:proofErr w:type="spellStart"/>
      <w:r>
        <w:rPr>
          <w:sz w:val="24"/>
          <w:szCs w:val="24"/>
        </w:rPr>
        <w:t>Berdasarkan</w:t>
      </w:r>
      <w:proofErr w:type="spellEnd"/>
      <w:r>
        <w:rPr>
          <w:sz w:val="24"/>
          <w:szCs w:val="24"/>
        </w:rPr>
        <w:t xml:space="preserve"> data </w:t>
      </w:r>
      <w:proofErr w:type="spellStart"/>
      <w:r>
        <w:rPr>
          <w:sz w:val="24"/>
          <w:szCs w:val="24"/>
        </w:rPr>
        <w:t>hasil</w:t>
      </w:r>
      <w:proofErr w:type="spellEnd"/>
      <w:r>
        <w:rPr>
          <w:sz w:val="24"/>
          <w:szCs w:val="24"/>
        </w:rPr>
        <w:t xml:space="preserve"> test </w:t>
      </w:r>
      <w:proofErr w:type="spellStart"/>
      <w:r>
        <w:rPr>
          <w:sz w:val="24"/>
          <w:szCs w:val="24"/>
        </w:rPr>
        <w:t>dengan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1 </w:t>
      </w:r>
      <w:proofErr w:type="spellStart"/>
      <w:r>
        <w:rPr>
          <w:sz w:val="24"/>
          <w:szCs w:val="24"/>
        </w:rPr>
        <w:t>yaitu</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aljabar</w:t>
      </w:r>
      <w:proofErr w:type="spellEnd"/>
      <w:r>
        <w:rPr>
          <w:sz w:val="24"/>
          <w:szCs w:val="24"/>
        </w:rPr>
        <w:t xml:space="preserve"> </w:t>
      </w:r>
      <w:proofErr w:type="spellStart"/>
      <w:r>
        <w:rPr>
          <w:sz w:val="24"/>
          <w:szCs w:val="24"/>
        </w:rPr>
        <w:t>sederhana</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dari</w:t>
      </w:r>
      <w:proofErr w:type="spellEnd"/>
      <w:r>
        <w:rPr>
          <w:sz w:val="24"/>
          <w:szCs w:val="24"/>
        </w:rPr>
        <w:t xml:space="preserve"> (4x-5) (3x+5) </w:t>
      </w:r>
      <w:proofErr w:type="spellStart"/>
      <w:r>
        <w:rPr>
          <w:sz w:val="24"/>
          <w:szCs w:val="24"/>
        </w:rPr>
        <w:t>dikerjakan</w:t>
      </w:r>
      <w:proofErr w:type="spellEnd"/>
      <w:r>
        <w:rPr>
          <w:sz w:val="24"/>
          <w:szCs w:val="24"/>
        </w:rPr>
        <w:t xml:space="preserve"> oleh </w:t>
      </w:r>
      <w:proofErr w:type="spellStart"/>
      <w:r>
        <w:rPr>
          <w:sz w:val="24"/>
          <w:szCs w:val="24"/>
        </w:rPr>
        <w:t>siswa</w:t>
      </w:r>
      <w:proofErr w:type="spellEnd"/>
      <w:r>
        <w:rPr>
          <w:sz w:val="24"/>
          <w:szCs w:val="24"/>
        </w:rPr>
        <w:t xml:space="preserve"> </w:t>
      </w:r>
      <w:r w:rsidRPr="006024DD">
        <w:rPr>
          <w:i/>
          <w:iCs/>
          <w:sz w:val="24"/>
          <w:szCs w:val="24"/>
        </w:rPr>
        <w:t>field dependent</w:t>
      </w:r>
      <w:r>
        <w:rPr>
          <w:sz w:val="24"/>
          <w:szCs w:val="24"/>
        </w:rPr>
        <w:t xml:space="preserve"> (FD) </w:t>
      </w:r>
      <w:proofErr w:type="spellStart"/>
      <w:r>
        <w:rPr>
          <w:sz w:val="24"/>
          <w:szCs w:val="24"/>
        </w:rPr>
        <w:t>memiliki</w:t>
      </w:r>
      <w:proofErr w:type="spellEnd"/>
      <w:r>
        <w:rPr>
          <w:sz w:val="24"/>
          <w:szCs w:val="24"/>
        </w:rPr>
        <w:t xml:space="preserve"> mis </w:t>
      </w:r>
      <w:proofErr w:type="spellStart"/>
      <w:r>
        <w:rPr>
          <w:sz w:val="24"/>
          <w:szCs w:val="24"/>
        </w:rPr>
        <w:t>konsepsi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pengerjaan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Subjek</w:t>
      </w:r>
      <w:proofErr w:type="spellEnd"/>
      <w:r>
        <w:rPr>
          <w:sz w:val="24"/>
          <w:szCs w:val="24"/>
        </w:rPr>
        <w:t xml:space="preserve"> FD </w:t>
      </w:r>
      <w:proofErr w:type="spellStart"/>
      <w:r>
        <w:rPr>
          <w:sz w:val="24"/>
          <w:szCs w:val="24"/>
        </w:rPr>
        <w:t>belum</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menyeluruh</w:t>
      </w:r>
      <w:proofErr w:type="spellEnd"/>
      <w:r>
        <w:rPr>
          <w:sz w:val="24"/>
          <w:szCs w:val="24"/>
        </w:rPr>
        <w:t xml:space="preserve"> </w:t>
      </w:r>
      <w:proofErr w:type="spellStart"/>
      <w:r>
        <w:rPr>
          <w:sz w:val="24"/>
          <w:szCs w:val="24"/>
        </w:rPr>
        <w:t>mencermati</w:t>
      </w:r>
      <w:proofErr w:type="spellEnd"/>
      <w:r>
        <w:rPr>
          <w:sz w:val="24"/>
          <w:szCs w:val="24"/>
        </w:rPr>
        <w:t xml:space="preserve"> </w:t>
      </w:r>
      <w:proofErr w:type="spellStart"/>
      <w:r>
        <w:rPr>
          <w:sz w:val="24"/>
          <w:szCs w:val="24"/>
        </w:rPr>
        <w:t>konsepsi</w:t>
      </w:r>
      <w:proofErr w:type="spellEnd"/>
      <w:r>
        <w:rPr>
          <w:sz w:val="24"/>
          <w:szCs w:val="24"/>
        </w:rPr>
        <w:t xml:space="preserve"> </w:t>
      </w:r>
      <w:proofErr w:type="spellStart"/>
      <w:r>
        <w:rPr>
          <w:sz w:val="24"/>
          <w:szCs w:val="24"/>
        </w:rPr>
        <w:t>operasi</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penghapusan</w:t>
      </w:r>
      <w:proofErr w:type="spellEnd"/>
      <w:r>
        <w:rPr>
          <w:sz w:val="24"/>
          <w:szCs w:val="24"/>
        </w:rPr>
        <w:t xml:space="preserve"> dan </w:t>
      </w:r>
      <w:proofErr w:type="spellStart"/>
      <w:r>
        <w:rPr>
          <w:sz w:val="24"/>
          <w:szCs w:val="24"/>
        </w:rPr>
        <w:t>pangkat</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bentuk</w:t>
      </w:r>
      <w:proofErr w:type="spellEnd"/>
      <w:r>
        <w:rPr>
          <w:sz w:val="24"/>
          <w:szCs w:val="24"/>
        </w:rPr>
        <w:t xml:space="preserve"> </w:t>
      </w:r>
      <w:proofErr w:type="spellStart"/>
      <w:r>
        <w:rPr>
          <w:sz w:val="24"/>
          <w:szCs w:val="24"/>
        </w:rPr>
        <w:t>aljabar</w:t>
      </w:r>
      <w:proofErr w:type="spellEnd"/>
      <w:r>
        <w:rPr>
          <w:sz w:val="24"/>
          <w:szCs w:val="24"/>
        </w:rPr>
        <w:t xml:space="preserve">. </w:t>
      </w:r>
      <w:proofErr w:type="spellStart"/>
      <w:r>
        <w:rPr>
          <w:sz w:val="24"/>
          <w:szCs w:val="24"/>
        </w:rPr>
        <w:t>Siswa</w:t>
      </w:r>
      <w:proofErr w:type="spellEnd"/>
      <w:r>
        <w:rPr>
          <w:sz w:val="24"/>
          <w:szCs w:val="24"/>
        </w:rPr>
        <w:t xml:space="preserve"> FD </w:t>
      </w:r>
      <w:proofErr w:type="spellStart"/>
      <w:r>
        <w:rPr>
          <w:sz w:val="24"/>
          <w:szCs w:val="24"/>
        </w:rPr>
        <w:t>lebih</w:t>
      </w:r>
      <w:proofErr w:type="spellEnd"/>
      <w:r>
        <w:rPr>
          <w:sz w:val="24"/>
          <w:szCs w:val="24"/>
        </w:rPr>
        <w:t xml:space="preserve"> </w:t>
      </w:r>
      <w:proofErr w:type="spellStart"/>
      <w:r>
        <w:rPr>
          <w:sz w:val="24"/>
          <w:szCs w:val="24"/>
        </w:rPr>
        <w:t>dulu</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melihat</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terputus</w:t>
      </w:r>
      <w:proofErr w:type="spellEnd"/>
      <w:r>
        <w:rPr>
          <w:sz w:val="24"/>
          <w:szCs w:val="24"/>
        </w:rPr>
        <w:t xml:space="preserve"> dan salah </w:t>
      </w:r>
      <w:proofErr w:type="spellStart"/>
      <w:r>
        <w:rPr>
          <w:sz w:val="24"/>
          <w:szCs w:val="24"/>
        </w:rPr>
        <w:t>konsep</w:t>
      </w:r>
      <w:proofErr w:type="spellEnd"/>
      <w:r>
        <w:rPr>
          <w:sz w:val="24"/>
          <w:szCs w:val="24"/>
        </w:rPr>
        <w:t xml:space="preserve"> </w:t>
      </w:r>
      <w:proofErr w:type="spellStart"/>
      <w:r>
        <w:rPr>
          <w:sz w:val="24"/>
          <w:szCs w:val="24"/>
        </w:rPr>
        <w:t>mengalikan</w:t>
      </w:r>
      <w:proofErr w:type="spellEnd"/>
      <w:r>
        <w:rPr>
          <w:sz w:val="24"/>
          <w:szCs w:val="24"/>
        </w:rPr>
        <w:t xml:space="preserve"> </w:t>
      </w:r>
      <w:proofErr w:type="spellStart"/>
      <w:r>
        <w:rPr>
          <w:sz w:val="24"/>
          <w:szCs w:val="24"/>
        </w:rPr>
        <w:t>angka-angka</w:t>
      </w:r>
      <w:proofErr w:type="spellEnd"/>
      <w:r>
        <w:rPr>
          <w:sz w:val="24"/>
          <w:szCs w:val="24"/>
        </w:rPr>
        <w:t xml:space="preserve">. </w:t>
      </w:r>
      <w:proofErr w:type="spellStart"/>
      <w:r>
        <w:rPr>
          <w:sz w:val="24"/>
          <w:szCs w:val="24"/>
        </w:rPr>
        <w:t>Miskonsepsi</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gaya</w:t>
      </w:r>
      <w:proofErr w:type="spellEnd"/>
      <w:r>
        <w:rPr>
          <w:sz w:val="24"/>
          <w:szCs w:val="24"/>
        </w:rPr>
        <w:t xml:space="preserve"> </w:t>
      </w:r>
      <w:proofErr w:type="spellStart"/>
      <w:r>
        <w:rPr>
          <w:sz w:val="24"/>
          <w:szCs w:val="24"/>
        </w:rPr>
        <w:t>berpikir</w:t>
      </w:r>
      <w:proofErr w:type="spellEnd"/>
      <w:r>
        <w:rPr>
          <w:sz w:val="24"/>
          <w:szCs w:val="24"/>
        </w:rPr>
        <w:t xml:space="preserve"> FD </w:t>
      </w:r>
      <w:proofErr w:type="spellStart"/>
      <w:r>
        <w:rPr>
          <w:sz w:val="24"/>
          <w:szCs w:val="24"/>
        </w:rPr>
        <w:t>ini</w:t>
      </w:r>
      <w:proofErr w:type="spellEnd"/>
      <w:r>
        <w:rPr>
          <w:sz w:val="24"/>
          <w:szCs w:val="24"/>
        </w:rPr>
        <w:t xml:space="preserve"> </w:t>
      </w:r>
      <w:proofErr w:type="spellStart"/>
      <w:r>
        <w:rPr>
          <w:sz w:val="24"/>
          <w:szCs w:val="24"/>
        </w:rPr>
        <w:t>diakibatkan</w:t>
      </w:r>
      <w:proofErr w:type="spellEnd"/>
      <w:r>
        <w:rPr>
          <w:sz w:val="24"/>
          <w:szCs w:val="24"/>
        </w:rPr>
        <w:t xml:space="preserve"> oleh </w:t>
      </w:r>
      <w:proofErr w:type="spellStart"/>
      <w:r>
        <w:rPr>
          <w:sz w:val="24"/>
          <w:szCs w:val="24"/>
        </w:rPr>
        <w:t>beberapa</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berikut</w:t>
      </w:r>
      <w:proofErr w:type="spellEnd"/>
      <w:r>
        <w:rPr>
          <w:sz w:val="24"/>
          <w:szCs w:val="24"/>
        </w:rPr>
        <w:t xml:space="preserve"> </w:t>
      </w:r>
      <w:proofErr w:type="spellStart"/>
      <w:r>
        <w:rPr>
          <w:sz w:val="24"/>
          <w:szCs w:val="24"/>
        </w:rPr>
        <w:t>ini</w:t>
      </w:r>
      <w:proofErr w:type="spellEnd"/>
      <w:r>
        <w:rPr>
          <w:sz w:val="24"/>
          <w:szCs w:val="24"/>
        </w:rPr>
        <w:t xml:space="preserve">: </w:t>
      </w:r>
    </w:p>
    <w:p w14:paraId="37D41939" w14:textId="77777777" w:rsidR="00940F8B" w:rsidRDefault="00940F8B" w:rsidP="00940F8B">
      <w:pPr>
        <w:spacing w:line="360" w:lineRule="auto"/>
        <w:jc w:val="both"/>
        <w:rPr>
          <w:sz w:val="24"/>
          <w:szCs w:val="24"/>
        </w:rPr>
      </w:pPr>
      <w:r>
        <w:rPr>
          <w:sz w:val="24"/>
          <w:szCs w:val="24"/>
        </w:rPr>
        <w:t xml:space="preserve">a. </w:t>
      </w:r>
      <w:proofErr w:type="spellStart"/>
      <w:r>
        <w:rPr>
          <w:sz w:val="24"/>
          <w:szCs w:val="24"/>
        </w:rPr>
        <w:t>Penalaran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penalaran</w:t>
      </w:r>
      <w:proofErr w:type="spellEnd"/>
      <w:r>
        <w:rPr>
          <w:sz w:val="24"/>
          <w:szCs w:val="24"/>
        </w:rPr>
        <w:t xml:space="preserve"> </w:t>
      </w:r>
      <w:proofErr w:type="spellStart"/>
      <w:r>
        <w:rPr>
          <w:sz w:val="24"/>
          <w:szCs w:val="24"/>
        </w:rPr>
        <w:t>subjek</w:t>
      </w:r>
      <w:proofErr w:type="spellEnd"/>
      <w:r>
        <w:rPr>
          <w:sz w:val="24"/>
          <w:szCs w:val="24"/>
        </w:rPr>
        <w:t xml:space="preserve"> FD </w:t>
      </w:r>
      <w:proofErr w:type="spellStart"/>
      <w:r>
        <w:rPr>
          <w:sz w:val="24"/>
          <w:szCs w:val="24"/>
        </w:rPr>
        <w:t>memahami</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lengkap</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menarik</w:t>
      </w:r>
      <w:proofErr w:type="spellEnd"/>
      <w:r>
        <w:rPr>
          <w:sz w:val="24"/>
          <w:szCs w:val="24"/>
        </w:rPr>
        <w:t xml:space="preserve"> </w:t>
      </w:r>
      <w:proofErr w:type="spellStart"/>
      <w:r>
        <w:rPr>
          <w:sz w:val="24"/>
          <w:szCs w:val="24"/>
        </w:rPr>
        <w:t>kesimpulan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pengerjaan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tersebut</w:t>
      </w:r>
      <w:proofErr w:type="spellEnd"/>
      <w:r>
        <w:rPr>
          <w:sz w:val="24"/>
          <w:szCs w:val="24"/>
        </w:rPr>
        <w:t>.</w:t>
      </w:r>
    </w:p>
    <w:p w14:paraId="5ED86983" w14:textId="77777777" w:rsidR="00940F8B" w:rsidRDefault="00940F8B" w:rsidP="00940F8B">
      <w:pPr>
        <w:spacing w:line="360" w:lineRule="auto"/>
        <w:jc w:val="both"/>
        <w:rPr>
          <w:sz w:val="24"/>
          <w:szCs w:val="24"/>
        </w:rPr>
      </w:pPr>
      <w:r>
        <w:rPr>
          <w:sz w:val="24"/>
          <w:szCs w:val="24"/>
        </w:rPr>
        <w:t xml:space="preserve">b. </w:t>
      </w:r>
      <w:proofErr w:type="spellStart"/>
      <w:r>
        <w:rPr>
          <w:sz w:val="24"/>
          <w:szCs w:val="24"/>
        </w:rPr>
        <w:t>Kemampuan</w:t>
      </w:r>
      <w:proofErr w:type="spellEnd"/>
      <w:r>
        <w:rPr>
          <w:sz w:val="24"/>
          <w:szCs w:val="24"/>
        </w:rPr>
        <w:t xml:space="preserve"> </w:t>
      </w:r>
      <w:proofErr w:type="spellStart"/>
      <w:r>
        <w:rPr>
          <w:sz w:val="24"/>
          <w:szCs w:val="24"/>
        </w:rPr>
        <w:t>siswa</w:t>
      </w:r>
      <w:proofErr w:type="spellEnd"/>
      <w:r>
        <w:rPr>
          <w:sz w:val="24"/>
          <w:szCs w:val="24"/>
        </w:rPr>
        <w:t xml:space="preserve"> yang </w:t>
      </w:r>
      <w:proofErr w:type="spellStart"/>
      <w:r>
        <w:rPr>
          <w:sz w:val="24"/>
          <w:szCs w:val="24"/>
        </w:rPr>
        <w:t>lemah</w:t>
      </w:r>
      <w:proofErr w:type="spellEnd"/>
      <w:r>
        <w:rPr>
          <w:sz w:val="24"/>
          <w:szCs w:val="24"/>
        </w:rPr>
        <w:t xml:space="preserve"> dan </w:t>
      </w:r>
      <w:proofErr w:type="spellStart"/>
      <w:r>
        <w:rPr>
          <w:sz w:val="24"/>
          <w:szCs w:val="24"/>
        </w:rPr>
        <w:t>ketergantungan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bimbingan</w:t>
      </w:r>
      <w:proofErr w:type="spellEnd"/>
      <w:r>
        <w:rPr>
          <w:sz w:val="24"/>
          <w:szCs w:val="24"/>
        </w:rPr>
        <w:t xml:space="preserve"> </w:t>
      </w:r>
      <w:proofErr w:type="spellStart"/>
      <w:r>
        <w:rPr>
          <w:sz w:val="24"/>
          <w:szCs w:val="24"/>
        </w:rPr>
        <w:t>intens</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siswa</w:t>
      </w:r>
      <w:proofErr w:type="spellEnd"/>
      <w:r>
        <w:rPr>
          <w:sz w:val="24"/>
          <w:szCs w:val="24"/>
        </w:rPr>
        <w:t xml:space="preserve"> yang </w:t>
      </w:r>
      <w:proofErr w:type="spellStart"/>
      <w:r>
        <w:rPr>
          <w:sz w:val="24"/>
          <w:szCs w:val="24"/>
        </w:rPr>
        <w:t>lemah</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menerima</w:t>
      </w:r>
      <w:proofErr w:type="spellEnd"/>
      <w:r>
        <w:rPr>
          <w:sz w:val="24"/>
          <w:szCs w:val="24"/>
        </w:rPr>
        <w:t xml:space="preserve">, </w:t>
      </w:r>
      <w:proofErr w:type="spellStart"/>
      <w:r>
        <w:rPr>
          <w:sz w:val="24"/>
          <w:szCs w:val="24"/>
        </w:rPr>
        <w:t>memahami</w:t>
      </w:r>
      <w:proofErr w:type="spellEnd"/>
      <w:r>
        <w:rPr>
          <w:sz w:val="24"/>
          <w:szCs w:val="24"/>
        </w:rPr>
        <w:t xml:space="preserve"> dan </w:t>
      </w:r>
      <w:proofErr w:type="spellStart"/>
      <w:r>
        <w:rPr>
          <w:sz w:val="24"/>
          <w:szCs w:val="24"/>
        </w:rPr>
        <w:t>mencermati</w:t>
      </w:r>
      <w:proofErr w:type="spellEnd"/>
      <w:r>
        <w:rPr>
          <w:sz w:val="24"/>
          <w:szCs w:val="24"/>
        </w:rPr>
        <w:t xml:space="preserve"> </w:t>
      </w:r>
      <w:proofErr w:type="spellStart"/>
      <w:r>
        <w:rPr>
          <w:sz w:val="24"/>
          <w:szCs w:val="24"/>
        </w:rPr>
        <w:t>materi</w:t>
      </w:r>
      <w:proofErr w:type="spellEnd"/>
      <w:r>
        <w:rPr>
          <w:sz w:val="24"/>
          <w:szCs w:val="24"/>
        </w:rPr>
        <w:t xml:space="preserve"> yang </w:t>
      </w:r>
      <w:proofErr w:type="spellStart"/>
      <w:r>
        <w:rPr>
          <w:sz w:val="24"/>
          <w:szCs w:val="24"/>
        </w:rPr>
        <w:t>diberikan</w:t>
      </w:r>
      <w:proofErr w:type="spellEnd"/>
      <w:r>
        <w:rPr>
          <w:sz w:val="24"/>
          <w:szCs w:val="24"/>
        </w:rPr>
        <w:t xml:space="preserve"> oleh guru. </w:t>
      </w:r>
      <w:proofErr w:type="spellStart"/>
      <w:r>
        <w:rPr>
          <w:sz w:val="24"/>
          <w:szCs w:val="24"/>
        </w:rPr>
        <w:t>Buku-buku</w:t>
      </w:r>
      <w:proofErr w:type="spellEnd"/>
      <w:r>
        <w:rPr>
          <w:sz w:val="24"/>
          <w:szCs w:val="24"/>
        </w:rPr>
        <w:t xml:space="preserve"> dan </w:t>
      </w:r>
      <w:proofErr w:type="spellStart"/>
      <w:r>
        <w:rPr>
          <w:sz w:val="24"/>
          <w:szCs w:val="24"/>
        </w:rPr>
        <w:t>konsep</w:t>
      </w:r>
      <w:proofErr w:type="spellEnd"/>
      <w:r>
        <w:rPr>
          <w:sz w:val="24"/>
          <w:szCs w:val="24"/>
        </w:rPr>
        <w:t xml:space="preserve"> yang </w:t>
      </w:r>
      <w:proofErr w:type="spellStart"/>
      <w:r>
        <w:rPr>
          <w:sz w:val="24"/>
          <w:szCs w:val="24"/>
        </w:rPr>
        <w:t>diterima</w:t>
      </w:r>
      <w:proofErr w:type="spellEnd"/>
      <w:r>
        <w:rPr>
          <w:sz w:val="24"/>
          <w:szCs w:val="24"/>
        </w:rPr>
        <w:t xml:space="preserve"> </w:t>
      </w:r>
      <w:proofErr w:type="spellStart"/>
      <w:r>
        <w:rPr>
          <w:sz w:val="24"/>
          <w:szCs w:val="24"/>
        </w:rPr>
        <w:t>siswa</w:t>
      </w:r>
      <w:proofErr w:type="spellEnd"/>
      <w:r>
        <w:rPr>
          <w:sz w:val="24"/>
          <w:szCs w:val="24"/>
        </w:rPr>
        <w:t xml:space="preserve"> oleh guru </w:t>
      </w:r>
      <w:proofErr w:type="spellStart"/>
      <w:r>
        <w:rPr>
          <w:sz w:val="24"/>
          <w:szCs w:val="24"/>
        </w:rPr>
        <w:t>kemudian</w:t>
      </w:r>
      <w:proofErr w:type="spellEnd"/>
      <w:r>
        <w:rPr>
          <w:sz w:val="24"/>
          <w:szCs w:val="24"/>
        </w:rPr>
        <w:t xml:space="preserve"> </w:t>
      </w:r>
      <w:proofErr w:type="spellStart"/>
      <w:r>
        <w:rPr>
          <w:sz w:val="24"/>
          <w:szCs w:val="24"/>
        </w:rPr>
        <w:t>ditangkap</w:t>
      </w:r>
      <w:proofErr w:type="spellEnd"/>
      <w:r>
        <w:rPr>
          <w:sz w:val="24"/>
          <w:szCs w:val="24"/>
        </w:rPr>
        <w:t xml:space="preserve"> </w:t>
      </w:r>
      <w:proofErr w:type="spellStart"/>
      <w:r>
        <w:rPr>
          <w:sz w:val="24"/>
          <w:szCs w:val="24"/>
        </w:rPr>
        <w:t>kemudian</w:t>
      </w:r>
      <w:proofErr w:type="spellEnd"/>
      <w:r>
        <w:rPr>
          <w:sz w:val="24"/>
          <w:szCs w:val="24"/>
        </w:rPr>
        <w:t xml:space="preserve"> </w:t>
      </w:r>
      <w:proofErr w:type="spellStart"/>
      <w:r>
        <w:rPr>
          <w:sz w:val="24"/>
          <w:szCs w:val="24"/>
        </w:rPr>
        <w:t>diproses</w:t>
      </w:r>
      <w:proofErr w:type="spellEnd"/>
      <w:r>
        <w:rPr>
          <w:sz w:val="24"/>
          <w:szCs w:val="24"/>
        </w:rPr>
        <w:t xml:space="preserve"> oleh </w:t>
      </w:r>
      <w:proofErr w:type="spellStart"/>
      <w:r>
        <w:rPr>
          <w:sz w:val="24"/>
          <w:szCs w:val="24"/>
        </w:rPr>
        <w:t>siswa</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Pr>
          <w:sz w:val="24"/>
          <w:szCs w:val="24"/>
        </w:rPr>
        <w:t>dipahami</w:t>
      </w:r>
      <w:proofErr w:type="spellEnd"/>
      <w:r>
        <w:rPr>
          <w:sz w:val="24"/>
          <w:szCs w:val="24"/>
        </w:rPr>
        <w:t xml:space="preserve"> </w:t>
      </w:r>
      <w:proofErr w:type="spellStart"/>
      <w:r>
        <w:rPr>
          <w:sz w:val="24"/>
          <w:szCs w:val="24"/>
        </w:rPr>
        <w:t>dengan</w:t>
      </w:r>
      <w:proofErr w:type="spellEnd"/>
      <w:r>
        <w:rPr>
          <w:sz w:val="24"/>
          <w:szCs w:val="24"/>
        </w:rPr>
        <w:t xml:space="preserve"> salah dan </w:t>
      </w:r>
      <w:proofErr w:type="spellStart"/>
      <w:r>
        <w:rPr>
          <w:sz w:val="24"/>
          <w:szCs w:val="24"/>
        </w:rPr>
        <w:t>cenderung</w:t>
      </w:r>
      <w:proofErr w:type="spellEnd"/>
      <w:r>
        <w:rPr>
          <w:sz w:val="24"/>
          <w:szCs w:val="24"/>
        </w:rPr>
        <w:t xml:space="preserve"> salah. </w:t>
      </w:r>
      <w:proofErr w:type="spellStart"/>
      <w:r>
        <w:rPr>
          <w:sz w:val="24"/>
          <w:szCs w:val="24"/>
        </w:rPr>
        <w:t>Kelemahan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menjadikan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mengalami</w:t>
      </w:r>
      <w:proofErr w:type="spellEnd"/>
      <w:r>
        <w:rPr>
          <w:sz w:val="24"/>
          <w:szCs w:val="24"/>
        </w:rPr>
        <w:t xml:space="preserve"> </w:t>
      </w:r>
      <w:proofErr w:type="spellStart"/>
      <w:r>
        <w:rPr>
          <w:sz w:val="24"/>
          <w:szCs w:val="24"/>
        </w:rPr>
        <w:t>kesusahan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mengingat</w:t>
      </w:r>
      <w:proofErr w:type="spellEnd"/>
      <w:r>
        <w:rPr>
          <w:sz w:val="24"/>
          <w:szCs w:val="24"/>
        </w:rPr>
        <w:t xml:space="preserve"> </w:t>
      </w:r>
      <w:proofErr w:type="spellStart"/>
      <w:r>
        <w:rPr>
          <w:sz w:val="24"/>
          <w:szCs w:val="24"/>
        </w:rPr>
        <w:t>materi</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diterimanya</w:t>
      </w:r>
      <w:proofErr w:type="spellEnd"/>
      <w:r>
        <w:rPr>
          <w:sz w:val="24"/>
          <w:szCs w:val="24"/>
        </w:rPr>
        <w:t xml:space="preserve">. </w:t>
      </w:r>
    </w:p>
    <w:p w14:paraId="2F549D35" w14:textId="77777777" w:rsidR="00940F8B" w:rsidRDefault="00940F8B" w:rsidP="00940F8B">
      <w:pPr>
        <w:spacing w:line="360" w:lineRule="auto"/>
        <w:jc w:val="both"/>
        <w:rPr>
          <w:i/>
          <w:iCs/>
          <w:sz w:val="24"/>
          <w:szCs w:val="24"/>
        </w:rPr>
      </w:pPr>
    </w:p>
    <w:p w14:paraId="5C1FD331" w14:textId="77777777" w:rsidR="00940F8B" w:rsidRPr="00586A01" w:rsidRDefault="00940F8B" w:rsidP="00940F8B">
      <w:pPr>
        <w:spacing w:line="360" w:lineRule="auto"/>
        <w:jc w:val="both"/>
        <w:rPr>
          <w:i/>
          <w:iCs/>
          <w:sz w:val="24"/>
          <w:szCs w:val="24"/>
        </w:rPr>
      </w:pPr>
      <w:r w:rsidRPr="00586A01">
        <w:rPr>
          <w:i/>
          <w:iCs/>
          <w:sz w:val="24"/>
          <w:szCs w:val="24"/>
        </w:rPr>
        <w:t xml:space="preserve">Analisa Hasil </w:t>
      </w:r>
      <w:proofErr w:type="spellStart"/>
      <w:r w:rsidRPr="00586A01">
        <w:rPr>
          <w:i/>
          <w:iCs/>
          <w:sz w:val="24"/>
          <w:szCs w:val="24"/>
        </w:rPr>
        <w:t>Wawancara</w:t>
      </w:r>
      <w:proofErr w:type="spellEnd"/>
      <w:r w:rsidRPr="00586A01">
        <w:rPr>
          <w:i/>
          <w:iCs/>
          <w:sz w:val="24"/>
          <w:szCs w:val="24"/>
        </w:rPr>
        <w:t xml:space="preserve"> </w:t>
      </w:r>
    </w:p>
    <w:p w14:paraId="4BF5EFF1" w14:textId="77777777" w:rsidR="00940F8B" w:rsidRDefault="00940F8B" w:rsidP="00940F8B">
      <w:pPr>
        <w:spacing w:line="360" w:lineRule="auto"/>
        <w:jc w:val="both"/>
        <w:rPr>
          <w:sz w:val="24"/>
          <w:szCs w:val="24"/>
        </w:rPr>
      </w:pPr>
      <w:proofErr w:type="spellStart"/>
      <w:r>
        <w:rPr>
          <w:sz w:val="24"/>
          <w:szCs w:val="24"/>
        </w:rPr>
        <w:t>Kegiatan</w:t>
      </w:r>
      <w:proofErr w:type="spellEnd"/>
      <w:r>
        <w:rPr>
          <w:sz w:val="24"/>
          <w:szCs w:val="24"/>
        </w:rPr>
        <w:t xml:space="preserve"> </w:t>
      </w:r>
      <w:proofErr w:type="spellStart"/>
      <w:r>
        <w:rPr>
          <w:sz w:val="24"/>
          <w:szCs w:val="24"/>
        </w:rPr>
        <w:t>wawancara</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dilakukan</w:t>
      </w:r>
      <w:proofErr w:type="spellEnd"/>
      <w:r>
        <w:rPr>
          <w:sz w:val="24"/>
          <w:szCs w:val="24"/>
        </w:rPr>
        <w:t xml:space="preserve"> pada </w:t>
      </w:r>
      <w:proofErr w:type="spellStart"/>
      <w:r>
        <w:rPr>
          <w:sz w:val="24"/>
          <w:szCs w:val="24"/>
        </w:rPr>
        <w:t>saat</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selesai</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soal</w:t>
      </w:r>
      <w:proofErr w:type="spellEnd"/>
      <w:r>
        <w:rPr>
          <w:sz w:val="24"/>
          <w:szCs w:val="24"/>
        </w:rPr>
        <w:t xml:space="preserve"> yang </w:t>
      </w:r>
      <w:proofErr w:type="spellStart"/>
      <w:r>
        <w:rPr>
          <w:sz w:val="24"/>
          <w:szCs w:val="24"/>
        </w:rPr>
        <w:t>diberikan</w:t>
      </w:r>
      <w:proofErr w:type="spellEnd"/>
      <w:r>
        <w:rPr>
          <w:sz w:val="24"/>
          <w:szCs w:val="24"/>
        </w:rPr>
        <w:t xml:space="preserve"> oleh guru dan guru </w:t>
      </w:r>
      <w:proofErr w:type="spellStart"/>
      <w:r>
        <w:rPr>
          <w:sz w:val="24"/>
          <w:szCs w:val="24"/>
        </w:rPr>
        <w:t>langsung</w:t>
      </w:r>
      <w:proofErr w:type="spellEnd"/>
      <w:r>
        <w:rPr>
          <w:sz w:val="24"/>
          <w:szCs w:val="24"/>
        </w:rPr>
        <w:t xml:space="preserve"> </w:t>
      </w:r>
      <w:proofErr w:type="spellStart"/>
      <w:r>
        <w:rPr>
          <w:sz w:val="24"/>
          <w:szCs w:val="24"/>
        </w:rPr>
        <w:t>memeriksanya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teliti</w:t>
      </w:r>
      <w:proofErr w:type="spellEnd"/>
      <w:r>
        <w:rPr>
          <w:sz w:val="24"/>
          <w:szCs w:val="24"/>
        </w:rPr>
        <w:t xml:space="preserve">. </w:t>
      </w:r>
      <w:proofErr w:type="spellStart"/>
      <w:r>
        <w:rPr>
          <w:sz w:val="24"/>
          <w:szCs w:val="24"/>
        </w:rPr>
        <w:t>Siswa</w:t>
      </w:r>
      <w:proofErr w:type="spellEnd"/>
      <w:r>
        <w:rPr>
          <w:sz w:val="24"/>
          <w:szCs w:val="24"/>
        </w:rPr>
        <w:t xml:space="preserve"> FD </w:t>
      </w:r>
      <w:proofErr w:type="spellStart"/>
      <w:r>
        <w:rPr>
          <w:sz w:val="24"/>
          <w:szCs w:val="24"/>
        </w:rPr>
        <w:t>ini</w:t>
      </w:r>
      <w:proofErr w:type="spellEnd"/>
      <w:r>
        <w:rPr>
          <w:sz w:val="24"/>
          <w:szCs w:val="24"/>
        </w:rPr>
        <w:t xml:space="preserve"> </w:t>
      </w:r>
      <w:proofErr w:type="spellStart"/>
      <w:r>
        <w:rPr>
          <w:sz w:val="24"/>
          <w:szCs w:val="24"/>
        </w:rPr>
        <w:t>diinterview</w:t>
      </w:r>
      <w:proofErr w:type="spellEnd"/>
      <w:r>
        <w:rPr>
          <w:sz w:val="24"/>
          <w:szCs w:val="24"/>
        </w:rPr>
        <w:t xml:space="preserve"> </w:t>
      </w:r>
      <w:proofErr w:type="spellStart"/>
      <w:r>
        <w:rPr>
          <w:sz w:val="24"/>
          <w:szCs w:val="24"/>
        </w:rPr>
        <w:t>mengenai</w:t>
      </w:r>
      <w:proofErr w:type="spellEnd"/>
      <w:r>
        <w:rPr>
          <w:sz w:val="24"/>
          <w:szCs w:val="24"/>
        </w:rPr>
        <w:t xml:space="preserve"> </w:t>
      </w:r>
      <w:proofErr w:type="spellStart"/>
      <w:r>
        <w:rPr>
          <w:sz w:val="24"/>
          <w:szCs w:val="24"/>
        </w:rPr>
        <w:t>bagaimana</w:t>
      </w:r>
      <w:proofErr w:type="spell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ini</w:t>
      </w:r>
      <w:proofErr w:type="spellEnd"/>
      <w:r>
        <w:rPr>
          <w:sz w:val="24"/>
          <w:szCs w:val="24"/>
        </w:rPr>
        <w:t xml:space="preserve">. P </w:t>
      </w:r>
      <w:proofErr w:type="spellStart"/>
      <w:r>
        <w:rPr>
          <w:sz w:val="24"/>
          <w:szCs w:val="24"/>
        </w:rPr>
        <w:t>adalah</w:t>
      </w:r>
      <w:proofErr w:type="spellEnd"/>
      <w:r>
        <w:rPr>
          <w:sz w:val="24"/>
          <w:szCs w:val="24"/>
        </w:rPr>
        <w:t xml:space="preserve"> </w:t>
      </w:r>
      <w:proofErr w:type="spellStart"/>
      <w:r>
        <w:rPr>
          <w:sz w:val="24"/>
          <w:szCs w:val="24"/>
        </w:rPr>
        <w:t>peneliti</w:t>
      </w:r>
      <w:proofErr w:type="spellEnd"/>
      <w:r>
        <w:rPr>
          <w:sz w:val="24"/>
          <w:szCs w:val="24"/>
        </w:rPr>
        <w:t xml:space="preserve"> dan FD </w:t>
      </w:r>
      <w:proofErr w:type="spellStart"/>
      <w:r>
        <w:rPr>
          <w:sz w:val="24"/>
          <w:szCs w:val="24"/>
        </w:rPr>
        <w:t>adalah</w:t>
      </w:r>
      <w:proofErr w:type="spellEnd"/>
      <w:r>
        <w:rPr>
          <w:sz w:val="24"/>
          <w:szCs w:val="24"/>
        </w:rPr>
        <w:t xml:space="preserve"> </w:t>
      </w:r>
      <w:proofErr w:type="spellStart"/>
      <w:r>
        <w:rPr>
          <w:sz w:val="24"/>
          <w:szCs w:val="24"/>
        </w:rPr>
        <w:t>siswa</w:t>
      </w:r>
      <w:proofErr w:type="spellEnd"/>
      <w:r>
        <w:rPr>
          <w:sz w:val="24"/>
          <w:szCs w:val="24"/>
        </w:rPr>
        <w:t xml:space="preserve"> FD.</w:t>
      </w:r>
    </w:p>
    <w:p w14:paraId="3502D508" w14:textId="77777777" w:rsidR="00940F8B" w:rsidRPr="001D288C" w:rsidRDefault="00940F8B" w:rsidP="00940F8B">
      <w:pPr>
        <w:spacing w:line="360" w:lineRule="auto"/>
        <w:ind w:firstLine="720"/>
        <w:jc w:val="both"/>
      </w:pPr>
      <w:r w:rsidRPr="001D288C">
        <w:t>P</w:t>
      </w:r>
      <w:r w:rsidRPr="001D288C">
        <w:tab/>
        <w:t xml:space="preserve">: Cara </w:t>
      </w:r>
      <w:proofErr w:type="spellStart"/>
      <w:r w:rsidRPr="001D288C">
        <w:t>mengerjakan</w:t>
      </w:r>
      <w:proofErr w:type="spellEnd"/>
      <w:r w:rsidRPr="001D288C">
        <w:t xml:space="preserve"> </w:t>
      </w:r>
      <w:proofErr w:type="spellStart"/>
      <w:r w:rsidRPr="001D288C">
        <w:t>soal</w:t>
      </w:r>
      <w:proofErr w:type="spellEnd"/>
      <w:r w:rsidRPr="001D288C">
        <w:t xml:space="preserve"> </w:t>
      </w:r>
      <w:proofErr w:type="spellStart"/>
      <w:r w:rsidRPr="001D288C">
        <w:t>ini</w:t>
      </w:r>
      <w:proofErr w:type="spellEnd"/>
      <w:r w:rsidRPr="001D288C">
        <w:t xml:space="preserve">, </w:t>
      </w:r>
      <w:proofErr w:type="spellStart"/>
      <w:r w:rsidRPr="001D288C">
        <w:t>gimana</w:t>
      </w:r>
      <w:proofErr w:type="spellEnd"/>
      <w:r w:rsidRPr="001D288C">
        <w:t xml:space="preserve"> </w:t>
      </w:r>
      <w:proofErr w:type="spellStart"/>
      <w:r w:rsidRPr="001D288C">
        <w:t>langkah</w:t>
      </w:r>
      <w:proofErr w:type="spellEnd"/>
      <w:r w:rsidRPr="001D288C">
        <w:t xml:space="preserve"> </w:t>
      </w:r>
      <w:proofErr w:type="spellStart"/>
      <w:r w:rsidRPr="001D288C">
        <w:t>awal</w:t>
      </w:r>
      <w:proofErr w:type="spellEnd"/>
      <w:r w:rsidRPr="001D288C">
        <w:t xml:space="preserve"> </w:t>
      </w:r>
      <w:proofErr w:type="spellStart"/>
      <w:r w:rsidRPr="001D288C">
        <w:t>kamu</w:t>
      </w:r>
      <w:proofErr w:type="spellEnd"/>
      <w:r w:rsidRPr="001D288C">
        <w:t xml:space="preserve"> </w:t>
      </w:r>
      <w:proofErr w:type="spellStart"/>
      <w:r w:rsidRPr="001D288C">
        <w:t>mengerjakan</w:t>
      </w:r>
      <w:proofErr w:type="spellEnd"/>
      <w:r w:rsidRPr="001D288C">
        <w:t>?</w:t>
      </w:r>
    </w:p>
    <w:p w14:paraId="48B35DA3" w14:textId="77777777" w:rsidR="00940F8B" w:rsidRPr="001D288C" w:rsidRDefault="00940F8B" w:rsidP="00940F8B">
      <w:pPr>
        <w:spacing w:line="360" w:lineRule="auto"/>
        <w:ind w:left="720"/>
        <w:jc w:val="both"/>
      </w:pPr>
      <w:r w:rsidRPr="001D288C">
        <w:t>FD</w:t>
      </w:r>
      <w:r w:rsidRPr="001D288C">
        <w:tab/>
        <w:t xml:space="preserve">: </w:t>
      </w:r>
      <w:proofErr w:type="spellStart"/>
      <w:r w:rsidRPr="001D288C">
        <w:t>Dengan</w:t>
      </w:r>
      <w:proofErr w:type="spellEnd"/>
      <w:r w:rsidRPr="001D288C">
        <w:t xml:space="preserve"> </w:t>
      </w:r>
      <w:proofErr w:type="spellStart"/>
      <w:r w:rsidRPr="001D288C">
        <w:t>mengerjakan</w:t>
      </w:r>
      <w:proofErr w:type="spellEnd"/>
      <w:r w:rsidRPr="001D288C">
        <w:t xml:space="preserve"> </w:t>
      </w:r>
      <w:proofErr w:type="spellStart"/>
      <w:r w:rsidRPr="001D288C">
        <w:t>tanda</w:t>
      </w:r>
      <w:proofErr w:type="spellEnd"/>
      <w:r w:rsidRPr="001D288C">
        <w:t xml:space="preserve"> </w:t>
      </w:r>
      <w:proofErr w:type="spellStart"/>
      <w:r w:rsidRPr="001D288C">
        <w:t>kurung</w:t>
      </w:r>
      <w:proofErr w:type="spellEnd"/>
      <w:r w:rsidRPr="001D288C">
        <w:t xml:space="preserve"> yang </w:t>
      </w:r>
      <w:proofErr w:type="spellStart"/>
      <w:r w:rsidRPr="001D288C">
        <w:t>dibelakang</w:t>
      </w:r>
      <w:proofErr w:type="spellEnd"/>
      <w:r w:rsidRPr="001D288C">
        <w:t xml:space="preserve"> </w:t>
      </w:r>
      <w:proofErr w:type="spellStart"/>
      <w:r w:rsidRPr="001D288C">
        <w:t>dahulu</w:t>
      </w:r>
      <w:proofErr w:type="spellEnd"/>
      <w:r w:rsidRPr="001D288C">
        <w:t xml:space="preserve">. </w:t>
      </w:r>
      <w:proofErr w:type="spellStart"/>
      <w:r w:rsidRPr="001D288C">
        <w:t>Kemudian</w:t>
      </w:r>
      <w:proofErr w:type="spellEnd"/>
      <w:r w:rsidRPr="001D288C">
        <w:t xml:space="preserve"> </w:t>
      </w:r>
      <w:proofErr w:type="spellStart"/>
      <w:proofErr w:type="gramStart"/>
      <w:r w:rsidRPr="001D288C">
        <w:t>saya</w:t>
      </w:r>
      <w:proofErr w:type="spellEnd"/>
      <w:r w:rsidRPr="001D288C">
        <w:t xml:space="preserve">  </w:t>
      </w:r>
      <w:proofErr w:type="spellStart"/>
      <w:r w:rsidRPr="001D288C">
        <w:t>langsung</w:t>
      </w:r>
      <w:proofErr w:type="spellEnd"/>
      <w:proofErr w:type="gramEnd"/>
      <w:r w:rsidRPr="001D288C">
        <w:t xml:space="preserve"> </w:t>
      </w:r>
      <w:proofErr w:type="spellStart"/>
      <w:r w:rsidRPr="001D288C">
        <w:t>kalikan</w:t>
      </w:r>
      <w:proofErr w:type="spellEnd"/>
      <w:r w:rsidRPr="001D288C">
        <w:t xml:space="preserve"> </w:t>
      </w:r>
      <w:proofErr w:type="spellStart"/>
      <w:r w:rsidRPr="001D288C">
        <w:t>dengan</w:t>
      </w:r>
      <w:proofErr w:type="spellEnd"/>
      <w:r w:rsidRPr="001D288C">
        <w:t xml:space="preserve"> yang </w:t>
      </w:r>
      <w:proofErr w:type="spellStart"/>
      <w:r w:rsidRPr="001D288C">
        <w:t>diluar</w:t>
      </w:r>
      <w:proofErr w:type="spellEnd"/>
      <w:r w:rsidRPr="001D288C">
        <w:t xml:space="preserve"> </w:t>
      </w:r>
      <w:proofErr w:type="spellStart"/>
      <w:r w:rsidRPr="001D288C">
        <w:t>kurung</w:t>
      </w:r>
      <w:proofErr w:type="spellEnd"/>
      <w:r w:rsidRPr="001D288C">
        <w:t>.</w:t>
      </w:r>
    </w:p>
    <w:p w14:paraId="241C05DE" w14:textId="77777777" w:rsidR="00940F8B" w:rsidRPr="001D288C" w:rsidRDefault="00940F8B" w:rsidP="00940F8B">
      <w:pPr>
        <w:spacing w:line="360" w:lineRule="auto"/>
        <w:ind w:left="720"/>
        <w:jc w:val="both"/>
      </w:pPr>
      <w:r w:rsidRPr="001D288C">
        <w:t>P</w:t>
      </w:r>
      <w:r w:rsidRPr="001D288C">
        <w:tab/>
        <w:t xml:space="preserve">: Lalu </w:t>
      </w:r>
      <w:proofErr w:type="spellStart"/>
      <w:r w:rsidRPr="001D288C">
        <w:t>mengapa</w:t>
      </w:r>
      <w:proofErr w:type="spellEnd"/>
      <w:r w:rsidRPr="001D288C">
        <w:t xml:space="preserve"> </w:t>
      </w:r>
      <w:proofErr w:type="spellStart"/>
      <w:r w:rsidRPr="001D288C">
        <w:t>disini</w:t>
      </w:r>
      <w:proofErr w:type="spellEnd"/>
      <w:r w:rsidRPr="001D288C">
        <w:t xml:space="preserve"> </w:t>
      </w:r>
      <w:proofErr w:type="spellStart"/>
      <w:r w:rsidRPr="001D288C">
        <w:t>kamu</w:t>
      </w:r>
      <w:proofErr w:type="spellEnd"/>
      <w:r w:rsidRPr="001D288C">
        <w:t xml:space="preserve"> </w:t>
      </w:r>
      <w:proofErr w:type="spellStart"/>
      <w:r w:rsidRPr="001D288C">
        <w:t>tidak</w:t>
      </w:r>
      <w:proofErr w:type="spellEnd"/>
      <w:r w:rsidRPr="001D288C">
        <w:t xml:space="preserve"> </w:t>
      </w:r>
      <w:proofErr w:type="spellStart"/>
      <w:r w:rsidRPr="001D288C">
        <w:t>kerjakan</w:t>
      </w:r>
      <w:proofErr w:type="spellEnd"/>
      <w:r w:rsidRPr="001D288C">
        <w:t xml:space="preserve"> yang 4x </w:t>
      </w:r>
      <w:proofErr w:type="spellStart"/>
      <w:r w:rsidRPr="001D288C">
        <w:t>nya</w:t>
      </w:r>
      <w:proofErr w:type="spellEnd"/>
      <w:r w:rsidRPr="001D288C">
        <w:t xml:space="preserve"> </w:t>
      </w:r>
      <w:proofErr w:type="spellStart"/>
      <w:r w:rsidRPr="001D288C">
        <w:t>dulu</w:t>
      </w:r>
      <w:proofErr w:type="spellEnd"/>
      <w:r w:rsidRPr="001D288C">
        <w:t>?</w:t>
      </w:r>
    </w:p>
    <w:p w14:paraId="6219CC58" w14:textId="77777777" w:rsidR="00940F8B" w:rsidRPr="001D288C" w:rsidRDefault="00940F8B" w:rsidP="00940F8B">
      <w:pPr>
        <w:spacing w:line="360" w:lineRule="auto"/>
        <w:ind w:left="720"/>
        <w:jc w:val="both"/>
      </w:pPr>
      <w:r w:rsidRPr="001D288C">
        <w:t>FD</w:t>
      </w:r>
      <w:r w:rsidRPr="001D288C">
        <w:tab/>
        <w:t xml:space="preserve">: </w:t>
      </w:r>
      <w:proofErr w:type="spellStart"/>
      <w:r w:rsidRPr="001D288C">
        <w:t>Iya</w:t>
      </w:r>
      <w:proofErr w:type="spellEnd"/>
      <w:r w:rsidRPr="001D288C">
        <w:t xml:space="preserve"> </w:t>
      </w:r>
      <w:proofErr w:type="spellStart"/>
      <w:r w:rsidRPr="001D288C">
        <w:t>bu</w:t>
      </w:r>
      <w:proofErr w:type="spellEnd"/>
      <w:r w:rsidRPr="001D288C">
        <w:t xml:space="preserve">, </w:t>
      </w:r>
      <w:proofErr w:type="spellStart"/>
      <w:r w:rsidRPr="001D288C">
        <w:t>saya</w:t>
      </w:r>
      <w:proofErr w:type="spellEnd"/>
      <w:r w:rsidRPr="001D288C">
        <w:t xml:space="preserve"> </w:t>
      </w:r>
      <w:proofErr w:type="spellStart"/>
      <w:r w:rsidRPr="001D288C">
        <w:t>langsung</w:t>
      </w:r>
      <w:proofErr w:type="spellEnd"/>
      <w:r w:rsidRPr="001D288C">
        <w:t xml:space="preserve"> </w:t>
      </w:r>
      <w:proofErr w:type="spellStart"/>
      <w:r w:rsidRPr="001D288C">
        <w:t>saja</w:t>
      </w:r>
      <w:proofErr w:type="spellEnd"/>
      <w:r w:rsidRPr="001D288C">
        <w:t xml:space="preserve"> </w:t>
      </w:r>
      <w:proofErr w:type="spellStart"/>
      <w:r w:rsidRPr="001D288C">
        <w:t>kerjakan</w:t>
      </w:r>
      <w:proofErr w:type="spellEnd"/>
      <w:r w:rsidRPr="001D288C">
        <w:t xml:space="preserve"> bu. Salah </w:t>
      </w:r>
      <w:proofErr w:type="spellStart"/>
      <w:r w:rsidRPr="001D288C">
        <w:t>ya</w:t>
      </w:r>
      <w:proofErr w:type="spellEnd"/>
      <w:r w:rsidRPr="001D288C">
        <w:t xml:space="preserve"> </w:t>
      </w:r>
      <w:proofErr w:type="spellStart"/>
      <w:r w:rsidRPr="001D288C">
        <w:t>bu</w:t>
      </w:r>
      <w:proofErr w:type="spellEnd"/>
      <w:r w:rsidRPr="001D288C">
        <w:t xml:space="preserve">? Saya </w:t>
      </w:r>
      <w:proofErr w:type="spellStart"/>
      <w:r w:rsidRPr="001D288C">
        <w:t>lupa</w:t>
      </w:r>
      <w:proofErr w:type="spellEnd"/>
      <w:r w:rsidRPr="001D288C">
        <w:t xml:space="preserve"> </w:t>
      </w:r>
      <w:proofErr w:type="spellStart"/>
      <w:r w:rsidRPr="001D288C">
        <w:t>lagi</w:t>
      </w:r>
      <w:proofErr w:type="spellEnd"/>
      <w:r w:rsidRPr="001D288C">
        <w:t xml:space="preserve"> </w:t>
      </w:r>
      <w:proofErr w:type="spellStart"/>
      <w:r w:rsidRPr="001D288C">
        <w:t>sama</w:t>
      </w:r>
      <w:proofErr w:type="spellEnd"/>
      <w:r w:rsidRPr="001D288C">
        <w:t xml:space="preserve"> </w:t>
      </w:r>
      <w:proofErr w:type="spellStart"/>
      <w:r w:rsidRPr="001D288C">
        <w:t>rumus</w:t>
      </w:r>
      <w:proofErr w:type="spellEnd"/>
      <w:r w:rsidRPr="001D288C">
        <w:t xml:space="preserve"> </w:t>
      </w:r>
      <w:proofErr w:type="spellStart"/>
      <w:r w:rsidRPr="001D288C">
        <w:t>cara</w:t>
      </w:r>
      <w:proofErr w:type="spellEnd"/>
      <w:r w:rsidRPr="001D288C">
        <w:t xml:space="preserve"> </w:t>
      </w:r>
      <w:proofErr w:type="spellStart"/>
      <w:r w:rsidRPr="001D288C">
        <w:t>mengerjakannya</w:t>
      </w:r>
      <w:proofErr w:type="spellEnd"/>
      <w:r w:rsidRPr="001D288C">
        <w:t xml:space="preserve"> bu. Saya </w:t>
      </w:r>
      <w:proofErr w:type="spellStart"/>
      <w:r w:rsidRPr="001D288C">
        <w:t>kira</w:t>
      </w:r>
      <w:proofErr w:type="spellEnd"/>
      <w:r w:rsidRPr="001D288C">
        <w:t xml:space="preserve"> </w:t>
      </w:r>
      <w:proofErr w:type="spellStart"/>
      <w:r w:rsidRPr="001D288C">
        <w:t>bisa</w:t>
      </w:r>
      <w:proofErr w:type="spellEnd"/>
      <w:r w:rsidRPr="001D288C">
        <w:t xml:space="preserve"> </w:t>
      </w:r>
      <w:proofErr w:type="spellStart"/>
      <w:r w:rsidRPr="001D288C">
        <w:t>kalau</w:t>
      </w:r>
      <w:proofErr w:type="spellEnd"/>
      <w:r w:rsidRPr="001D288C">
        <w:t xml:space="preserve"> </w:t>
      </w:r>
      <w:proofErr w:type="spellStart"/>
      <w:r w:rsidRPr="001D288C">
        <w:t>kerjakan</w:t>
      </w:r>
      <w:proofErr w:type="spellEnd"/>
      <w:r w:rsidRPr="001D288C">
        <w:t xml:space="preserve"> yang </w:t>
      </w:r>
      <w:proofErr w:type="spellStart"/>
      <w:r w:rsidRPr="001D288C">
        <w:t>dibelakang</w:t>
      </w:r>
      <w:proofErr w:type="spellEnd"/>
      <w:r w:rsidRPr="001D288C">
        <w:t xml:space="preserve"> </w:t>
      </w:r>
      <w:proofErr w:type="spellStart"/>
      <w:r w:rsidRPr="001D288C">
        <w:t>kurung</w:t>
      </w:r>
      <w:proofErr w:type="spellEnd"/>
      <w:r w:rsidRPr="001D288C">
        <w:t xml:space="preserve"> </w:t>
      </w:r>
      <w:proofErr w:type="spellStart"/>
      <w:r w:rsidRPr="001D288C">
        <w:t>dulu</w:t>
      </w:r>
      <w:proofErr w:type="spellEnd"/>
      <w:r w:rsidRPr="001D288C">
        <w:t xml:space="preserve"> dan </w:t>
      </w:r>
      <w:proofErr w:type="spellStart"/>
      <w:r w:rsidRPr="001D288C">
        <w:t>langsung</w:t>
      </w:r>
      <w:proofErr w:type="spellEnd"/>
      <w:r w:rsidRPr="001D288C">
        <w:t xml:space="preserve"> </w:t>
      </w:r>
      <w:proofErr w:type="spellStart"/>
      <w:r w:rsidRPr="001D288C">
        <w:t>dikali</w:t>
      </w:r>
      <w:proofErr w:type="spellEnd"/>
      <w:r w:rsidRPr="001D288C">
        <w:t xml:space="preserve"> </w:t>
      </w:r>
      <w:proofErr w:type="spellStart"/>
      <w:r w:rsidRPr="001D288C">
        <w:t>sama</w:t>
      </w:r>
      <w:proofErr w:type="spellEnd"/>
      <w:r w:rsidRPr="001D288C">
        <w:t xml:space="preserve"> yang di </w:t>
      </w:r>
      <w:proofErr w:type="spellStart"/>
      <w:r w:rsidRPr="001D288C">
        <w:t>depan</w:t>
      </w:r>
      <w:proofErr w:type="spellEnd"/>
      <w:r w:rsidRPr="001D288C">
        <w:t xml:space="preserve"> </w:t>
      </w:r>
      <w:proofErr w:type="spellStart"/>
      <w:r w:rsidRPr="001D288C">
        <w:t>ini</w:t>
      </w:r>
      <w:proofErr w:type="spellEnd"/>
      <w:r w:rsidRPr="001D288C">
        <w:t xml:space="preserve"> (4x-5). </w:t>
      </w:r>
    </w:p>
    <w:p w14:paraId="12C13CBD" w14:textId="77777777" w:rsidR="00940F8B" w:rsidRPr="001D288C" w:rsidRDefault="00940F8B" w:rsidP="00940F8B">
      <w:pPr>
        <w:spacing w:line="360" w:lineRule="auto"/>
        <w:ind w:left="720"/>
        <w:jc w:val="both"/>
      </w:pPr>
      <w:r w:rsidRPr="001D288C">
        <w:t>P</w:t>
      </w:r>
      <w:r w:rsidRPr="001D288C">
        <w:tab/>
        <w:t xml:space="preserve">: Nah, </w:t>
      </w:r>
      <w:proofErr w:type="spellStart"/>
      <w:r w:rsidRPr="001D288C">
        <w:t>disini</w:t>
      </w:r>
      <w:proofErr w:type="spellEnd"/>
      <w:r w:rsidRPr="001D288C">
        <w:t xml:space="preserve"> </w:t>
      </w:r>
      <w:proofErr w:type="spellStart"/>
      <w:r w:rsidRPr="001D288C">
        <w:t>kamu</w:t>
      </w:r>
      <w:proofErr w:type="spellEnd"/>
      <w:r w:rsidRPr="001D288C">
        <w:t xml:space="preserve"> </w:t>
      </w:r>
      <w:proofErr w:type="spellStart"/>
      <w:r w:rsidRPr="001D288C">
        <w:t>kurang</w:t>
      </w:r>
      <w:proofErr w:type="spellEnd"/>
      <w:r w:rsidRPr="001D288C">
        <w:t xml:space="preserve"> </w:t>
      </w:r>
      <w:proofErr w:type="spellStart"/>
      <w:r w:rsidRPr="001D288C">
        <w:t>tepatnya</w:t>
      </w:r>
      <w:proofErr w:type="spellEnd"/>
      <w:r w:rsidRPr="001D288C">
        <w:t xml:space="preserve">, </w:t>
      </w:r>
      <w:proofErr w:type="spellStart"/>
      <w:r w:rsidRPr="001D288C">
        <w:t>harusnya</w:t>
      </w:r>
      <w:proofErr w:type="spellEnd"/>
      <w:r w:rsidRPr="001D288C">
        <w:t xml:space="preserve"> </w:t>
      </w:r>
      <w:proofErr w:type="spellStart"/>
      <w:r w:rsidRPr="001D288C">
        <w:t>dituliskan</w:t>
      </w:r>
      <w:proofErr w:type="spellEnd"/>
      <w:r w:rsidRPr="001D288C">
        <w:t xml:space="preserve"> </w:t>
      </w:r>
      <w:proofErr w:type="spellStart"/>
      <w:r w:rsidRPr="001D288C">
        <w:t>satu-satu</w:t>
      </w:r>
      <w:proofErr w:type="spellEnd"/>
      <w:r w:rsidRPr="001D288C">
        <w:t xml:space="preserve"> </w:t>
      </w:r>
      <w:proofErr w:type="spellStart"/>
      <w:r w:rsidRPr="001D288C">
        <w:t>perkaliannya</w:t>
      </w:r>
      <w:proofErr w:type="spellEnd"/>
      <w:r w:rsidRPr="001D288C">
        <w:t xml:space="preserve"> </w:t>
      </w:r>
      <w:proofErr w:type="spellStart"/>
      <w:r w:rsidRPr="001D288C">
        <w:t>dengan</w:t>
      </w:r>
      <w:proofErr w:type="spellEnd"/>
      <w:r w:rsidRPr="001D288C">
        <w:t xml:space="preserve"> </w:t>
      </w:r>
      <w:proofErr w:type="spellStart"/>
      <w:r w:rsidRPr="001D288C">
        <w:t>berurutan</w:t>
      </w:r>
      <w:proofErr w:type="spellEnd"/>
      <w:r w:rsidRPr="001D288C">
        <w:t>.</w:t>
      </w:r>
    </w:p>
    <w:p w14:paraId="1A43E04D" w14:textId="77777777" w:rsidR="00940F8B" w:rsidRPr="001D288C" w:rsidRDefault="00940F8B" w:rsidP="00940F8B">
      <w:pPr>
        <w:spacing w:line="360" w:lineRule="auto"/>
        <w:ind w:left="720"/>
        <w:jc w:val="both"/>
      </w:pPr>
      <w:r w:rsidRPr="001D288C">
        <w:t>FD</w:t>
      </w:r>
      <w:r w:rsidRPr="001D288C">
        <w:tab/>
        <w:t xml:space="preserve">: Lalu, yang </w:t>
      </w:r>
      <w:proofErr w:type="spellStart"/>
      <w:r w:rsidRPr="001D288C">
        <w:t>benarnya</w:t>
      </w:r>
      <w:proofErr w:type="spellEnd"/>
      <w:r w:rsidRPr="001D288C">
        <w:t xml:space="preserve"> </w:t>
      </w:r>
      <w:proofErr w:type="spellStart"/>
      <w:r w:rsidRPr="001D288C">
        <w:t>seperti</w:t>
      </w:r>
      <w:proofErr w:type="spellEnd"/>
      <w:r w:rsidRPr="001D288C">
        <w:t xml:space="preserve"> </w:t>
      </w:r>
      <w:proofErr w:type="spellStart"/>
      <w:r w:rsidRPr="001D288C">
        <w:t>apa</w:t>
      </w:r>
      <w:proofErr w:type="spellEnd"/>
      <w:r w:rsidRPr="001D288C">
        <w:t xml:space="preserve"> </w:t>
      </w:r>
      <w:proofErr w:type="spellStart"/>
      <w:proofErr w:type="gramStart"/>
      <w:r w:rsidRPr="001D288C">
        <w:t>bu</w:t>
      </w:r>
      <w:proofErr w:type="spellEnd"/>
      <w:r w:rsidRPr="001D288C">
        <w:t xml:space="preserve"> ?</w:t>
      </w:r>
      <w:proofErr w:type="gramEnd"/>
    </w:p>
    <w:p w14:paraId="3900A1F2" w14:textId="77777777" w:rsidR="00940F8B" w:rsidRPr="001D288C" w:rsidRDefault="00940F8B" w:rsidP="00940F8B">
      <w:pPr>
        <w:spacing w:line="360" w:lineRule="auto"/>
        <w:ind w:left="720"/>
        <w:jc w:val="both"/>
      </w:pPr>
      <w:r w:rsidRPr="001D288C">
        <w:t>P</w:t>
      </w:r>
      <w:r w:rsidRPr="001D288C">
        <w:tab/>
        <w:t xml:space="preserve">: </w:t>
      </w:r>
      <w:proofErr w:type="spellStart"/>
      <w:r w:rsidRPr="001D288C">
        <w:t>seharusnya</w:t>
      </w:r>
      <w:proofErr w:type="spellEnd"/>
      <w:r w:rsidRPr="001D288C">
        <w:t xml:space="preserve"> </w:t>
      </w:r>
      <w:proofErr w:type="spellStart"/>
      <w:r w:rsidRPr="001D288C">
        <w:t>kamu</w:t>
      </w:r>
      <w:proofErr w:type="spellEnd"/>
      <w:r w:rsidRPr="001D288C">
        <w:t xml:space="preserve"> </w:t>
      </w:r>
      <w:proofErr w:type="spellStart"/>
      <w:r w:rsidRPr="001D288C">
        <w:t>mengerjakan</w:t>
      </w:r>
      <w:proofErr w:type="spellEnd"/>
      <w:r w:rsidRPr="001D288C">
        <w:t xml:space="preserve"> </w:t>
      </w:r>
      <w:proofErr w:type="spellStart"/>
      <w:r w:rsidRPr="001D288C">
        <w:t>secara</w:t>
      </w:r>
      <w:proofErr w:type="spellEnd"/>
      <w:r w:rsidRPr="001D288C">
        <w:t xml:space="preserve"> </w:t>
      </w:r>
      <w:proofErr w:type="spellStart"/>
      <w:r w:rsidRPr="001D288C">
        <w:t>berurutan</w:t>
      </w:r>
      <w:proofErr w:type="spellEnd"/>
      <w:r w:rsidRPr="001D288C">
        <w:t xml:space="preserve">, </w:t>
      </w:r>
      <w:proofErr w:type="spellStart"/>
      <w:r w:rsidRPr="001D288C">
        <w:t>begini</w:t>
      </w:r>
      <w:proofErr w:type="spellEnd"/>
      <w:r w:rsidRPr="001D288C">
        <w:t>.</w:t>
      </w:r>
    </w:p>
    <w:p w14:paraId="68518EB0" w14:textId="77777777" w:rsidR="00940F8B" w:rsidRPr="001D288C" w:rsidRDefault="00940F8B" w:rsidP="00940F8B">
      <w:pPr>
        <w:spacing w:line="360" w:lineRule="auto"/>
        <w:ind w:left="720" w:firstLine="720"/>
        <w:jc w:val="both"/>
      </w:pPr>
      <w:r w:rsidRPr="001D288C">
        <w:t>(4x-5) (3x+3)</w:t>
      </w:r>
    </w:p>
    <w:p w14:paraId="1BDBE49C" w14:textId="77777777" w:rsidR="00940F8B" w:rsidRPr="001D288C" w:rsidRDefault="00940F8B" w:rsidP="00940F8B">
      <w:pPr>
        <w:spacing w:line="360" w:lineRule="auto"/>
        <w:ind w:left="720" w:firstLine="720"/>
        <w:jc w:val="both"/>
      </w:pPr>
      <w:r w:rsidRPr="001D288C">
        <w:t>4x (3x+3)-5 (3x+3)</w:t>
      </w:r>
    </w:p>
    <w:p w14:paraId="5DDDF303" w14:textId="77777777" w:rsidR="00940F8B" w:rsidRPr="001D288C" w:rsidRDefault="00940F8B" w:rsidP="00940F8B">
      <w:pPr>
        <w:spacing w:line="360" w:lineRule="auto"/>
        <w:ind w:left="720" w:firstLine="720"/>
        <w:jc w:val="both"/>
      </w:pPr>
      <w:r w:rsidRPr="001D288C">
        <w:t>12x</w:t>
      </w:r>
      <w:r w:rsidRPr="001D288C">
        <w:rPr>
          <w:vertAlign w:val="superscript"/>
        </w:rPr>
        <w:t xml:space="preserve">2 </w:t>
      </w:r>
      <w:r w:rsidRPr="001D288C">
        <w:t>+12x-15x-15</w:t>
      </w:r>
    </w:p>
    <w:p w14:paraId="26C098BA" w14:textId="77777777" w:rsidR="00940F8B" w:rsidRPr="001D288C" w:rsidRDefault="00940F8B" w:rsidP="00940F8B">
      <w:pPr>
        <w:spacing w:line="360" w:lineRule="auto"/>
        <w:ind w:left="720" w:firstLine="720"/>
        <w:jc w:val="both"/>
      </w:pPr>
      <w:r w:rsidRPr="001D288C">
        <w:t>=12 x</w:t>
      </w:r>
      <w:r w:rsidRPr="001D288C">
        <w:rPr>
          <w:vertAlign w:val="superscript"/>
        </w:rPr>
        <w:t>2</w:t>
      </w:r>
      <w:r w:rsidRPr="001D288C">
        <w:t>-3x-15</w:t>
      </w:r>
    </w:p>
    <w:p w14:paraId="45AFDADB" w14:textId="77777777" w:rsidR="00940F8B" w:rsidRPr="005D38CF" w:rsidRDefault="00940F8B" w:rsidP="00940F8B">
      <w:pPr>
        <w:spacing w:line="360" w:lineRule="auto"/>
        <w:ind w:firstLine="720"/>
        <w:jc w:val="both"/>
        <w:rPr>
          <w:sz w:val="24"/>
          <w:szCs w:val="24"/>
        </w:rPr>
      </w:pPr>
      <w:r>
        <w:rPr>
          <w:sz w:val="24"/>
          <w:szCs w:val="24"/>
        </w:rPr>
        <w:t xml:space="preserve">Dari </w:t>
      </w:r>
      <w:proofErr w:type="spellStart"/>
      <w:r>
        <w:rPr>
          <w:sz w:val="24"/>
          <w:szCs w:val="24"/>
        </w:rPr>
        <w:t>hasil</w:t>
      </w:r>
      <w:proofErr w:type="spellEnd"/>
      <w:r>
        <w:rPr>
          <w:sz w:val="24"/>
          <w:szCs w:val="24"/>
        </w:rPr>
        <w:t xml:space="preserve"> </w:t>
      </w:r>
      <w:proofErr w:type="spellStart"/>
      <w:r>
        <w:rPr>
          <w:sz w:val="24"/>
          <w:szCs w:val="24"/>
        </w:rPr>
        <w:t>wawancara</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diketahui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siswa</w:t>
      </w:r>
      <w:proofErr w:type="spellEnd"/>
      <w:r>
        <w:rPr>
          <w:sz w:val="24"/>
          <w:szCs w:val="24"/>
        </w:rPr>
        <w:t xml:space="preserve"> FD </w:t>
      </w:r>
      <w:proofErr w:type="spellStart"/>
      <w:r>
        <w:rPr>
          <w:sz w:val="24"/>
          <w:szCs w:val="24"/>
        </w:rPr>
        <w:t>memahami</w:t>
      </w:r>
      <w:proofErr w:type="spellEnd"/>
      <w:r>
        <w:rPr>
          <w:sz w:val="24"/>
          <w:szCs w:val="24"/>
        </w:rPr>
        <w:t xml:space="preserve"> </w:t>
      </w:r>
      <w:proofErr w:type="spellStart"/>
      <w:r>
        <w:rPr>
          <w:sz w:val="24"/>
          <w:szCs w:val="24"/>
        </w:rPr>
        <w:t>konsepnya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tepat</w:t>
      </w:r>
      <w:proofErr w:type="spellEnd"/>
      <w:r>
        <w:rPr>
          <w:sz w:val="24"/>
          <w:szCs w:val="24"/>
        </w:rPr>
        <w:t xml:space="preserve"> dan </w:t>
      </w:r>
      <w:proofErr w:type="spellStart"/>
      <w:r>
        <w:rPr>
          <w:sz w:val="24"/>
          <w:szCs w:val="24"/>
        </w:rPr>
        <w:t>cenderung</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menuntaskan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berurutan</w:t>
      </w:r>
      <w:proofErr w:type="spellEnd"/>
      <w:r>
        <w:rPr>
          <w:sz w:val="24"/>
          <w:szCs w:val="24"/>
        </w:rPr>
        <w:t xml:space="preserve">. </w:t>
      </w:r>
      <w:proofErr w:type="spellStart"/>
      <w:r>
        <w:rPr>
          <w:sz w:val="24"/>
          <w:szCs w:val="24"/>
        </w:rPr>
        <w:t>Alasan</w:t>
      </w:r>
      <w:proofErr w:type="spellEnd"/>
      <w:r>
        <w:rPr>
          <w:sz w:val="24"/>
          <w:szCs w:val="24"/>
        </w:rPr>
        <w:t xml:space="preserve"> yang </w:t>
      </w:r>
      <w:proofErr w:type="spellStart"/>
      <w:r>
        <w:rPr>
          <w:sz w:val="24"/>
          <w:szCs w:val="24"/>
        </w:rPr>
        <w:lastRenderedPageBreak/>
        <w:t>diberikan</w:t>
      </w:r>
      <w:proofErr w:type="spellEnd"/>
      <w:r>
        <w:rPr>
          <w:sz w:val="24"/>
          <w:szCs w:val="24"/>
        </w:rPr>
        <w:t xml:space="preserve"> pun </w:t>
      </w:r>
      <w:proofErr w:type="spellStart"/>
      <w:r>
        <w:rPr>
          <w:sz w:val="24"/>
          <w:szCs w:val="24"/>
        </w:rPr>
        <w:t>ternyata</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sangat</w:t>
      </w:r>
      <w:proofErr w:type="spellEnd"/>
      <w:r>
        <w:rPr>
          <w:sz w:val="24"/>
          <w:szCs w:val="24"/>
        </w:rPr>
        <w:t xml:space="preserve"> </w:t>
      </w:r>
      <w:proofErr w:type="spellStart"/>
      <w:r>
        <w:rPr>
          <w:sz w:val="24"/>
          <w:szCs w:val="24"/>
        </w:rPr>
        <w:t>bergantung</w:t>
      </w:r>
      <w:proofErr w:type="spellEnd"/>
      <w:r>
        <w:rPr>
          <w:sz w:val="24"/>
          <w:szCs w:val="24"/>
        </w:rPr>
        <w:t xml:space="preserve"> pada guru. Jika guru </w:t>
      </w:r>
      <w:proofErr w:type="spellStart"/>
      <w:r>
        <w:rPr>
          <w:sz w:val="24"/>
          <w:szCs w:val="24"/>
        </w:rPr>
        <w:t>telah</w:t>
      </w:r>
      <w:proofErr w:type="spellEnd"/>
      <w:r>
        <w:rPr>
          <w:sz w:val="24"/>
          <w:szCs w:val="24"/>
        </w:rPr>
        <w:t xml:space="preserve"> </w:t>
      </w:r>
      <w:proofErr w:type="spellStart"/>
      <w:r>
        <w:rPr>
          <w:sz w:val="24"/>
          <w:szCs w:val="24"/>
        </w:rPr>
        <w:t>menjelaskan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lupa</w:t>
      </w:r>
      <w:proofErr w:type="spellEnd"/>
      <w:r>
        <w:rPr>
          <w:sz w:val="24"/>
          <w:szCs w:val="24"/>
        </w:rPr>
        <w:t xml:space="preserve"> </w:t>
      </w:r>
      <w:proofErr w:type="spellStart"/>
      <w:r>
        <w:rPr>
          <w:sz w:val="24"/>
          <w:szCs w:val="24"/>
        </w:rPr>
        <w:t>lagi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menerapkan</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tersebut</w:t>
      </w:r>
      <w:proofErr w:type="spellEnd"/>
      <w:r>
        <w:rPr>
          <w:sz w:val="24"/>
          <w:szCs w:val="24"/>
        </w:rPr>
        <w:t xml:space="preserve"> pada </w:t>
      </w:r>
      <w:proofErr w:type="spellStart"/>
      <w:r>
        <w:rPr>
          <w:sz w:val="24"/>
          <w:szCs w:val="24"/>
        </w:rPr>
        <w:t>soal-soal</w:t>
      </w:r>
      <w:proofErr w:type="spellEnd"/>
      <w:r>
        <w:rPr>
          <w:sz w:val="24"/>
          <w:szCs w:val="24"/>
        </w:rPr>
        <w:t xml:space="preserve"> yang </w:t>
      </w:r>
      <w:proofErr w:type="spellStart"/>
      <w:r>
        <w:rPr>
          <w:sz w:val="24"/>
          <w:szCs w:val="24"/>
        </w:rPr>
        <w:t>baru</w:t>
      </w:r>
      <w:proofErr w:type="spellEnd"/>
      <w:r>
        <w:rPr>
          <w:sz w:val="24"/>
          <w:szCs w:val="24"/>
        </w:rPr>
        <w:t xml:space="preserve"> </w:t>
      </w:r>
      <w:proofErr w:type="spellStart"/>
      <w:r>
        <w:rPr>
          <w:sz w:val="24"/>
          <w:szCs w:val="24"/>
        </w:rPr>
        <w:t>diberikan</w:t>
      </w:r>
      <w:proofErr w:type="spellEnd"/>
      <w:r>
        <w:rPr>
          <w:sz w:val="24"/>
          <w:szCs w:val="24"/>
        </w:rPr>
        <w:t xml:space="preserve"> guru. </w:t>
      </w:r>
      <w:proofErr w:type="spellStart"/>
      <w:r>
        <w:rPr>
          <w:sz w:val="24"/>
          <w:szCs w:val="24"/>
        </w:rPr>
        <w:t>Subjek</w:t>
      </w:r>
      <w:proofErr w:type="spellEnd"/>
      <w:r>
        <w:rPr>
          <w:sz w:val="24"/>
          <w:szCs w:val="24"/>
        </w:rPr>
        <w:t xml:space="preserve"> </w:t>
      </w:r>
      <w:proofErr w:type="spellStart"/>
      <w:r>
        <w:rPr>
          <w:sz w:val="24"/>
          <w:szCs w:val="24"/>
        </w:rPr>
        <w:t>mengalami</w:t>
      </w:r>
      <w:proofErr w:type="spellEnd"/>
      <w:r>
        <w:rPr>
          <w:sz w:val="24"/>
          <w:szCs w:val="24"/>
        </w:rPr>
        <w:t xml:space="preserve"> </w:t>
      </w:r>
      <w:proofErr w:type="spellStart"/>
      <w:r>
        <w:rPr>
          <w:sz w:val="24"/>
          <w:szCs w:val="24"/>
        </w:rPr>
        <w:t>miskonsepsi</w:t>
      </w:r>
      <w:proofErr w:type="spellEnd"/>
      <w:r>
        <w:rPr>
          <w:sz w:val="24"/>
          <w:szCs w:val="24"/>
        </w:rPr>
        <w:t xml:space="preserve"> </w:t>
      </w:r>
      <w:proofErr w:type="spellStart"/>
      <w:r>
        <w:rPr>
          <w:sz w:val="24"/>
          <w:szCs w:val="24"/>
        </w:rPr>
        <w:t>perihal</w:t>
      </w:r>
      <w:proofErr w:type="spellEnd"/>
      <w:r>
        <w:rPr>
          <w:sz w:val="24"/>
          <w:szCs w:val="24"/>
        </w:rPr>
        <w:t xml:space="preserve"> </w:t>
      </w:r>
      <w:proofErr w:type="spellStart"/>
      <w:r>
        <w:rPr>
          <w:sz w:val="24"/>
          <w:szCs w:val="24"/>
        </w:rPr>
        <w:t>pengerjaan</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aljabar</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siswa</w:t>
      </w:r>
      <w:proofErr w:type="spellEnd"/>
      <w:r>
        <w:rPr>
          <w:sz w:val="24"/>
          <w:szCs w:val="24"/>
        </w:rPr>
        <w:t xml:space="preserve"> FD </w:t>
      </w:r>
      <w:proofErr w:type="spellStart"/>
      <w:r>
        <w:rPr>
          <w:sz w:val="24"/>
          <w:szCs w:val="24"/>
        </w:rPr>
        <w:t>tidak</w:t>
      </w:r>
      <w:proofErr w:type="spellEnd"/>
      <w:r>
        <w:rPr>
          <w:sz w:val="24"/>
          <w:szCs w:val="24"/>
        </w:rPr>
        <w:t xml:space="preserve"> </w:t>
      </w:r>
      <w:proofErr w:type="spellStart"/>
      <w:r>
        <w:rPr>
          <w:sz w:val="24"/>
          <w:szCs w:val="24"/>
        </w:rPr>
        <w:t>paham</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penyelesaian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aljabar</w:t>
      </w:r>
      <w:proofErr w:type="spellEnd"/>
      <w:r>
        <w:rPr>
          <w:sz w:val="24"/>
          <w:szCs w:val="24"/>
        </w:rPr>
        <w:t xml:space="preserve"> </w:t>
      </w:r>
      <w:proofErr w:type="spellStart"/>
      <w:r>
        <w:rPr>
          <w:sz w:val="24"/>
          <w:szCs w:val="24"/>
        </w:rPr>
        <w:t>ini</w:t>
      </w:r>
      <w:proofErr w:type="spellEnd"/>
      <w:r>
        <w:rPr>
          <w:sz w:val="24"/>
          <w:szCs w:val="24"/>
        </w:rPr>
        <w:t xml:space="preserve"> dan </w:t>
      </w:r>
      <w:proofErr w:type="spellStart"/>
      <w:r>
        <w:rPr>
          <w:sz w:val="24"/>
          <w:szCs w:val="24"/>
        </w:rPr>
        <w:t>bimbingan</w:t>
      </w:r>
      <w:proofErr w:type="spellEnd"/>
      <w:r>
        <w:rPr>
          <w:sz w:val="24"/>
          <w:szCs w:val="24"/>
        </w:rPr>
        <w:t xml:space="preserve"> </w:t>
      </w:r>
      <w:proofErr w:type="spellStart"/>
      <w:r>
        <w:rPr>
          <w:sz w:val="24"/>
          <w:szCs w:val="24"/>
        </w:rPr>
        <w:t>intens</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seorang</w:t>
      </w:r>
      <w:proofErr w:type="spellEnd"/>
      <w:r>
        <w:rPr>
          <w:sz w:val="24"/>
          <w:szCs w:val="24"/>
        </w:rPr>
        <w:t xml:space="preserve"> guru </w:t>
      </w:r>
      <w:proofErr w:type="spellStart"/>
      <w:r>
        <w:rPr>
          <w:sz w:val="24"/>
          <w:szCs w:val="24"/>
        </w:rPr>
        <w:t>sangat</w:t>
      </w:r>
      <w:proofErr w:type="spellEnd"/>
      <w:r>
        <w:rPr>
          <w:sz w:val="24"/>
          <w:szCs w:val="24"/>
        </w:rPr>
        <w:t xml:space="preserve"> </w:t>
      </w:r>
      <w:proofErr w:type="spellStart"/>
      <w:r>
        <w:rPr>
          <w:sz w:val="24"/>
          <w:szCs w:val="24"/>
        </w:rPr>
        <w:t>dibutuhkan</w:t>
      </w:r>
      <w:proofErr w:type="spellEnd"/>
      <w:r>
        <w:rPr>
          <w:sz w:val="24"/>
          <w:szCs w:val="24"/>
        </w:rPr>
        <w:t xml:space="preserve"> oleh </w:t>
      </w:r>
      <w:proofErr w:type="spellStart"/>
      <w:r>
        <w:rPr>
          <w:sz w:val="24"/>
          <w:szCs w:val="24"/>
        </w:rPr>
        <w:t>siswa</w:t>
      </w:r>
      <w:proofErr w:type="spellEnd"/>
      <w:r>
        <w:rPr>
          <w:sz w:val="24"/>
          <w:szCs w:val="24"/>
        </w:rPr>
        <w:t xml:space="preserve"> yang </w:t>
      </w:r>
      <w:proofErr w:type="spellStart"/>
      <w:r>
        <w:rPr>
          <w:sz w:val="24"/>
          <w:szCs w:val="24"/>
        </w:rPr>
        <w:t>memiliki</w:t>
      </w:r>
      <w:proofErr w:type="spellEnd"/>
      <w:r>
        <w:rPr>
          <w:sz w:val="24"/>
          <w:szCs w:val="24"/>
        </w:rPr>
        <w:t xml:space="preserve"> </w:t>
      </w:r>
      <w:proofErr w:type="spellStart"/>
      <w:r>
        <w:rPr>
          <w:sz w:val="24"/>
          <w:szCs w:val="24"/>
        </w:rPr>
        <w:t>gaya</w:t>
      </w:r>
      <w:proofErr w:type="spellEnd"/>
      <w:r>
        <w:rPr>
          <w:sz w:val="24"/>
          <w:szCs w:val="24"/>
        </w:rPr>
        <w:t xml:space="preserve"> </w:t>
      </w:r>
      <w:proofErr w:type="spellStart"/>
      <w:r>
        <w:rPr>
          <w:sz w:val="24"/>
          <w:szCs w:val="24"/>
        </w:rPr>
        <w:t>kognitif</w:t>
      </w:r>
      <w:proofErr w:type="spellEnd"/>
      <w:r>
        <w:rPr>
          <w:sz w:val="24"/>
          <w:szCs w:val="24"/>
        </w:rPr>
        <w:t xml:space="preserve"> </w:t>
      </w:r>
      <w:r w:rsidRPr="00CF5A2E">
        <w:rPr>
          <w:i/>
          <w:iCs/>
          <w:sz w:val="24"/>
          <w:szCs w:val="24"/>
        </w:rPr>
        <w:t>field dependent</w:t>
      </w:r>
      <w:r>
        <w:rPr>
          <w:sz w:val="24"/>
          <w:szCs w:val="24"/>
        </w:rPr>
        <w:t xml:space="preserve">.  </w:t>
      </w:r>
    </w:p>
    <w:p w14:paraId="066BE1BF" w14:textId="77777777" w:rsidR="00940F8B" w:rsidRDefault="00940F8B" w:rsidP="00940F8B">
      <w:pPr>
        <w:spacing w:line="360" w:lineRule="auto"/>
        <w:jc w:val="both"/>
        <w:rPr>
          <w:sz w:val="24"/>
          <w:szCs w:val="24"/>
        </w:rPr>
      </w:pPr>
    </w:p>
    <w:p w14:paraId="73C01C39" w14:textId="77777777" w:rsidR="00940F8B" w:rsidRPr="00C829DD" w:rsidRDefault="00940F8B" w:rsidP="00940F8B">
      <w:pPr>
        <w:spacing w:line="360" w:lineRule="auto"/>
        <w:jc w:val="both"/>
        <w:rPr>
          <w:i/>
          <w:iCs/>
          <w:sz w:val="24"/>
          <w:szCs w:val="24"/>
        </w:rPr>
      </w:pPr>
      <w:r w:rsidRPr="00C829DD">
        <w:rPr>
          <w:i/>
          <w:iCs/>
          <w:sz w:val="24"/>
          <w:szCs w:val="24"/>
        </w:rPr>
        <w:t xml:space="preserve">Hasil </w:t>
      </w:r>
      <w:proofErr w:type="spellStart"/>
      <w:r w:rsidRPr="00C829DD">
        <w:rPr>
          <w:i/>
          <w:iCs/>
          <w:sz w:val="24"/>
          <w:szCs w:val="24"/>
        </w:rPr>
        <w:t>Penyelesaian</w:t>
      </w:r>
      <w:proofErr w:type="spellEnd"/>
      <w:r w:rsidRPr="00C829DD">
        <w:rPr>
          <w:i/>
          <w:iCs/>
          <w:sz w:val="24"/>
          <w:szCs w:val="24"/>
        </w:rPr>
        <w:t xml:space="preserve"> </w:t>
      </w:r>
      <w:proofErr w:type="spellStart"/>
      <w:r w:rsidRPr="00C829DD">
        <w:rPr>
          <w:i/>
          <w:iCs/>
          <w:sz w:val="24"/>
          <w:szCs w:val="24"/>
        </w:rPr>
        <w:t>Soal</w:t>
      </w:r>
      <w:proofErr w:type="spellEnd"/>
      <w:r w:rsidRPr="00C829DD">
        <w:rPr>
          <w:i/>
          <w:iCs/>
          <w:sz w:val="24"/>
          <w:szCs w:val="24"/>
        </w:rPr>
        <w:t xml:space="preserve"> </w:t>
      </w:r>
    </w:p>
    <w:p w14:paraId="2C07AD9F" w14:textId="77777777" w:rsidR="00940F8B" w:rsidRDefault="00940F8B" w:rsidP="00940F8B">
      <w:pPr>
        <w:spacing w:line="360" w:lineRule="auto"/>
        <w:ind w:firstLine="720"/>
        <w:jc w:val="both"/>
        <w:rPr>
          <w:sz w:val="24"/>
          <w:szCs w:val="24"/>
        </w:rPr>
      </w:pPr>
      <w:r>
        <w:rPr>
          <w:sz w:val="24"/>
          <w:szCs w:val="24"/>
        </w:rPr>
        <w:t xml:space="preserve">Pada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2 </w:t>
      </w:r>
      <w:proofErr w:type="spellStart"/>
      <w:r>
        <w:rPr>
          <w:sz w:val="24"/>
          <w:szCs w:val="24"/>
        </w:rPr>
        <w:t>yaitu</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aljabar</w:t>
      </w:r>
      <w:proofErr w:type="spellEnd"/>
      <w:r>
        <w:rPr>
          <w:sz w:val="24"/>
          <w:szCs w:val="24"/>
        </w:rPr>
        <w:t xml:space="preserve"> </w:t>
      </w:r>
      <w:proofErr w:type="spellStart"/>
      <w:r>
        <w:rPr>
          <w:sz w:val="24"/>
          <w:szCs w:val="24"/>
        </w:rPr>
        <w:t>sederhana</w:t>
      </w:r>
      <w:proofErr w:type="spellEnd"/>
      <w:r>
        <w:rPr>
          <w:sz w:val="24"/>
          <w:szCs w:val="24"/>
        </w:rPr>
        <w:t xml:space="preserve"> </w:t>
      </w:r>
      <w:proofErr w:type="spellStart"/>
      <w:r>
        <w:rPr>
          <w:sz w:val="24"/>
          <w:szCs w:val="24"/>
        </w:rPr>
        <w:t>lainnya</w:t>
      </w:r>
      <w:proofErr w:type="spellEnd"/>
      <w:r>
        <w:rPr>
          <w:sz w:val="24"/>
          <w:szCs w:val="24"/>
        </w:rPr>
        <w:t xml:space="preserve">, Jika a=-2 dan b=3 </w:t>
      </w:r>
      <w:proofErr w:type="spellStart"/>
      <w:r>
        <w:rPr>
          <w:sz w:val="24"/>
          <w:szCs w:val="24"/>
        </w:rPr>
        <w:t>maka</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dari</w:t>
      </w:r>
      <w:proofErr w:type="spellEnd"/>
      <w:r>
        <w:rPr>
          <w:sz w:val="24"/>
          <w:szCs w:val="24"/>
        </w:rPr>
        <w:t xml:space="preserve"> 3a-2b. </w:t>
      </w:r>
      <w:proofErr w:type="spellStart"/>
      <w:r>
        <w:rPr>
          <w:sz w:val="24"/>
          <w:szCs w:val="24"/>
        </w:rPr>
        <w:t>Siswa</w:t>
      </w:r>
      <w:proofErr w:type="spellEnd"/>
      <w:r>
        <w:rPr>
          <w:sz w:val="24"/>
          <w:szCs w:val="24"/>
        </w:rPr>
        <w:t xml:space="preserve"> </w:t>
      </w:r>
      <w:r w:rsidRPr="006024DD">
        <w:rPr>
          <w:i/>
          <w:iCs/>
          <w:sz w:val="24"/>
          <w:szCs w:val="24"/>
        </w:rPr>
        <w:t>field dependent</w:t>
      </w:r>
      <w:r>
        <w:rPr>
          <w:sz w:val="24"/>
          <w:szCs w:val="24"/>
        </w:rPr>
        <w:t xml:space="preserve"> (FD) </w:t>
      </w:r>
      <w:proofErr w:type="spellStart"/>
      <w:r>
        <w:rPr>
          <w:sz w:val="24"/>
          <w:szCs w:val="24"/>
        </w:rPr>
        <w:t>bisa</w:t>
      </w:r>
      <w:proofErr w:type="spellEnd"/>
      <w:r>
        <w:rPr>
          <w:sz w:val="24"/>
          <w:szCs w:val="24"/>
        </w:rPr>
        <w:t xml:space="preserve"> </w:t>
      </w:r>
      <w:proofErr w:type="spellStart"/>
      <w:r>
        <w:rPr>
          <w:sz w:val="24"/>
          <w:szCs w:val="24"/>
        </w:rPr>
        <w:t>memahami</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yakin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pengerjaannya</w:t>
      </w:r>
      <w:proofErr w:type="spellEnd"/>
      <w:r>
        <w:rPr>
          <w:sz w:val="24"/>
          <w:szCs w:val="24"/>
        </w:rPr>
        <w:t xml:space="preserve">. </w:t>
      </w:r>
      <w:proofErr w:type="spellStart"/>
      <w:r>
        <w:rPr>
          <w:sz w:val="24"/>
          <w:szCs w:val="24"/>
        </w:rPr>
        <w:t>Operasi</w:t>
      </w:r>
      <w:proofErr w:type="spellEnd"/>
      <w:r>
        <w:rPr>
          <w:sz w:val="24"/>
          <w:szCs w:val="24"/>
        </w:rPr>
        <w:t xml:space="preserve"> </w:t>
      </w:r>
      <w:proofErr w:type="spellStart"/>
      <w:r>
        <w:rPr>
          <w:sz w:val="24"/>
          <w:szCs w:val="24"/>
        </w:rPr>
        <w:t>persaamaan</w:t>
      </w:r>
      <w:proofErr w:type="spellEnd"/>
      <w:r>
        <w:rPr>
          <w:sz w:val="24"/>
          <w:szCs w:val="24"/>
        </w:rPr>
        <w:t xml:space="preserve"> </w:t>
      </w:r>
      <w:proofErr w:type="spellStart"/>
      <w:r>
        <w:rPr>
          <w:sz w:val="24"/>
          <w:szCs w:val="24"/>
        </w:rPr>
        <w:t>aljabar</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harusnya</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diterapkan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mudah</w:t>
      </w:r>
      <w:proofErr w:type="spellEnd"/>
      <w:r>
        <w:rPr>
          <w:sz w:val="24"/>
          <w:szCs w:val="24"/>
        </w:rPr>
        <w:t xml:space="preserve"> dan </w:t>
      </w:r>
      <w:proofErr w:type="spellStart"/>
      <w:r>
        <w:rPr>
          <w:sz w:val="24"/>
          <w:szCs w:val="24"/>
        </w:rPr>
        <w:t>sederhana</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Pr>
          <w:sz w:val="24"/>
          <w:szCs w:val="24"/>
        </w:rPr>
        <w:t>siswa</w:t>
      </w:r>
      <w:proofErr w:type="spellEnd"/>
      <w:r>
        <w:rPr>
          <w:sz w:val="24"/>
          <w:szCs w:val="24"/>
        </w:rPr>
        <w:t xml:space="preserve"> FD </w:t>
      </w:r>
      <w:proofErr w:type="spellStart"/>
      <w:r>
        <w:rPr>
          <w:sz w:val="24"/>
          <w:szCs w:val="24"/>
        </w:rPr>
        <w:t>cenderung</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perkaliannya</w:t>
      </w:r>
      <w:proofErr w:type="spellEnd"/>
      <w:r>
        <w:rPr>
          <w:sz w:val="24"/>
          <w:szCs w:val="24"/>
        </w:rPr>
        <w:t xml:space="preserve"> </w:t>
      </w:r>
      <w:proofErr w:type="spellStart"/>
      <w:r>
        <w:rPr>
          <w:sz w:val="24"/>
          <w:szCs w:val="24"/>
        </w:rPr>
        <w:t>dengan</w:t>
      </w:r>
      <w:proofErr w:type="spellEnd"/>
      <w:r>
        <w:rPr>
          <w:sz w:val="24"/>
          <w:szCs w:val="24"/>
        </w:rPr>
        <w:t xml:space="preserve"> salah </w:t>
      </w:r>
      <w:proofErr w:type="spellStart"/>
      <w:r>
        <w:rPr>
          <w:sz w:val="24"/>
          <w:szCs w:val="24"/>
        </w:rPr>
        <w:t>yakni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memasukkan</w:t>
      </w:r>
      <w:proofErr w:type="spellEnd"/>
      <w:r>
        <w:rPr>
          <w:sz w:val="24"/>
          <w:szCs w:val="24"/>
        </w:rPr>
        <w:t xml:space="preserve"> </w:t>
      </w:r>
      <w:proofErr w:type="spellStart"/>
      <w:r>
        <w:rPr>
          <w:sz w:val="24"/>
          <w:szCs w:val="24"/>
        </w:rPr>
        <w:t>nilai</w:t>
      </w:r>
      <w:proofErr w:type="spellEnd"/>
      <w:r>
        <w:rPr>
          <w:sz w:val="24"/>
          <w:szCs w:val="24"/>
        </w:rPr>
        <w:t xml:space="preserve"> a dan b </w:t>
      </w:r>
      <w:proofErr w:type="spellStart"/>
      <w:r>
        <w:rPr>
          <w:sz w:val="24"/>
          <w:szCs w:val="24"/>
        </w:rPr>
        <w:t>dengan</w:t>
      </w:r>
      <w:proofErr w:type="spellEnd"/>
      <w:r>
        <w:rPr>
          <w:sz w:val="24"/>
          <w:szCs w:val="24"/>
        </w:rPr>
        <w:t xml:space="preserve"> </w:t>
      </w:r>
      <w:proofErr w:type="spellStart"/>
      <w:r>
        <w:rPr>
          <w:sz w:val="24"/>
          <w:szCs w:val="24"/>
        </w:rPr>
        <w:t>benar</w:t>
      </w:r>
      <w:proofErr w:type="spellEnd"/>
      <w:r>
        <w:rPr>
          <w:sz w:val="24"/>
          <w:szCs w:val="24"/>
        </w:rPr>
        <w:t xml:space="preserve"> dan </w:t>
      </w:r>
      <w:proofErr w:type="spellStart"/>
      <w:r>
        <w:rPr>
          <w:sz w:val="24"/>
          <w:szCs w:val="24"/>
        </w:rPr>
        <w:t>cenderung</w:t>
      </w:r>
      <w:proofErr w:type="spellEnd"/>
      <w:r>
        <w:rPr>
          <w:sz w:val="24"/>
          <w:szCs w:val="24"/>
        </w:rPr>
        <w:t xml:space="preserve"> salah </w:t>
      </w:r>
      <w:proofErr w:type="spellStart"/>
      <w:r>
        <w:rPr>
          <w:sz w:val="24"/>
          <w:szCs w:val="24"/>
        </w:rPr>
        <w:t>dalam</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postif</w:t>
      </w:r>
      <w:proofErr w:type="spellEnd"/>
      <w:r>
        <w:rPr>
          <w:sz w:val="24"/>
          <w:szCs w:val="24"/>
        </w:rPr>
        <w:t xml:space="preserve"> (+) dan negative (-). </w:t>
      </w:r>
      <w:proofErr w:type="spellStart"/>
      <w:r>
        <w:rPr>
          <w:sz w:val="24"/>
          <w:szCs w:val="24"/>
        </w:rPr>
        <w:t>Sehingga</w:t>
      </w:r>
      <w:proofErr w:type="spellEnd"/>
      <w:r>
        <w:rPr>
          <w:sz w:val="24"/>
          <w:szCs w:val="24"/>
        </w:rPr>
        <w:t xml:space="preserve"> </w:t>
      </w:r>
      <w:proofErr w:type="spellStart"/>
      <w:r>
        <w:rPr>
          <w:sz w:val="24"/>
          <w:szCs w:val="24"/>
        </w:rPr>
        <w:t>hasilnya</w:t>
      </w:r>
      <w:proofErr w:type="spellEnd"/>
      <w:r>
        <w:rPr>
          <w:sz w:val="24"/>
          <w:szCs w:val="24"/>
        </w:rPr>
        <w:t xml:space="preserve"> yang </w:t>
      </w:r>
      <w:proofErr w:type="spellStart"/>
      <w:r>
        <w:rPr>
          <w:sz w:val="24"/>
          <w:szCs w:val="24"/>
        </w:rPr>
        <w:t>didapatkan</w:t>
      </w:r>
      <w:proofErr w:type="spellEnd"/>
      <w:r>
        <w:rPr>
          <w:sz w:val="24"/>
          <w:szCs w:val="24"/>
        </w:rPr>
        <w:t xml:space="preserve"> pun salah </w:t>
      </w:r>
      <w:proofErr w:type="spellStart"/>
      <w:r>
        <w:rPr>
          <w:sz w:val="24"/>
          <w:szCs w:val="24"/>
        </w:rPr>
        <w:t>eror</w:t>
      </w:r>
      <w:proofErr w:type="spellEnd"/>
      <w:r>
        <w:rPr>
          <w:sz w:val="24"/>
          <w:szCs w:val="24"/>
        </w:rPr>
        <w:t xml:space="preserve"> dan salah fatal. </w:t>
      </w:r>
      <w:proofErr w:type="spellStart"/>
      <w:r>
        <w:rPr>
          <w:sz w:val="24"/>
          <w:szCs w:val="24"/>
        </w:rPr>
        <w:t>Miskonsepsi</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gaya</w:t>
      </w:r>
      <w:proofErr w:type="spellEnd"/>
      <w:r>
        <w:rPr>
          <w:sz w:val="24"/>
          <w:szCs w:val="24"/>
        </w:rPr>
        <w:t xml:space="preserve"> </w:t>
      </w:r>
      <w:proofErr w:type="spellStart"/>
      <w:r>
        <w:rPr>
          <w:sz w:val="24"/>
          <w:szCs w:val="24"/>
        </w:rPr>
        <w:t>berpikir</w:t>
      </w:r>
      <w:proofErr w:type="spellEnd"/>
      <w:r>
        <w:rPr>
          <w:sz w:val="24"/>
          <w:szCs w:val="24"/>
        </w:rPr>
        <w:t xml:space="preserve"> FD pada </w:t>
      </w:r>
      <w:proofErr w:type="spellStart"/>
      <w:r>
        <w:rPr>
          <w:sz w:val="24"/>
          <w:szCs w:val="24"/>
        </w:rPr>
        <w:t>soal</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diakibatkan</w:t>
      </w:r>
      <w:proofErr w:type="spellEnd"/>
      <w:r>
        <w:rPr>
          <w:sz w:val="24"/>
          <w:szCs w:val="24"/>
        </w:rPr>
        <w:t xml:space="preserve"> oleh </w:t>
      </w:r>
      <w:proofErr w:type="spellStart"/>
      <w:r>
        <w:rPr>
          <w:sz w:val="24"/>
          <w:szCs w:val="24"/>
        </w:rPr>
        <w:t>beberapa</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berikut</w:t>
      </w:r>
      <w:proofErr w:type="spellEnd"/>
      <w:r>
        <w:rPr>
          <w:sz w:val="24"/>
          <w:szCs w:val="24"/>
        </w:rPr>
        <w:t xml:space="preserve"> </w:t>
      </w:r>
      <w:proofErr w:type="spellStart"/>
      <w:r>
        <w:rPr>
          <w:sz w:val="24"/>
          <w:szCs w:val="24"/>
        </w:rPr>
        <w:t>ini</w:t>
      </w:r>
      <w:proofErr w:type="spellEnd"/>
      <w:r>
        <w:rPr>
          <w:sz w:val="24"/>
          <w:szCs w:val="24"/>
        </w:rPr>
        <w:t xml:space="preserve">: </w:t>
      </w:r>
    </w:p>
    <w:p w14:paraId="3D9C6A6E" w14:textId="77777777" w:rsidR="00940F8B" w:rsidRDefault="00940F8B" w:rsidP="00940F8B">
      <w:pPr>
        <w:spacing w:line="360" w:lineRule="auto"/>
        <w:jc w:val="both"/>
        <w:rPr>
          <w:sz w:val="24"/>
          <w:szCs w:val="24"/>
        </w:rPr>
      </w:pPr>
      <w:proofErr w:type="spellStart"/>
      <w:proofErr w:type="gramStart"/>
      <w:r>
        <w:rPr>
          <w:sz w:val="24"/>
          <w:szCs w:val="24"/>
        </w:rPr>
        <w:t>a.Tidak</w:t>
      </w:r>
      <w:proofErr w:type="spellEnd"/>
      <w:proofErr w:type="gramEnd"/>
      <w:r>
        <w:rPr>
          <w:sz w:val="24"/>
          <w:szCs w:val="24"/>
        </w:rPr>
        <w:t xml:space="preserve"> </w:t>
      </w:r>
      <w:proofErr w:type="spellStart"/>
      <w:r>
        <w:rPr>
          <w:sz w:val="24"/>
          <w:szCs w:val="24"/>
        </w:rPr>
        <w:t>paham</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postif</w:t>
      </w:r>
      <w:proofErr w:type="spellEnd"/>
      <w:r>
        <w:rPr>
          <w:sz w:val="24"/>
          <w:szCs w:val="24"/>
        </w:rPr>
        <w:t xml:space="preserve"> (+) dan negative (-). </w:t>
      </w:r>
      <w:proofErr w:type="spellStart"/>
      <w:r>
        <w:rPr>
          <w:sz w:val="24"/>
          <w:szCs w:val="24"/>
        </w:rPr>
        <w:t>Dalam</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penalaran</w:t>
      </w:r>
      <w:proofErr w:type="spellEnd"/>
      <w:r>
        <w:rPr>
          <w:sz w:val="24"/>
          <w:szCs w:val="24"/>
        </w:rPr>
        <w:t xml:space="preserve"> </w:t>
      </w:r>
      <w:proofErr w:type="spellStart"/>
      <w:r>
        <w:rPr>
          <w:sz w:val="24"/>
          <w:szCs w:val="24"/>
        </w:rPr>
        <w:t>subjek</w:t>
      </w:r>
      <w:proofErr w:type="spellEnd"/>
      <w:r>
        <w:rPr>
          <w:sz w:val="24"/>
          <w:szCs w:val="24"/>
        </w:rPr>
        <w:t xml:space="preserve"> FD </w:t>
      </w:r>
      <w:proofErr w:type="spellStart"/>
      <w:r>
        <w:rPr>
          <w:sz w:val="24"/>
          <w:szCs w:val="24"/>
        </w:rPr>
        <w:t>memahami</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dengan</w:t>
      </w:r>
      <w:proofErr w:type="spellEnd"/>
      <w:r>
        <w:rPr>
          <w:sz w:val="24"/>
          <w:szCs w:val="24"/>
        </w:rPr>
        <w:t xml:space="preserve"> salah, dan </w:t>
      </w:r>
      <w:proofErr w:type="spellStart"/>
      <w:r>
        <w:rPr>
          <w:sz w:val="24"/>
          <w:szCs w:val="24"/>
        </w:rPr>
        <w:t>tidak</w:t>
      </w:r>
      <w:proofErr w:type="spellEnd"/>
      <w:r>
        <w:rPr>
          <w:sz w:val="24"/>
          <w:szCs w:val="24"/>
        </w:rPr>
        <w:t xml:space="preserve"> </w:t>
      </w:r>
      <w:proofErr w:type="spellStart"/>
      <w:r>
        <w:rPr>
          <w:sz w:val="24"/>
          <w:szCs w:val="24"/>
        </w:rPr>
        <w:t>menghapal</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hasil</w:t>
      </w:r>
      <w:proofErr w:type="spellEnd"/>
      <w:r>
        <w:rPr>
          <w:sz w:val="24"/>
          <w:szCs w:val="24"/>
        </w:rPr>
        <w:t xml:space="preserve"> yang </w:t>
      </w:r>
      <w:proofErr w:type="spellStart"/>
      <w:r>
        <w:rPr>
          <w:sz w:val="24"/>
          <w:szCs w:val="24"/>
        </w:rPr>
        <w:t>diperoleh</w:t>
      </w:r>
      <w:proofErr w:type="spellEnd"/>
      <w:r>
        <w:rPr>
          <w:sz w:val="24"/>
          <w:szCs w:val="24"/>
        </w:rPr>
        <w:t xml:space="preserve"> juga salah fatal </w:t>
      </w:r>
      <w:proofErr w:type="spellStart"/>
      <w:r>
        <w:rPr>
          <w:sz w:val="24"/>
          <w:szCs w:val="24"/>
        </w:rPr>
        <w:t>dalam</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tersebut</w:t>
      </w:r>
      <w:proofErr w:type="spellEnd"/>
      <w:r>
        <w:rPr>
          <w:sz w:val="24"/>
          <w:szCs w:val="24"/>
        </w:rPr>
        <w:t xml:space="preserve">. </w:t>
      </w:r>
    </w:p>
    <w:p w14:paraId="34ABC43F" w14:textId="77777777" w:rsidR="00940F8B" w:rsidRDefault="00940F8B" w:rsidP="00940F8B">
      <w:pPr>
        <w:spacing w:line="360" w:lineRule="auto"/>
        <w:jc w:val="both"/>
        <w:rPr>
          <w:sz w:val="24"/>
          <w:szCs w:val="24"/>
        </w:rPr>
      </w:pPr>
      <w:r>
        <w:rPr>
          <w:sz w:val="24"/>
          <w:szCs w:val="24"/>
        </w:rPr>
        <w:t xml:space="preserve">b. </w:t>
      </w:r>
      <w:proofErr w:type="spellStart"/>
      <w:r>
        <w:rPr>
          <w:sz w:val="24"/>
          <w:szCs w:val="24"/>
        </w:rPr>
        <w:t>Kemampuan</w:t>
      </w:r>
      <w:proofErr w:type="spellEnd"/>
      <w:r>
        <w:rPr>
          <w:sz w:val="24"/>
          <w:szCs w:val="24"/>
        </w:rPr>
        <w:t xml:space="preserve"> </w:t>
      </w:r>
      <w:proofErr w:type="spellStart"/>
      <w:r>
        <w:rPr>
          <w:sz w:val="24"/>
          <w:szCs w:val="24"/>
        </w:rPr>
        <w:t>siswa</w:t>
      </w:r>
      <w:proofErr w:type="spellEnd"/>
      <w:r>
        <w:rPr>
          <w:sz w:val="24"/>
          <w:szCs w:val="24"/>
        </w:rPr>
        <w:t xml:space="preserve"> yang </w:t>
      </w:r>
      <w:proofErr w:type="spellStart"/>
      <w:r>
        <w:rPr>
          <w:sz w:val="24"/>
          <w:szCs w:val="24"/>
        </w:rPr>
        <w:t>terpengaruh</w:t>
      </w:r>
      <w:proofErr w:type="spellEnd"/>
      <w:r>
        <w:rPr>
          <w:sz w:val="24"/>
          <w:szCs w:val="24"/>
        </w:rPr>
        <w:t xml:space="preserve"> </w:t>
      </w:r>
      <w:proofErr w:type="spellStart"/>
      <w:r>
        <w:rPr>
          <w:sz w:val="24"/>
          <w:szCs w:val="24"/>
        </w:rPr>
        <w:t>lingkungan</w:t>
      </w:r>
      <w:proofErr w:type="spellEnd"/>
      <w:r>
        <w:rPr>
          <w:sz w:val="24"/>
          <w:szCs w:val="24"/>
        </w:rPr>
        <w:t xml:space="preserve"> </w:t>
      </w:r>
      <w:proofErr w:type="spellStart"/>
      <w:r>
        <w:rPr>
          <w:sz w:val="24"/>
          <w:szCs w:val="24"/>
        </w:rPr>
        <w:t>sekitar</w:t>
      </w:r>
      <w:proofErr w:type="spellEnd"/>
      <w:r>
        <w:rPr>
          <w:sz w:val="24"/>
          <w:szCs w:val="24"/>
        </w:rPr>
        <w:t xml:space="preserve"> dan </w:t>
      </w:r>
      <w:proofErr w:type="spellStart"/>
      <w:r>
        <w:rPr>
          <w:sz w:val="24"/>
          <w:szCs w:val="24"/>
        </w:rPr>
        <w:t>tidak</w:t>
      </w:r>
      <w:proofErr w:type="spellEnd"/>
      <w:r>
        <w:rPr>
          <w:sz w:val="24"/>
          <w:szCs w:val="24"/>
        </w:rPr>
        <w:t xml:space="preserve"> </w:t>
      </w:r>
      <w:proofErr w:type="spellStart"/>
      <w:r>
        <w:rPr>
          <w:sz w:val="24"/>
          <w:szCs w:val="24"/>
        </w:rPr>
        <w:t>percaya</w:t>
      </w:r>
      <w:proofErr w:type="spellEnd"/>
      <w:r>
        <w:rPr>
          <w:sz w:val="24"/>
          <w:szCs w:val="24"/>
        </w:rPr>
        <w:t xml:space="preserve"> </w:t>
      </w:r>
      <w:proofErr w:type="spellStart"/>
      <w:r>
        <w:rPr>
          <w:sz w:val="24"/>
          <w:szCs w:val="24"/>
        </w:rPr>
        <w:t>diri</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abai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kecermatan</w:t>
      </w:r>
      <w:proofErr w:type="spellEnd"/>
      <w:r>
        <w:rPr>
          <w:sz w:val="24"/>
          <w:szCs w:val="24"/>
        </w:rPr>
        <w:t xml:space="preserve"> </w:t>
      </w:r>
      <w:proofErr w:type="spellStart"/>
      <w:r>
        <w:rPr>
          <w:sz w:val="24"/>
          <w:szCs w:val="24"/>
        </w:rPr>
        <w:t>memindahkan</w:t>
      </w:r>
      <w:proofErr w:type="spellEnd"/>
      <w:r>
        <w:rPr>
          <w:sz w:val="24"/>
          <w:szCs w:val="24"/>
        </w:rPr>
        <w:t xml:space="preserve"> a dan b dan </w:t>
      </w:r>
      <w:proofErr w:type="spellStart"/>
      <w:r>
        <w:rPr>
          <w:sz w:val="24"/>
          <w:szCs w:val="24"/>
        </w:rPr>
        <w:t>kemudian</w:t>
      </w:r>
      <w:proofErr w:type="spellEnd"/>
      <w:r>
        <w:rPr>
          <w:sz w:val="24"/>
          <w:szCs w:val="24"/>
        </w:rPr>
        <w:t xml:space="preserve"> </w:t>
      </w:r>
      <w:proofErr w:type="spellStart"/>
      <w:r>
        <w:rPr>
          <w:sz w:val="24"/>
          <w:szCs w:val="24"/>
        </w:rPr>
        <w:t>lupa</w:t>
      </w:r>
      <w:proofErr w:type="spellEnd"/>
      <w:r>
        <w:rPr>
          <w:sz w:val="24"/>
          <w:szCs w:val="24"/>
        </w:rPr>
        <w:t xml:space="preserve"> dan salah </w:t>
      </w:r>
      <w:proofErr w:type="spellStart"/>
      <w:r>
        <w:rPr>
          <w:sz w:val="24"/>
          <w:szCs w:val="24"/>
        </w:rPr>
        <w:t>mengalikan</w:t>
      </w:r>
      <w:proofErr w:type="spellEnd"/>
      <w:r>
        <w:rPr>
          <w:sz w:val="24"/>
          <w:szCs w:val="24"/>
        </w:rPr>
        <w:t xml:space="preserve"> </w:t>
      </w:r>
      <w:proofErr w:type="spellStart"/>
      <w:r>
        <w:rPr>
          <w:sz w:val="24"/>
          <w:szCs w:val="24"/>
        </w:rPr>
        <w:t>satu</w:t>
      </w:r>
      <w:proofErr w:type="spellEnd"/>
      <w:r>
        <w:rPr>
          <w:sz w:val="24"/>
          <w:szCs w:val="24"/>
        </w:rPr>
        <w:t xml:space="preserve"> </w:t>
      </w:r>
      <w:proofErr w:type="spellStart"/>
      <w:r>
        <w:rPr>
          <w:sz w:val="24"/>
          <w:szCs w:val="24"/>
        </w:rPr>
        <w:t>persatu</w:t>
      </w:r>
      <w:proofErr w:type="spellEnd"/>
      <w:r>
        <w:rPr>
          <w:sz w:val="24"/>
          <w:szCs w:val="24"/>
        </w:rPr>
        <w:t xml:space="preserve"> </w:t>
      </w:r>
      <w:proofErr w:type="spellStart"/>
      <w:r>
        <w:rPr>
          <w:sz w:val="24"/>
          <w:szCs w:val="24"/>
        </w:rPr>
        <w:t>angka</w:t>
      </w:r>
      <w:proofErr w:type="spellEnd"/>
      <w:r>
        <w:rPr>
          <w:sz w:val="24"/>
          <w:szCs w:val="24"/>
        </w:rPr>
        <w:t xml:space="preserve"> </w:t>
      </w:r>
      <w:proofErr w:type="spellStart"/>
      <w:r>
        <w:rPr>
          <w:sz w:val="24"/>
          <w:szCs w:val="24"/>
        </w:rPr>
        <w:t>nya</w:t>
      </w:r>
      <w:proofErr w:type="spellEnd"/>
      <w:r>
        <w:rPr>
          <w:sz w:val="24"/>
          <w:szCs w:val="24"/>
        </w:rPr>
        <w:t xml:space="preserve">. </w:t>
      </w:r>
      <w:proofErr w:type="spellStart"/>
      <w:r>
        <w:rPr>
          <w:sz w:val="24"/>
          <w:szCs w:val="24"/>
        </w:rPr>
        <w:t>Konsep</w:t>
      </w:r>
      <w:proofErr w:type="spellEnd"/>
      <w:r>
        <w:rPr>
          <w:sz w:val="24"/>
          <w:szCs w:val="24"/>
        </w:rPr>
        <w:t xml:space="preserve"> yang </w:t>
      </w:r>
      <w:proofErr w:type="spellStart"/>
      <w:r>
        <w:rPr>
          <w:sz w:val="24"/>
          <w:szCs w:val="24"/>
        </w:rPr>
        <w:t>diberikan</w:t>
      </w:r>
      <w:proofErr w:type="spellEnd"/>
      <w:r>
        <w:rPr>
          <w:sz w:val="24"/>
          <w:szCs w:val="24"/>
        </w:rPr>
        <w:t xml:space="preserve"> </w:t>
      </w:r>
      <w:proofErr w:type="spellStart"/>
      <w:r>
        <w:rPr>
          <w:sz w:val="24"/>
          <w:szCs w:val="24"/>
        </w:rPr>
        <w:t>mengenai</w:t>
      </w:r>
      <w:proofErr w:type="spellEnd"/>
      <w:r>
        <w:rPr>
          <w:sz w:val="24"/>
          <w:szCs w:val="24"/>
        </w:rPr>
        <w:t xml:space="preserve"> </w:t>
      </w:r>
      <w:proofErr w:type="spellStart"/>
      <w:r>
        <w:rPr>
          <w:sz w:val="24"/>
          <w:szCs w:val="24"/>
        </w:rPr>
        <w:t>perkalian</w:t>
      </w:r>
      <w:proofErr w:type="spellEnd"/>
      <w:r>
        <w:rPr>
          <w:sz w:val="24"/>
          <w:szCs w:val="24"/>
        </w:rPr>
        <w:t xml:space="preserve"> dan </w:t>
      </w:r>
      <w:proofErr w:type="spellStart"/>
      <w:r>
        <w:rPr>
          <w:sz w:val="24"/>
          <w:szCs w:val="24"/>
        </w:rPr>
        <w:t>menurunkan</w:t>
      </w:r>
      <w:proofErr w:type="spellEnd"/>
      <w:r>
        <w:rPr>
          <w:sz w:val="24"/>
          <w:szCs w:val="24"/>
        </w:rPr>
        <w:t xml:space="preserve"> </w:t>
      </w:r>
      <w:proofErr w:type="spellStart"/>
      <w:r>
        <w:rPr>
          <w:sz w:val="24"/>
          <w:szCs w:val="24"/>
        </w:rPr>
        <w:t>nilai</w:t>
      </w:r>
      <w:proofErr w:type="spellEnd"/>
      <w:r>
        <w:rPr>
          <w:sz w:val="24"/>
          <w:szCs w:val="24"/>
        </w:rPr>
        <w:t xml:space="preserve"> a dan b </w:t>
      </w:r>
      <w:proofErr w:type="spellStart"/>
      <w:r>
        <w:rPr>
          <w:sz w:val="24"/>
          <w:szCs w:val="24"/>
        </w:rPr>
        <w:t>tidak</w:t>
      </w:r>
      <w:proofErr w:type="spellEnd"/>
      <w:r>
        <w:rPr>
          <w:sz w:val="24"/>
          <w:szCs w:val="24"/>
        </w:rPr>
        <w:t xml:space="preserve"> </w:t>
      </w:r>
      <w:proofErr w:type="spellStart"/>
      <w:r>
        <w:rPr>
          <w:sz w:val="24"/>
          <w:szCs w:val="24"/>
        </w:rPr>
        <w:t>dicermati</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lengkap</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hasilnya</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nilai</w:t>
      </w:r>
      <w:proofErr w:type="spellEnd"/>
      <w:r>
        <w:rPr>
          <w:sz w:val="24"/>
          <w:szCs w:val="24"/>
        </w:rPr>
        <w:t xml:space="preserve"> yang salah dan </w:t>
      </w:r>
      <w:proofErr w:type="spellStart"/>
      <w:r>
        <w:rPr>
          <w:sz w:val="24"/>
          <w:szCs w:val="24"/>
        </w:rPr>
        <w:t>ngawur</w:t>
      </w:r>
      <w:proofErr w:type="spellEnd"/>
      <w:r>
        <w:rPr>
          <w:sz w:val="24"/>
          <w:szCs w:val="24"/>
        </w:rPr>
        <w:t xml:space="preserve">. </w:t>
      </w:r>
    </w:p>
    <w:p w14:paraId="3C9466E6" w14:textId="77777777" w:rsidR="00940F8B" w:rsidRDefault="00940F8B" w:rsidP="00940F8B">
      <w:pPr>
        <w:spacing w:line="360" w:lineRule="auto"/>
        <w:jc w:val="both"/>
        <w:rPr>
          <w:sz w:val="24"/>
          <w:szCs w:val="24"/>
        </w:rPr>
      </w:pPr>
      <w:r>
        <w:rPr>
          <w:sz w:val="24"/>
          <w:szCs w:val="24"/>
        </w:rPr>
        <w:t xml:space="preserve"> </w:t>
      </w:r>
    </w:p>
    <w:p w14:paraId="243C605F" w14:textId="77777777" w:rsidR="00940F8B" w:rsidRPr="00364677" w:rsidRDefault="00940F8B" w:rsidP="00940F8B">
      <w:pPr>
        <w:spacing w:line="360" w:lineRule="auto"/>
        <w:jc w:val="both"/>
        <w:rPr>
          <w:i/>
          <w:iCs/>
          <w:sz w:val="24"/>
          <w:szCs w:val="24"/>
        </w:rPr>
      </w:pPr>
      <w:r w:rsidRPr="00364677">
        <w:rPr>
          <w:i/>
          <w:iCs/>
          <w:sz w:val="24"/>
          <w:szCs w:val="24"/>
        </w:rPr>
        <w:t xml:space="preserve">Hasil Analisa </w:t>
      </w:r>
      <w:proofErr w:type="spellStart"/>
      <w:r w:rsidRPr="00364677">
        <w:rPr>
          <w:i/>
          <w:iCs/>
          <w:sz w:val="24"/>
          <w:szCs w:val="24"/>
        </w:rPr>
        <w:t>Wawancara</w:t>
      </w:r>
      <w:proofErr w:type="spellEnd"/>
      <w:r w:rsidRPr="00364677">
        <w:rPr>
          <w:i/>
          <w:iCs/>
          <w:sz w:val="24"/>
          <w:szCs w:val="24"/>
        </w:rPr>
        <w:t xml:space="preserve"> </w:t>
      </w:r>
    </w:p>
    <w:p w14:paraId="3B49D5AF" w14:textId="77777777" w:rsidR="00940F8B" w:rsidRDefault="00940F8B" w:rsidP="00940F8B">
      <w:pPr>
        <w:spacing w:line="360" w:lineRule="auto"/>
        <w:ind w:firstLine="720"/>
        <w:jc w:val="both"/>
        <w:rPr>
          <w:sz w:val="24"/>
          <w:szCs w:val="24"/>
        </w:rPr>
      </w:pPr>
      <w:r>
        <w:rPr>
          <w:sz w:val="24"/>
          <w:szCs w:val="24"/>
        </w:rPr>
        <w:t xml:space="preserve">Setelah </w:t>
      </w:r>
      <w:proofErr w:type="spellStart"/>
      <w:r>
        <w:rPr>
          <w:sz w:val="24"/>
          <w:szCs w:val="24"/>
        </w:rPr>
        <w:t>dilakukannya</w:t>
      </w:r>
      <w:proofErr w:type="spellEnd"/>
      <w:r>
        <w:rPr>
          <w:sz w:val="24"/>
          <w:szCs w:val="24"/>
        </w:rPr>
        <w:t xml:space="preserve"> </w:t>
      </w:r>
      <w:proofErr w:type="spellStart"/>
      <w:r>
        <w:rPr>
          <w:sz w:val="24"/>
          <w:szCs w:val="24"/>
        </w:rPr>
        <w:t>penilaian</w:t>
      </w:r>
      <w:proofErr w:type="spellEnd"/>
      <w:r>
        <w:rPr>
          <w:sz w:val="24"/>
          <w:szCs w:val="24"/>
        </w:rPr>
        <w:t xml:space="preserve"> </w:t>
      </w:r>
      <w:proofErr w:type="spellStart"/>
      <w:r>
        <w:rPr>
          <w:sz w:val="24"/>
          <w:szCs w:val="24"/>
        </w:rPr>
        <w:t>dilakukan</w:t>
      </w:r>
      <w:proofErr w:type="spellEnd"/>
      <w:r>
        <w:rPr>
          <w:sz w:val="24"/>
          <w:szCs w:val="24"/>
        </w:rPr>
        <w:t xml:space="preserve"> interview </w:t>
      </w:r>
      <w:proofErr w:type="spellStart"/>
      <w:r>
        <w:rPr>
          <w:sz w:val="24"/>
          <w:szCs w:val="24"/>
        </w:rPr>
        <w:t>terhadap</w:t>
      </w:r>
      <w:proofErr w:type="spellEnd"/>
      <w:r>
        <w:rPr>
          <w:sz w:val="24"/>
          <w:szCs w:val="24"/>
        </w:rPr>
        <w:t xml:space="preserve"> </w:t>
      </w:r>
      <w:proofErr w:type="spellStart"/>
      <w:r>
        <w:rPr>
          <w:sz w:val="24"/>
          <w:szCs w:val="24"/>
        </w:rPr>
        <w:t>siswa</w:t>
      </w:r>
      <w:proofErr w:type="spellEnd"/>
      <w:r>
        <w:rPr>
          <w:sz w:val="24"/>
          <w:szCs w:val="24"/>
        </w:rPr>
        <w:t xml:space="preserve"> Field Dependent (FD) </w:t>
      </w:r>
      <w:proofErr w:type="spellStart"/>
      <w:r>
        <w:rPr>
          <w:sz w:val="24"/>
          <w:szCs w:val="24"/>
        </w:rPr>
        <w:t>dalam</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2. P </w:t>
      </w:r>
      <w:proofErr w:type="spellStart"/>
      <w:r>
        <w:rPr>
          <w:sz w:val="24"/>
          <w:szCs w:val="24"/>
        </w:rPr>
        <w:t>adalah</w:t>
      </w:r>
      <w:proofErr w:type="spellEnd"/>
      <w:r>
        <w:rPr>
          <w:sz w:val="24"/>
          <w:szCs w:val="24"/>
        </w:rPr>
        <w:t xml:space="preserve"> </w:t>
      </w:r>
      <w:proofErr w:type="spellStart"/>
      <w:r>
        <w:rPr>
          <w:sz w:val="24"/>
          <w:szCs w:val="24"/>
        </w:rPr>
        <w:t>peneliti</w:t>
      </w:r>
      <w:proofErr w:type="spellEnd"/>
      <w:r>
        <w:rPr>
          <w:sz w:val="24"/>
          <w:szCs w:val="24"/>
        </w:rPr>
        <w:t xml:space="preserve"> dan FD </w:t>
      </w:r>
      <w:proofErr w:type="spellStart"/>
      <w:r>
        <w:rPr>
          <w:sz w:val="24"/>
          <w:szCs w:val="24"/>
        </w:rPr>
        <w:t>adalah</w:t>
      </w:r>
      <w:proofErr w:type="spellEnd"/>
      <w:r>
        <w:rPr>
          <w:sz w:val="24"/>
          <w:szCs w:val="24"/>
        </w:rPr>
        <w:t xml:space="preserve"> </w:t>
      </w:r>
      <w:proofErr w:type="spellStart"/>
      <w:r>
        <w:rPr>
          <w:sz w:val="24"/>
          <w:szCs w:val="24"/>
        </w:rPr>
        <w:t>siswa</w:t>
      </w:r>
      <w:proofErr w:type="spellEnd"/>
      <w:r>
        <w:rPr>
          <w:sz w:val="24"/>
          <w:szCs w:val="24"/>
        </w:rPr>
        <w:t xml:space="preserve"> FD.</w:t>
      </w:r>
    </w:p>
    <w:p w14:paraId="1A9764C1" w14:textId="77777777" w:rsidR="00940F8B" w:rsidRPr="001D288C" w:rsidRDefault="00940F8B" w:rsidP="00940F8B">
      <w:pPr>
        <w:spacing w:line="360" w:lineRule="auto"/>
        <w:ind w:firstLine="720"/>
        <w:jc w:val="both"/>
      </w:pPr>
      <w:r w:rsidRPr="001D288C">
        <w:t>P</w:t>
      </w:r>
      <w:r w:rsidRPr="001D288C">
        <w:tab/>
        <w:t xml:space="preserve">: </w:t>
      </w:r>
      <w:proofErr w:type="spellStart"/>
      <w:r w:rsidRPr="001D288C">
        <w:t>Bagaimana</w:t>
      </w:r>
      <w:proofErr w:type="spellEnd"/>
      <w:r w:rsidRPr="001D288C">
        <w:t xml:space="preserve"> </w:t>
      </w:r>
      <w:proofErr w:type="spellStart"/>
      <w:r w:rsidRPr="001D288C">
        <w:t>cara</w:t>
      </w:r>
      <w:proofErr w:type="spellEnd"/>
      <w:r w:rsidRPr="001D288C">
        <w:t xml:space="preserve"> </w:t>
      </w:r>
      <w:proofErr w:type="spellStart"/>
      <w:r w:rsidRPr="001D288C">
        <w:t>kamu</w:t>
      </w:r>
      <w:proofErr w:type="spellEnd"/>
      <w:r w:rsidRPr="001D288C">
        <w:t xml:space="preserve"> </w:t>
      </w:r>
      <w:proofErr w:type="spellStart"/>
      <w:r w:rsidRPr="001D288C">
        <w:t>menyelesaikan</w:t>
      </w:r>
      <w:proofErr w:type="spellEnd"/>
      <w:r w:rsidRPr="001D288C">
        <w:t xml:space="preserve"> </w:t>
      </w:r>
      <w:proofErr w:type="spellStart"/>
      <w:r w:rsidRPr="001D288C">
        <w:t>soal</w:t>
      </w:r>
      <w:proofErr w:type="spellEnd"/>
      <w:r w:rsidRPr="001D288C">
        <w:t xml:space="preserve"> </w:t>
      </w:r>
      <w:proofErr w:type="spellStart"/>
      <w:r w:rsidRPr="001D288C">
        <w:t>nomor</w:t>
      </w:r>
      <w:proofErr w:type="spellEnd"/>
      <w:r w:rsidRPr="001D288C">
        <w:t xml:space="preserve"> 2 </w:t>
      </w:r>
      <w:proofErr w:type="spellStart"/>
      <w:proofErr w:type="gramStart"/>
      <w:r w:rsidRPr="001D288C">
        <w:t>ini</w:t>
      </w:r>
      <w:proofErr w:type="spellEnd"/>
      <w:r w:rsidRPr="001D288C">
        <w:t xml:space="preserve"> ?</w:t>
      </w:r>
      <w:proofErr w:type="gramEnd"/>
      <w:r w:rsidRPr="001D288C">
        <w:t xml:space="preserve"> </w:t>
      </w:r>
    </w:p>
    <w:p w14:paraId="3D011336" w14:textId="77777777" w:rsidR="00940F8B" w:rsidRPr="001D288C" w:rsidRDefault="00940F8B" w:rsidP="00940F8B">
      <w:pPr>
        <w:spacing w:line="360" w:lineRule="auto"/>
        <w:ind w:firstLine="720"/>
        <w:jc w:val="both"/>
      </w:pPr>
      <w:r w:rsidRPr="001D288C">
        <w:t>FD</w:t>
      </w:r>
      <w:r w:rsidRPr="001D288C">
        <w:tab/>
        <w:t xml:space="preserve">: </w:t>
      </w:r>
      <w:proofErr w:type="spellStart"/>
      <w:r w:rsidRPr="001D288C">
        <w:t>Soal</w:t>
      </w:r>
      <w:proofErr w:type="spellEnd"/>
      <w:r w:rsidRPr="001D288C">
        <w:t xml:space="preserve"> </w:t>
      </w:r>
      <w:proofErr w:type="spellStart"/>
      <w:r w:rsidRPr="001D288C">
        <w:t>ini</w:t>
      </w:r>
      <w:proofErr w:type="spellEnd"/>
      <w:r w:rsidRPr="001D288C">
        <w:t xml:space="preserve"> </w:t>
      </w:r>
      <w:proofErr w:type="spellStart"/>
      <w:r w:rsidRPr="001D288C">
        <w:t>saya</w:t>
      </w:r>
      <w:proofErr w:type="spellEnd"/>
      <w:r w:rsidRPr="001D288C">
        <w:t xml:space="preserve"> </w:t>
      </w:r>
      <w:proofErr w:type="spellStart"/>
      <w:r w:rsidRPr="001D288C">
        <w:t>kerjakan</w:t>
      </w:r>
      <w:proofErr w:type="spellEnd"/>
      <w:r w:rsidRPr="001D288C">
        <w:t xml:space="preserve"> </w:t>
      </w:r>
      <w:proofErr w:type="spellStart"/>
      <w:r w:rsidRPr="001D288C">
        <w:t>dengan</w:t>
      </w:r>
      <w:proofErr w:type="spellEnd"/>
      <w:r w:rsidRPr="001D288C">
        <w:t xml:space="preserve"> </w:t>
      </w:r>
      <w:proofErr w:type="spellStart"/>
      <w:r w:rsidRPr="001D288C">
        <w:t>langsung</w:t>
      </w:r>
      <w:proofErr w:type="spellEnd"/>
      <w:r w:rsidRPr="001D288C">
        <w:t xml:space="preserve"> </w:t>
      </w:r>
      <w:proofErr w:type="spellStart"/>
      <w:r w:rsidRPr="001D288C">
        <w:t>mengalikan</w:t>
      </w:r>
      <w:proofErr w:type="spellEnd"/>
      <w:r w:rsidRPr="001D288C">
        <w:t xml:space="preserve"> </w:t>
      </w:r>
      <w:proofErr w:type="spellStart"/>
      <w:r w:rsidRPr="001D288C">
        <w:t>bilangan</w:t>
      </w:r>
      <w:proofErr w:type="spellEnd"/>
      <w:r w:rsidRPr="001D288C">
        <w:t xml:space="preserve"> </w:t>
      </w:r>
      <w:proofErr w:type="spellStart"/>
      <w:r w:rsidRPr="001D288C">
        <w:t>postif</w:t>
      </w:r>
      <w:proofErr w:type="spellEnd"/>
      <w:r w:rsidRPr="001D288C">
        <w:t xml:space="preserve"> dan negative </w:t>
      </w:r>
      <w:proofErr w:type="spellStart"/>
      <w:r w:rsidRPr="001D288C">
        <w:t>dulu</w:t>
      </w:r>
      <w:proofErr w:type="spellEnd"/>
      <w:r w:rsidRPr="001D288C">
        <w:t>.</w:t>
      </w:r>
    </w:p>
    <w:p w14:paraId="6D4AC2F3" w14:textId="77777777" w:rsidR="00940F8B" w:rsidRPr="001D288C" w:rsidRDefault="00940F8B" w:rsidP="00940F8B">
      <w:pPr>
        <w:spacing w:line="360" w:lineRule="auto"/>
        <w:ind w:firstLine="720"/>
        <w:jc w:val="both"/>
      </w:pPr>
      <w:r w:rsidRPr="001D288C">
        <w:t>P</w:t>
      </w:r>
      <w:r w:rsidRPr="001D288C">
        <w:tab/>
        <w:t xml:space="preserve">: Lalu a dan b </w:t>
      </w:r>
      <w:proofErr w:type="spellStart"/>
      <w:r w:rsidRPr="001D288C">
        <w:t>nya</w:t>
      </w:r>
      <w:proofErr w:type="spellEnd"/>
      <w:r w:rsidRPr="001D288C">
        <w:t xml:space="preserve"> </w:t>
      </w:r>
      <w:proofErr w:type="spellStart"/>
      <w:r w:rsidRPr="001D288C">
        <w:t>bagaimana</w:t>
      </w:r>
      <w:proofErr w:type="spellEnd"/>
      <w:r w:rsidRPr="001D288C">
        <w:t xml:space="preserve"> </w:t>
      </w:r>
      <w:proofErr w:type="spellStart"/>
      <w:r w:rsidRPr="001D288C">
        <w:t>cara</w:t>
      </w:r>
      <w:proofErr w:type="spellEnd"/>
      <w:r w:rsidRPr="001D288C">
        <w:t xml:space="preserve"> </w:t>
      </w:r>
      <w:proofErr w:type="spellStart"/>
      <w:r w:rsidRPr="001D288C">
        <w:t>menyelesaikannya</w:t>
      </w:r>
      <w:proofErr w:type="spellEnd"/>
      <w:r w:rsidRPr="001D288C">
        <w:t>?</w:t>
      </w:r>
    </w:p>
    <w:p w14:paraId="6825D74A" w14:textId="77777777" w:rsidR="00940F8B" w:rsidRPr="001D288C" w:rsidRDefault="00940F8B" w:rsidP="00940F8B">
      <w:pPr>
        <w:spacing w:line="360" w:lineRule="auto"/>
        <w:ind w:firstLine="720"/>
        <w:jc w:val="both"/>
      </w:pPr>
      <w:r w:rsidRPr="001D288C">
        <w:t>FD</w:t>
      </w:r>
      <w:r w:rsidRPr="001D288C">
        <w:tab/>
        <w:t xml:space="preserve">: 3-2b= 6b dan 3a-2= 6b. </w:t>
      </w:r>
      <w:proofErr w:type="spellStart"/>
      <w:r w:rsidRPr="001D288C">
        <w:t>Tapi</w:t>
      </w:r>
      <w:proofErr w:type="spellEnd"/>
      <w:r w:rsidRPr="001D288C">
        <w:t xml:space="preserve"> </w:t>
      </w:r>
      <w:proofErr w:type="spellStart"/>
      <w:r w:rsidRPr="001D288C">
        <w:t>kok</w:t>
      </w:r>
      <w:proofErr w:type="spellEnd"/>
      <w:r w:rsidRPr="001D288C">
        <w:t xml:space="preserve"> masa </w:t>
      </w:r>
      <w:proofErr w:type="spellStart"/>
      <w:r w:rsidRPr="001D288C">
        <w:t>begini</w:t>
      </w:r>
      <w:proofErr w:type="spellEnd"/>
      <w:r w:rsidRPr="001D288C">
        <w:t xml:space="preserve"> </w:t>
      </w:r>
      <w:proofErr w:type="spellStart"/>
      <w:r w:rsidRPr="001D288C">
        <w:t>ya</w:t>
      </w:r>
      <w:proofErr w:type="spellEnd"/>
      <w:r w:rsidRPr="001D288C">
        <w:t xml:space="preserve"> </w:t>
      </w:r>
      <w:proofErr w:type="spellStart"/>
      <w:proofErr w:type="gramStart"/>
      <w:r w:rsidRPr="001D288C">
        <w:t>bu</w:t>
      </w:r>
      <w:proofErr w:type="spellEnd"/>
      <w:r w:rsidRPr="001D288C">
        <w:t xml:space="preserve"> ?</w:t>
      </w:r>
      <w:proofErr w:type="gramEnd"/>
      <w:r w:rsidRPr="001D288C">
        <w:t xml:space="preserve"> Salah </w:t>
      </w:r>
      <w:proofErr w:type="spellStart"/>
      <w:r w:rsidRPr="001D288C">
        <w:t>ya</w:t>
      </w:r>
      <w:proofErr w:type="spellEnd"/>
      <w:r w:rsidRPr="001D288C">
        <w:t xml:space="preserve"> bu.</w:t>
      </w:r>
    </w:p>
    <w:p w14:paraId="0EC12B32" w14:textId="77777777" w:rsidR="00940F8B" w:rsidRPr="001D288C" w:rsidRDefault="00940F8B" w:rsidP="00940F8B">
      <w:pPr>
        <w:spacing w:line="360" w:lineRule="auto"/>
        <w:ind w:left="720"/>
        <w:jc w:val="both"/>
      </w:pPr>
      <w:r w:rsidRPr="001D288C">
        <w:t>P</w:t>
      </w:r>
      <w:r w:rsidRPr="001D288C">
        <w:tab/>
        <w:t xml:space="preserve">: </w:t>
      </w:r>
      <w:proofErr w:type="spellStart"/>
      <w:r w:rsidRPr="001D288C">
        <w:t>Coba</w:t>
      </w:r>
      <w:proofErr w:type="spellEnd"/>
      <w:r w:rsidRPr="001D288C">
        <w:t xml:space="preserve"> </w:t>
      </w:r>
      <w:proofErr w:type="spellStart"/>
      <w:r w:rsidRPr="001D288C">
        <w:t>kamu</w:t>
      </w:r>
      <w:proofErr w:type="spellEnd"/>
      <w:r w:rsidRPr="001D288C">
        <w:t xml:space="preserve"> </w:t>
      </w:r>
      <w:proofErr w:type="spellStart"/>
      <w:r w:rsidRPr="001D288C">
        <w:t>lihat</w:t>
      </w:r>
      <w:proofErr w:type="spellEnd"/>
      <w:r w:rsidRPr="001D288C">
        <w:t xml:space="preserve"> </w:t>
      </w:r>
      <w:proofErr w:type="spellStart"/>
      <w:r w:rsidRPr="001D288C">
        <w:t>itu</w:t>
      </w:r>
      <w:proofErr w:type="spellEnd"/>
      <w:r w:rsidRPr="001D288C">
        <w:t xml:space="preserve"> </w:t>
      </w:r>
      <w:proofErr w:type="spellStart"/>
      <w:r w:rsidRPr="001D288C">
        <w:t>kamu</w:t>
      </w:r>
      <w:proofErr w:type="spellEnd"/>
      <w:r w:rsidRPr="001D288C">
        <w:t xml:space="preserve"> </w:t>
      </w:r>
      <w:proofErr w:type="spellStart"/>
      <w:r w:rsidRPr="001D288C">
        <w:t>perhatikan</w:t>
      </w:r>
      <w:proofErr w:type="spellEnd"/>
      <w:r w:rsidRPr="001D288C">
        <w:t xml:space="preserve"> </w:t>
      </w:r>
      <w:proofErr w:type="spellStart"/>
      <w:r w:rsidRPr="001D288C">
        <w:t>nilai</w:t>
      </w:r>
      <w:proofErr w:type="spellEnd"/>
      <w:r w:rsidRPr="001D288C">
        <w:t xml:space="preserve"> a dan b </w:t>
      </w:r>
      <w:proofErr w:type="spellStart"/>
      <w:r w:rsidRPr="001D288C">
        <w:t>nya</w:t>
      </w:r>
      <w:proofErr w:type="spellEnd"/>
      <w:r w:rsidRPr="001D288C">
        <w:t xml:space="preserve">. Nilai a </w:t>
      </w:r>
      <w:proofErr w:type="spellStart"/>
      <w:r w:rsidRPr="001D288C">
        <w:t>nya</w:t>
      </w:r>
      <w:proofErr w:type="spellEnd"/>
      <w:r w:rsidRPr="001D288C">
        <w:t xml:space="preserve"> -2 </w:t>
      </w:r>
      <w:proofErr w:type="spellStart"/>
      <w:r w:rsidRPr="001D288C">
        <w:t>nilai</w:t>
      </w:r>
      <w:proofErr w:type="spellEnd"/>
      <w:r w:rsidRPr="001D288C">
        <w:t xml:space="preserve"> b =3. </w:t>
      </w:r>
      <w:proofErr w:type="spellStart"/>
      <w:r w:rsidRPr="001D288C">
        <w:t>Sekarang</w:t>
      </w:r>
      <w:proofErr w:type="spellEnd"/>
      <w:r w:rsidRPr="001D288C">
        <w:t xml:space="preserve"> </w:t>
      </w:r>
      <w:proofErr w:type="spellStart"/>
      <w:r w:rsidRPr="001D288C">
        <w:t>coba</w:t>
      </w:r>
      <w:proofErr w:type="spellEnd"/>
      <w:r w:rsidRPr="001D288C">
        <w:t xml:space="preserve"> </w:t>
      </w:r>
      <w:proofErr w:type="spellStart"/>
      <w:r w:rsidRPr="001D288C">
        <w:t>dimasukkan</w:t>
      </w:r>
      <w:proofErr w:type="spellEnd"/>
      <w:r w:rsidRPr="001D288C">
        <w:t xml:space="preserve"> </w:t>
      </w:r>
      <w:proofErr w:type="spellStart"/>
      <w:r w:rsidRPr="001D288C">
        <w:t>nilai</w:t>
      </w:r>
      <w:proofErr w:type="spellEnd"/>
      <w:r w:rsidRPr="001D288C">
        <w:t xml:space="preserve"> a dan b </w:t>
      </w:r>
      <w:proofErr w:type="spellStart"/>
      <w:r w:rsidRPr="001D288C">
        <w:t>nya</w:t>
      </w:r>
      <w:proofErr w:type="spellEnd"/>
      <w:r w:rsidRPr="001D288C">
        <w:t xml:space="preserve"> </w:t>
      </w:r>
      <w:proofErr w:type="spellStart"/>
      <w:r w:rsidRPr="001D288C">
        <w:t>ke</w:t>
      </w:r>
      <w:proofErr w:type="spellEnd"/>
      <w:r w:rsidRPr="001D288C">
        <w:t xml:space="preserve"> </w:t>
      </w:r>
      <w:proofErr w:type="spellStart"/>
      <w:r w:rsidRPr="001D288C">
        <w:t>soal</w:t>
      </w:r>
      <w:proofErr w:type="spellEnd"/>
      <w:r w:rsidRPr="001D288C">
        <w:t xml:space="preserve"> </w:t>
      </w:r>
      <w:proofErr w:type="spellStart"/>
      <w:r w:rsidRPr="001D288C">
        <w:t>ini</w:t>
      </w:r>
      <w:proofErr w:type="spellEnd"/>
      <w:r w:rsidRPr="001D288C">
        <w:t xml:space="preserve">. </w:t>
      </w:r>
    </w:p>
    <w:p w14:paraId="23A2D390" w14:textId="77777777" w:rsidR="00940F8B" w:rsidRPr="001D288C" w:rsidRDefault="00940F8B" w:rsidP="00940F8B">
      <w:pPr>
        <w:spacing w:line="360" w:lineRule="auto"/>
        <w:ind w:left="720"/>
        <w:jc w:val="both"/>
      </w:pPr>
      <w:r w:rsidRPr="001D288C">
        <w:lastRenderedPageBreak/>
        <w:t>FD</w:t>
      </w:r>
      <w:r w:rsidRPr="001D288C">
        <w:tab/>
        <w:t xml:space="preserve">: </w:t>
      </w:r>
      <w:proofErr w:type="spellStart"/>
      <w:r w:rsidRPr="001D288C">
        <w:t>Oo</w:t>
      </w:r>
      <w:proofErr w:type="spellEnd"/>
      <w:r w:rsidRPr="001D288C">
        <w:t xml:space="preserve"> </w:t>
      </w:r>
      <w:proofErr w:type="spellStart"/>
      <w:r w:rsidRPr="001D288C">
        <w:t>begitu</w:t>
      </w:r>
      <w:proofErr w:type="spellEnd"/>
      <w:r w:rsidRPr="001D288C">
        <w:t xml:space="preserve"> </w:t>
      </w:r>
      <w:proofErr w:type="spellStart"/>
      <w:r w:rsidRPr="001D288C">
        <w:t>ya</w:t>
      </w:r>
      <w:proofErr w:type="spellEnd"/>
      <w:r w:rsidRPr="001D288C">
        <w:t xml:space="preserve"> </w:t>
      </w:r>
      <w:proofErr w:type="spellStart"/>
      <w:r w:rsidRPr="001D288C">
        <w:t>bu</w:t>
      </w:r>
      <w:proofErr w:type="spellEnd"/>
      <w:r w:rsidRPr="001D288C">
        <w:t xml:space="preserve">, </w:t>
      </w:r>
      <w:proofErr w:type="spellStart"/>
      <w:r w:rsidRPr="001D288C">
        <w:t>saya</w:t>
      </w:r>
      <w:proofErr w:type="spellEnd"/>
      <w:r w:rsidRPr="001D288C">
        <w:t xml:space="preserve"> </w:t>
      </w:r>
      <w:proofErr w:type="spellStart"/>
      <w:r w:rsidRPr="001D288C">
        <w:t>kira</w:t>
      </w:r>
      <w:proofErr w:type="spellEnd"/>
      <w:r w:rsidRPr="001D288C">
        <w:t xml:space="preserve"> </w:t>
      </w:r>
      <w:proofErr w:type="spellStart"/>
      <w:r w:rsidRPr="001D288C">
        <w:t>dikali</w:t>
      </w:r>
      <w:proofErr w:type="spellEnd"/>
      <w:r w:rsidRPr="001D288C">
        <w:t xml:space="preserve"> </w:t>
      </w:r>
      <w:proofErr w:type="spellStart"/>
      <w:r w:rsidRPr="001D288C">
        <w:t>langsung</w:t>
      </w:r>
      <w:proofErr w:type="spellEnd"/>
      <w:r w:rsidRPr="001D288C">
        <w:t xml:space="preserve"> kali </w:t>
      </w:r>
      <w:proofErr w:type="spellStart"/>
      <w:r w:rsidRPr="001D288C">
        <w:t>dulu</w:t>
      </w:r>
      <w:proofErr w:type="spellEnd"/>
      <w:r w:rsidRPr="001D288C">
        <w:t xml:space="preserve">, </w:t>
      </w:r>
      <w:proofErr w:type="spellStart"/>
      <w:r w:rsidRPr="001D288C">
        <w:t>ini</w:t>
      </w:r>
      <w:proofErr w:type="spellEnd"/>
      <w:r w:rsidRPr="001D288C">
        <w:t xml:space="preserve"> </w:t>
      </w:r>
      <w:proofErr w:type="spellStart"/>
      <w:r w:rsidRPr="001D288C">
        <w:t>nilainya</w:t>
      </w:r>
      <w:proofErr w:type="spellEnd"/>
      <w:r w:rsidRPr="001D288C">
        <w:t xml:space="preserve"> dan </w:t>
      </w:r>
      <w:proofErr w:type="spellStart"/>
      <w:r w:rsidRPr="001D288C">
        <w:t>postif</w:t>
      </w:r>
      <w:proofErr w:type="spellEnd"/>
      <w:r w:rsidRPr="001D288C">
        <w:t xml:space="preserve"> </w:t>
      </w:r>
      <w:proofErr w:type="spellStart"/>
      <w:r w:rsidRPr="001D288C">
        <w:t>negatifnya</w:t>
      </w:r>
      <w:proofErr w:type="spellEnd"/>
      <w:r w:rsidRPr="001D288C">
        <w:t xml:space="preserve">. </w:t>
      </w:r>
      <w:proofErr w:type="spellStart"/>
      <w:r w:rsidRPr="001D288C">
        <w:t>Pantesan</w:t>
      </w:r>
      <w:proofErr w:type="spellEnd"/>
      <w:r w:rsidRPr="001D288C">
        <w:t xml:space="preserve"> feeling </w:t>
      </w:r>
      <w:proofErr w:type="spellStart"/>
      <w:r w:rsidRPr="001D288C">
        <w:t>saya</w:t>
      </w:r>
      <w:proofErr w:type="spellEnd"/>
      <w:r w:rsidRPr="001D288C">
        <w:t xml:space="preserve"> </w:t>
      </w:r>
      <w:proofErr w:type="spellStart"/>
      <w:r w:rsidRPr="001D288C">
        <w:t>ini</w:t>
      </w:r>
      <w:proofErr w:type="spellEnd"/>
      <w:r w:rsidRPr="001D288C">
        <w:t xml:space="preserve"> salah </w:t>
      </w:r>
      <w:proofErr w:type="spellStart"/>
      <w:r w:rsidRPr="001D288C">
        <w:t>pasti</w:t>
      </w:r>
      <w:proofErr w:type="spellEnd"/>
      <w:r w:rsidRPr="001D288C">
        <w:t xml:space="preserve">. </w:t>
      </w:r>
    </w:p>
    <w:p w14:paraId="389B1035" w14:textId="77777777" w:rsidR="00940F8B" w:rsidRDefault="00940F8B" w:rsidP="00940F8B">
      <w:pPr>
        <w:spacing w:line="360" w:lineRule="auto"/>
        <w:jc w:val="both"/>
        <w:rPr>
          <w:sz w:val="24"/>
          <w:szCs w:val="24"/>
        </w:rPr>
      </w:pPr>
    </w:p>
    <w:p w14:paraId="2FC99360" w14:textId="77777777" w:rsidR="00940F8B" w:rsidRDefault="00940F8B" w:rsidP="00940F8B">
      <w:pPr>
        <w:spacing w:line="360" w:lineRule="auto"/>
        <w:ind w:firstLine="720"/>
        <w:jc w:val="both"/>
        <w:rPr>
          <w:sz w:val="24"/>
          <w:szCs w:val="24"/>
        </w:rPr>
      </w:pPr>
      <w:proofErr w:type="spellStart"/>
      <w:r>
        <w:rPr>
          <w:sz w:val="24"/>
          <w:szCs w:val="24"/>
        </w:rPr>
        <w:t>Berdasarkan</w:t>
      </w:r>
      <w:proofErr w:type="spellEnd"/>
      <w:r>
        <w:rPr>
          <w:sz w:val="24"/>
          <w:szCs w:val="24"/>
        </w:rPr>
        <w:t xml:space="preserve"> </w:t>
      </w:r>
      <w:proofErr w:type="spellStart"/>
      <w:r>
        <w:rPr>
          <w:sz w:val="24"/>
          <w:szCs w:val="24"/>
        </w:rPr>
        <w:t>wawancara</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siswa</w:t>
      </w:r>
      <w:proofErr w:type="spellEnd"/>
      <w:r>
        <w:rPr>
          <w:sz w:val="24"/>
          <w:szCs w:val="24"/>
        </w:rPr>
        <w:t xml:space="preserve"> FD salah </w:t>
      </w:r>
      <w:proofErr w:type="spellStart"/>
      <w:r>
        <w:rPr>
          <w:sz w:val="24"/>
          <w:szCs w:val="24"/>
        </w:rPr>
        <w:t>dalam</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matematika</w:t>
      </w:r>
      <w:proofErr w:type="spellEnd"/>
      <w:r>
        <w:rPr>
          <w:sz w:val="24"/>
          <w:szCs w:val="24"/>
        </w:rPr>
        <w:t xml:space="preserve"> </w:t>
      </w:r>
      <w:proofErr w:type="spellStart"/>
      <w:r>
        <w:rPr>
          <w:sz w:val="24"/>
          <w:szCs w:val="24"/>
        </w:rPr>
        <w:t>dasar</w:t>
      </w:r>
      <w:proofErr w:type="spellEnd"/>
      <w:r>
        <w:rPr>
          <w:sz w:val="24"/>
          <w:szCs w:val="24"/>
        </w:rPr>
        <w:t xml:space="preserve"> </w:t>
      </w:r>
      <w:proofErr w:type="spellStart"/>
      <w:r>
        <w:rPr>
          <w:sz w:val="24"/>
          <w:szCs w:val="24"/>
        </w:rPr>
        <w:t>yakni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operasi</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Pr>
          <w:sz w:val="24"/>
          <w:szCs w:val="24"/>
        </w:rPr>
        <w:t>siswa</w:t>
      </w:r>
      <w:proofErr w:type="spellEnd"/>
      <w:r>
        <w:rPr>
          <w:sz w:val="24"/>
          <w:szCs w:val="24"/>
        </w:rPr>
        <w:t xml:space="preserve"> FD </w:t>
      </w:r>
      <w:proofErr w:type="spellStart"/>
      <w:r>
        <w:rPr>
          <w:sz w:val="24"/>
          <w:szCs w:val="24"/>
        </w:rPr>
        <w:t>telah</w:t>
      </w:r>
      <w:proofErr w:type="spellEnd"/>
      <w:r>
        <w:rPr>
          <w:sz w:val="24"/>
          <w:szCs w:val="24"/>
        </w:rPr>
        <w:t xml:space="preserve"> </w:t>
      </w:r>
      <w:proofErr w:type="spellStart"/>
      <w:r>
        <w:rPr>
          <w:sz w:val="24"/>
          <w:szCs w:val="24"/>
        </w:rPr>
        <w:t>berusaha</w:t>
      </w:r>
      <w:proofErr w:type="spellEnd"/>
      <w:r>
        <w:rPr>
          <w:sz w:val="24"/>
          <w:szCs w:val="24"/>
        </w:rPr>
        <w:t xml:space="preserve"> </w:t>
      </w:r>
      <w:proofErr w:type="spellStart"/>
      <w:r>
        <w:rPr>
          <w:sz w:val="24"/>
          <w:szCs w:val="24"/>
        </w:rPr>
        <w:t>mencari</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apa</w:t>
      </w:r>
      <w:proofErr w:type="spellEnd"/>
      <w:r>
        <w:rPr>
          <w:sz w:val="24"/>
          <w:szCs w:val="24"/>
        </w:rPr>
        <w:t xml:space="preserve"> yang </w:t>
      </w:r>
      <w:proofErr w:type="spellStart"/>
      <w:r>
        <w:rPr>
          <w:sz w:val="24"/>
          <w:szCs w:val="24"/>
        </w:rPr>
        <w:t>harus</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terlebih</w:t>
      </w:r>
      <w:proofErr w:type="spellEnd"/>
      <w:r>
        <w:rPr>
          <w:sz w:val="24"/>
          <w:szCs w:val="24"/>
        </w:rPr>
        <w:t xml:space="preserve"> </w:t>
      </w:r>
      <w:proofErr w:type="spellStart"/>
      <w:r>
        <w:rPr>
          <w:sz w:val="24"/>
          <w:szCs w:val="24"/>
        </w:rPr>
        <w:t>dahulu</w:t>
      </w:r>
      <w:proofErr w:type="spellEnd"/>
      <w:r>
        <w:rPr>
          <w:sz w:val="24"/>
          <w:szCs w:val="24"/>
        </w:rPr>
        <w:t xml:space="preserve">, </w:t>
      </w:r>
      <w:proofErr w:type="spellStart"/>
      <w:r>
        <w:rPr>
          <w:sz w:val="24"/>
          <w:szCs w:val="24"/>
        </w:rPr>
        <w:t>meskipun</w:t>
      </w:r>
      <w:proofErr w:type="spellEnd"/>
      <w:r>
        <w:rPr>
          <w:sz w:val="24"/>
          <w:szCs w:val="24"/>
        </w:rPr>
        <w:t xml:space="preserve"> salah </w:t>
      </w:r>
      <w:proofErr w:type="spellStart"/>
      <w:r>
        <w:rPr>
          <w:sz w:val="24"/>
          <w:szCs w:val="24"/>
        </w:rPr>
        <w:t>langkah</w:t>
      </w:r>
      <w:proofErr w:type="spellEnd"/>
      <w:r>
        <w:rPr>
          <w:sz w:val="24"/>
          <w:szCs w:val="24"/>
        </w:rPr>
        <w:t xml:space="preserve">. </w:t>
      </w:r>
      <w:proofErr w:type="spellStart"/>
      <w:r>
        <w:rPr>
          <w:sz w:val="24"/>
          <w:szCs w:val="24"/>
        </w:rPr>
        <w:t>Siswa</w:t>
      </w:r>
      <w:proofErr w:type="spellEnd"/>
      <w:r>
        <w:rPr>
          <w:sz w:val="24"/>
          <w:szCs w:val="24"/>
        </w:rPr>
        <w:t xml:space="preserve"> yang </w:t>
      </w:r>
      <w:proofErr w:type="spellStart"/>
      <w:r>
        <w:rPr>
          <w:sz w:val="24"/>
          <w:szCs w:val="24"/>
        </w:rPr>
        <w:t>memiliki</w:t>
      </w:r>
      <w:proofErr w:type="spellEnd"/>
      <w:r>
        <w:rPr>
          <w:sz w:val="24"/>
          <w:szCs w:val="24"/>
        </w:rPr>
        <w:t xml:space="preserve"> </w:t>
      </w:r>
      <w:proofErr w:type="spellStart"/>
      <w:r>
        <w:rPr>
          <w:sz w:val="24"/>
          <w:szCs w:val="24"/>
        </w:rPr>
        <w:t>gaya</w:t>
      </w:r>
      <w:proofErr w:type="spellEnd"/>
      <w:r>
        <w:rPr>
          <w:sz w:val="24"/>
          <w:szCs w:val="24"/>
        </w:rPr>
        <w:t xml:space="preserve"> </w:t>
      </w:r>
      <w:proofErr w:type="spellStart"/>
      <w:r>
        <w:rPr>
          <w:sz w:val="24"/>
          <w:szCs w:val="24"/>
        </w:rPr>
        <w:t>kognitif</w:t>
      </w:r>
      <w:proofErr w:type="spellEnd"/>
      <w:r>
        <w:rPr>
          <w:sz w:val="24"/>
          <w:szCs w:val="24"/>
        </w:rPr>
        <w:t xml:space="preserve"> </w:t>
      </w:r>
      <w:r w:rsidRPr="00CF5A2E">
        <w:rPr>
          <w:i/>
          <w:iCs/>
          <w:sz w:val="24"/>
          <w:szCs w:val="24"/>
        </w:rPr>
        <w:t>field dependent</w:t>
      </w:r>
      <w:r>
        <w:rPr>
          <w:i/>
          <w:iCs/>
          <w:sz w:val="24"/>
          <w:szCs w:val="24"/>
        </w:rPr>
        <w:t xml:space="preserve"> </w:t>
      </w:r>
      <w:proofErr w:type="spellStart"/>
      <w:r w:rsidRPr="0007073B">
        <w:rPr>
          <w:sz w:val="24"/>
          <w:szCs w:val="24"/>
        </w:rPr>
        <w:t>merasa</w:t>
      </w:r>
      <w:proofErr w:type="spellEnd"/>
      <w:r w:rsidRPr="0007073B">
        <w:rPr>
          <w:sz w:val="24"/>
          <w:szCs w:val="24"/>
        </w:rPr>
        <w:t xml:space="preserve"> </w:t>
      </w:r>
      <w:proofErr w:type="spellStart"/>
      <w:r w:rsidRPr="0007073B">
        <w:rPr>
          <w:sz w:val="24"/>
          <w:szCs w:val="24"/>
        </w:rPr>
        <w:t>dirinya</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operasi</w:t>
      </w:r>
      <w:proofErr w:type="spellEnd"/>
      <w:r>
        <w:rPr>
          <w:sz w:val="24"/>
          <w:szCs w:val="24"/>
        </w:rPr>
        <w:t xml:space="preserve"> </w:t>
      </w:r>
      <w:proofErr w:type="spellStart"/>
      <w:r>
        <w:rPr>
          <w:sz w:val="24"/>
          <w:szCs w:val="24"/>
        </w:rPr>
        <w:t>bilangan</w:t>
      </w:r>
      <w:proofErr w:type="spellEnd"/>
      <w:r>
        <w:rPr>
          <w:sz w:val="24"/>
          <w:szCs w:val="24"/>
        </w:rPr>
        <w:t xml:space="preserve"> </w:t>
      </w:r>
      <w:proofErr w:type="spellStart"/>
      <w:r>
        <w:rPr>
          <w:sz w:val="24"/>
          <w:szCs w:val="24"/>
        </w:rPr>
        <w:t>dengan</w:t>
      </w:r>
      <w:proofErr w:type="spellEnd"/>
      <w:r>
        <w:rPr>
          <w:sz w:val="24"/>
          <w:szCs w:val="24"/>
        </w:rPr>
        <w:t xml:space="preserve"> rasa </w:t>
      </w:r>
      <w:proofErr w:type="spellStart"/>
      <w:r>
        <w:rPr>
          <w:sz w:val="24"/>
          <w:szCs w:val="24"/>
        </w:rPr>
        <w:t>kebingungan</w:t>
      </w:r>
      <w:proofErr w:type="spellEnd"/>
      <w:r>
        <w:rPr>
          <w:sz w:val="24"/>
          <w:szCs w:val="24"/>
        </w:rPr>
        <w:t xml:space="preserve"> dan </w:t>
      </w:r>
      <w:proofErr w:type="spellStart"/>
      <w:r>
        <w:rPr>
          <w:sz w:val="24"/>
          <w:szCs w:val="24"/>
        </w:rPr>
        <w:t>takut</w:t>
      </w:r>
      <w:proofErr w:type="spellEnd"/>
      <w:r>
        <w:rPr>
          <w:sz w:val="24"/>
          <w:szCs w:val="24"/>
        </w:rPr>
        <w:t xml:space="preserve"> salah</w:t>
      </w:r>
      <w:r w:rsidRPr="0007073B">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tertuang</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Selain</w:t>
      </w:r>
      <w:proofErr w:type="spellEnd"/>
      <w:r>
        <w:rPr>
          <w:sz w:val="24"/>
          <w:szCs w:val="24"/>
        </w:rPr>
        <w:t xml:space="preserve"> </w:t>
      </w:r>
      <w:proofErr w:type="spellStart"/>
      <w:r>
        <w:rPr>
          <w:sz w:val="24"/>
          <w:szCs w:val="24"/>
        </w:rPr>
        <w:t>itu</w:t>
      </w:r>
      <w:proofErr w:type="spellEnd"/>
      <w:r>
        <w:rPr>
          <w:sz w:val="24"/>
          <w:szCs w:val="24"/>
        </w:rPr>
        <w:t xml:space="preserve"> yang paling </w:t>
      </w:r>
      <w:proofErr w:type="spellStart"/>
      <w:r>
        <w:rPr>
          <w:sz w:val="24"/>
          <w:szCs w:val="24"/>
        </w:rPr>
        <w:t>utama</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siswa</w:t>
      </w:r>
      <w:proofErr w:type="spellEnd"/>
      <w:r>
        <w:rPr>
          <w:sz w:val="24"/>
          <w:szCs w:val="24"/>
        </w:rPr>
        <w:t xml:space="preserve"> FD </w:t>
      </w:r>
      <w:proofErr w:type="spellStart"/>
      <w:r>
        <w:rPr>
          <w:sz w:val="24"/>
          <w:szCs w:val="24"/>
        </w:rPr>
        <w:t>ini</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percaya</w:t>
      </w:r>
      <w:proofErr w:type="spellEnd"/>
      <w:r>
        <w:rPr>
          <w:sz w:val="24"/>
          <w:szCs w:val="24"/>
        </w:rPr>
        <w:t xml:space="preserve"> </w:t>
      </w:r>
      <w:proofErr w:type="spellStart"/>
      <w:r>
        <w:rPr>
          <w:sz w:val="24"/>
          <w:szCs w:val="24"/>
        </w:rPr>
        <w:t>diri</w:t>
      </w:r>
      <w:proofErr w:type="spellEnd"/>
      <w:r>
        <w:rPr>
          <w:sz w:val="24"/>
          <w:szCs w:val="24"/>
        </w:rPr>
        <w:t xml:space="preserve"> </w:t>
      </w:r>
      <w:proofErr w:type="spellStart"/>
      <w:r>
        <w:rPr>
          <w:sz w:val="24"/>
          <w:szCs w:val="24"/>
        </w:rPr>
        <w:t>jika</w:t>
      </w:r>
      <w:proofErr w:type="spellEnd"/>
      <w:r>
        <w:rPr>
          <w:sz w:val="24"/>
          <w:szCs w:val="24"/>
        </w:rPr>
        <w:t xml:space="preserve"> </w:t>
      </w:r>
      <w:proofErr w:type="spellStart"/>
      <w:r>
        <w:rPr>
          <w:sz w:val="24"/>
          <w:szCs w:val="24"/>
        </w:rPr>
        <w:t>terus</w:t>
      </w:r>
      <w:proofErr w:type="spellEnd"/>
      <w:r>
        <w:rPr>
          <w:sz w:val="24"/>
          <w:szCs w:val="24"/>
        </w:rPr>
        <w:t xml:space="preserve"> </w:t>
      </w:r>
      <w:proofErr w:type="spellStart"/>
      <w:r>
        <w:rPr>
          <w:sz w:val="24"/>
          <w:szCs w:val="24"/>
        </w:rPr>
        <w:t>didampingi</w:t>
      </w:r>
      <w:proofErr w:type="spellEnd"/>
      <w:r>
        <w:rPr>
          <w:sz w:val="24"/>
          <w:szCs w:val="24"/>
        </w:rPr>
        <w:t>/</w:t>
      </w:r>
      <w:proofErr w:type="spellStart"/>
      <w:r>
        <w:rPr>
          <w:sz w:val="24"/>
          <w:szCs w:val="24"/>
        </w:rPr>
        <w:t>dibimbing</w:t>
      </w:r>
      <w:proofErr w:type="spellEnd"/>
      <w:r>
        <w:rPr>
          <w:sz w:val="24"/>
          <w:szCs w:val="24"/>
        </w:rPr>
        <w:t xml:space="preserve"> oleh guru. </w:t>
      </w:r>
    </w:p>
    <w:p w14:paraId="6327A6B6" w14:textId="77777777" w:rsidR="00940F8B" w:rsidRPr="005D38CF" w:rsidRDefault="00940F8B" w:rsidP="00940F8B">
      <w:pPr>
        <w:spacing w:line="360" w:lineRule="auto"/>
        <w:jc w:val="both"/>
        <w:rPr>
          <w:sz w:val="24"/>
          <w:szCs w:val="24"/>
        </w:rPr>
      </w:pPr>
    </w:p>
    <w:p w14:paraId="03336FFC" w14:textId="77777777" w:rsidR="00940F8B" w:rsidRPr="008227A1" w:rsidRDefault="00940F8B" w:rsidP="00940F8B">
      <w:pPr>
        <w:spacing w:line="360" w:lineRule="auto"/>
        <w:jc w:val="both"/>
        <w:rPr>
          <w:i/>
          <w:iCs/>
          <w:sz w:val="24"/>
          <w:szCs w:val="24"/>
        </w:rPr>
      </w:pPr>
      <w:r w:rsidRPr="008227A1">
        <w:rPr>
          <w:i/>
          <w:iCs/>
          <w:sz w:val="24"/>
          <w:szCs w:val="24"/>
        </w:rPr>
        <w:t xml:space="preserve">Hasil </w:t>
      </w:r>
      <w:proofErr w:type="spellStart"/>
      <w:r w:rsidRPr="008227A1">
        <w:rPr>
          <w:i/>
          <w:iCs/>
          <w:sz w:val="24"/>
          <w:szCs w:val="24"/>
        </w:rPr>
        <w:t>Penyelesaian</w:t>
      </w:r>
      <w:proofErr w:type="spellEnd"/>
      <w:r w:rsidRPr="008227A1">
        <w:rPr>
          <w:i/>
          <w:iCs/>
          <w:sz w:val="24"/>
          <w:szCs w:val="24"/>
        </w:rPr>
        <w:t xml:space="preserve"> </w:t>
      </w:r>
      <w:proofErr w:type="spellStart"/>
      <w:r w:rsidRPr="008227A1">
        <w:rPr>
          <w:i/>
          <w:iCs/>
          <w:sz w:val="24"/>
          <w:szCs w:val="24"/>
        </w:rPr>
        <w:t>Soal</w:t>
      </w:r>
      <w:proofErr w:type="spellEnd"/>
      <w:r w:rsidRPr="008227A1">
        <w:rPr>
          <w:i/>
          <w:iCs/>
          <w:sz w:val="24"/>
          <w:szCs w:val="24"/>
        </w:rPr>
        <w:t xml:space="preserve"> </w:t>
      </w:r>
    </w:p>
    <w:p w14:paraId="675BBE2F" w14:textId="77777777" w:rsidR="00940F8B" w:rsidRPr="00EA116C" w:rsidRDefault="00940F8B" w:rsidP="00940F8B">
      <w:pPr>
        <w:spacing w:line="360" w:lineRule="auto"/>
        <w:ind w:firstLine="720"/>
        <w:jc w:val="both"/>
        <w:rPr>
          <w:sz w:val="24"/>
          <w:szCs w:val="24"/>
        </w:rPr>
      </w:pPr>
      <w:r>
        <w:rPr>
          <w:sz w:val="24"/>
          <w:szCs w:val="24"/>
        </w:rPr>
        <w:t xml:space="preserve">Data </w:t>
      </w:r>
      <w:proofErr w:type="spellStart"/>
      <w:r>
        <w:rPr>
          <w:sz w:val="24"/>
          <w:szCs w:val="24"/>
        </w:rPr>
        <w:t>hasil</w:t>
      </w:r>
      <w:proofErr w:type="spellEnd"/>
      <w:r>
        <w:rPr>
          <w:sz w:val="24"/>
          <w:szCs w:val="24"/>
        </w:rPr>
        <w:t xml:space="preserve"> test </w:t>
      </w:r>
      <w:proofErr w:type="spellStart"/>
      <w:r>
        <w:rPr>
          <w:sz w:val="24"/>
          <w:szCs w:val="24"/>
        </w:rPr>
        <w:t>dengan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3 </w:t>
      </w:r>
      <w:proofErr w:type="spellStart"/>
      <w:r>
        <w:rPr>
          <w:sz w:val="24"/>
          <w:szCs w:val="24"/>
        </w:rPr>
        <w:t>yaitu</w:t>
      </w:r>
      <w:proofErr w:type="spellEnd"/>
      <w:r>
        <w:rPr>
          <w:sz w:val="24"/>
          <w:szCs w:val="24"/>
        </w:rPr>
        <w:t xml:space="preserve"> 4 (2x-5y)-5(x+3y), Pada subject </w:t>
      </w:r>
      <w:r w:rsidRPr="006024DD">
        <w:rPr>
          <w:i/>
          <w:iCs/>
          <w:sz w:val="24"/>
          <w:szCs w:val="24"/>
        </w:rPr>
        <w:t>field dependent</w:t>
      </w:r>
      <w:r>
        <w:rPr>
          <w:sz w:val="24"/>
          <w:szCs w:val="24"/>
        </w:rPr>
        <w:t xml:space="preserve"> </w:t>
      </w:r>
      <w:proofErr w:type="spellStart"/>
      <w:r>
        <w:rPr>
          <w:sz w:val="24"/>
          <w:szCs w:val="24"/>
        </w:rPr>
        <w:t>mampu</w:t>
      </w:r>
      <w:proofErr w:type="spellEnd"/>
      <w:r>
        <w:rPr>
          <w:sz w:val="24"/>
          <w:szCs w:val="24"/>
        </w:rPr>
        <w:t xml:space="preserve"> </w:t>
      </w:r>
      <w:proofErr w:type="spellStart"/>
      <w:r>
        <w:rPr>
          <w:sz w:val="24"/>
          <w:szCs w:val="24"/>
        </w:rPr>
        <w:t>menjawab</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benar</w:t>
      </w:r>
      <w:proofErr w:type="spellEnd"/>
      <w:r>
        <w:rPr>
          <w:sz w:val="24"/>
          <w:szCs w:val="24"/>
        </w:rPr>
        <w:t xml:space="preserve">. </w:t>
      </w:r>
      <w:proofErr w:type="spellStart"/>
      <w:r>
        <w:rPr>
          <w:sz w:val="24"/>
          <w:szCs w:val="24"/>
        </w:rPr>
        <w:t>Subjek</w:t>
      </w:r>
      <w:proofErr w:type="spellEnd"/>
      <w:r>
        <w:rPr>
          <w:sz w:val="24"/>
          <w:szCs w:val="24"/>
        </w:rPr>
        <w:t xml:space="preserve"> </w:t>
      </w:r>
      <w:proofErr w:type="spellStart"/>
      <w:r>
        <w:rPr>
          <w:sz w:val="24"/>
          <w:szCs w:val="24"/>
        </w:rPr>
        <w:t>ini</w:t>
      </w:r>
      <w:proofErr w:type="spellEnd"/>
      <w:r>
        <w:rPr>
          <w:sz w:val="24"/>
          <w:szCs w:val="24"/>
        </w:rPr>
        <w:t xml:space="preserve"> juga </w:t>
      </w:r>
      <w:proofErr w:type="spellStart"/>
      <w:r>
        <w:rPr>
          <w:sz w:val="24"/>
          <w:szCs w:val="24"/>
        </w:rPr>
        <w:t>telah</w:t>
      </w:r>
      <w:proofErr w:type="spellEnd"/>
      <w:r>
        <w:rPr>
          <w:sz w:val="24"/>
          <w:szCs w:val="24"/>
        </w:rPr>
        <w:t xml:space="preserve"> </w:t>
      </w:r>
      <w:proofErr w:type="spellStart"/>
      <w:r>
        <w:rPr>
          <w:sz w:val="24"/>
          <w:szCs w:val="24"/>
        </w:rPr>
        <w:t>mampu</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soal</w:t>
      </w:r>
      <w:proofErr w:type="spellEnd"/>
      <w:r>
        <w:rPr>
          <w:sz w:val="24"/>
          <w:szCs w:val="24"/>
        </w:rPr>
        <w:t xml:space="preserve"> paling </w:t>
      </w:r>
      <w:proofErr w:type="spellStart"/>
      <w:r>
        <w:rPr>
          <w:sz w:val="24"/>
          <w:szCs w:val="24"/>
        </w:rPr>
        <w:t>sederhana</w:t>
      </w:r>
      <w:proofErr w:type="spellEnd"/>
      <w:r>
        <w:rPr>
          <w:sz w:val="24"/>
          <w:szCs w:val="24"/>
        </w:rPr>
        <w:t xml:space="preserve"> </w:t>
      </w:r>
      <w:proofErr w:type="spellStart"/>
      <w:r>
        <w:rPr>
          <w:sz w:val="24"/>
          <w:szCs w:val="24"/>
        </w:rPr>
        <w:t>aljabar</w:t>
      </w:r>
      <w:proofErr w:type="spellEnd"/>
      <w:r>
        <w:rPr>
          <w:sz w:val="24"/>
          <w:szCs w:val="24"/>
        </w:rPr>
        <w:t xml:space="preserve"> </w:t>
      </w:r>
      <w:proofErr w:type="spellStart"/>
      <w:r>
        <w:rPr>
          <w:sz w:val="24"/>
          <w:szCs w:val="24"/>
        </w:rPr>
        <w:t>dasar</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rumus</w:t>
      </w:r>
      <w:proofErr w:type="spellEnd"/>
      <w:r>
        <w:rPr>
          <w:sz w:val="24"/>
          <w:szCs w:val="24"/>
        </w:rPr>
        <w:t xml:space="preserve"> dan </w:t>
      </w:r>
      <w:proofErr w:type="spellStart"/>
      <w:r>
        <w:rPr>
          <w:sz w:val="24"/>
          <w:szCs w:val="24"/>
        </w:rPr>
        <w:t>menggunakan</w:t>
      </w:r>
      <w:proofErr w:type="spellEnd"/>
      <w:r>
        <w:rPr>
          <w:sz w:val="24"/>
          <w:szCs w:val="24"/>
        </w:rPr>
        <w:t xml:space="preserve"> </w:t>
      </w:r>
      <w:proofErr w:type="spellStart"/>
      <w:r>
        <w:rPr>
          <w:sz w:val="24"/>
          <w:szCs w:val="24"/>
        </w:rPr>
        <w:t>prosedur</w:t>
      </w:r>
      <w:proofErr w:type="spellEnd"/>
      <w:r>
        <w:rPr>
          <w:sz w:val="24"/>
          <w:szCs w:val="24"/>
        </w:rPr>
        <w:t xml:space="preserve"> yang </w:t>
      </w:r>
      <w:proofErr w:type="spellStart"/>
      <w:r>
        <w:rPr>
          <w:sz w:val="24"/>
          <w:szCs w:val="24"/>
        </w:rPr>
        <w:t>tepat</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berarti</w:t>
      </w:r>
      <w:proofErr w:type="spellEnd"/>
      <w:r>
        <w:rPr>
          <w:sz w:val="24"/>
          <w:szCs w:val="24"/>
        </w:rPr>
        <w:t xml:space="preserve"> </w:t>
      </w:r>
      <w:proofErr w:type="spellStart"/>
      <w:r>
        <w:rPr>
          <w:sz w:val="24"/>
          <w:szCs w:val="24"/>
        </w:rPr>
        <w:t>terbukti</w:t>
      </w:r>
      <w:proofErr w:type="spellEnd"/>
      <w:r>
        <w:rPr>
          <w:sz w:val="24"/>
          <w:szCs w:val="24"/>
        </w:rPr>
        <w:t xml:space="preserve"> </w:t>
      </w:r>
      <w:proofErr w:type="spellStart"/>
      <w:r>
        <w:rPr>
          <w:sz w:val="24"/>
          <w:szCs w:val="24"/>
        </w:rPr>
        <w:t>bahwa</w:t>
      </w:r>
      <w:proofErr w:type="spellEnd"/>
      <w:r>
        <w:rPr>
          <w:sz w:val="24"/>
          <w:szCs w:val="24"/>
        </w:rPr>
        <w:t xml:space="preserve"> subject field dependent </w:t>
      </w:r>
      <w:proofErr w:type="spellStart"/>
      <w:r>
        <w:rPr>
          <w:sz w:val="24"/>
          <w:szCs w:val="24"/>
        </w:rPr>
        <w:t>dalam</w:t>
      </w:r>
      <w:proofErr w:type="spellEnd"/>
      <w:r>
        <w:rPr>
          <w:sz w:val="24"/>
          <w:szCs w:val="24"/>
        </w:rPr>
        <w:t xml:space="preserve"> </w:t>
      </w:r>
      <w:proofErr w:type="spellStart"/>
      <w:r>
        <w:rPr>
          <w:sz w:val="24"/>
          <w:szCs w:val="24"/>
        </w:rPr>
        <w:t>menyelesaikannya</w:t>
      </w:r>
      <w:proofErr w:type="spellEnd"/>
      <w:r>
        <w:rPr>
          <w:sz w:val="24"/>
          <w:szCs w:val="24"/>
        </w:rPr>
        <w:t xml:space="preserve"> </w:t>
      </w:r>
      <w:proofErr w:type="spellStart"/>
      <w:r>
        <w:rPr>
          <w:sz w:val="24"/>
          <w:szCs w:val="24"/>
        </w:rPr>
        <w:t>menuliskan</w:t>
      </w:r>
      <w:proofErr w:type="spellEnd"/>
      <w:r>
        <w:rPr>
          <w:sz w:val="24"/>
          <w:szCs w:val="24"/>
        </w:rPr>
        <w:t xml:space="preserve"> </w:t>
      </w:r>
      <w:proofErr w:type="spellStart"/>
      <w:r>
        <w:rPr>
          <w:sz w:val="24"/>
          <w:szCs w:val="24"/>
        </w:rPr>
        <w:t>rumus</w:t>
      </w:r>
      <w:proofErr w:type="spellEnd"/>
      <w:r>
        <w:rPr>
          <w:sz w:val="24"/>
          <w:szCs w:val="24"/>
        </w:rPr>
        <w:t xml:space="preserve"> </w:t>
      </w:r>
      <w:proofErr w:type="spellStart"/>
      <w:r>
        <w:rPr>
          <w:sz w:val="24"/>
          <w:szCs w:val="24"/>
        </w:rPr>
        <w:t>terlebih</w:t>
      </w:r>
      <w:proofErr w:type="spellEnd"/>
      <w:r>
        <w:rPr>
          <w:sz w:val="24"/>
          <w:szCs w:val="24"/>
        </w:rPr>
        <w:t xml:space="preserve"> </w:t>
      </w:r>
      <w:proofErr w:type="spellStart"/>
      <w:r>
        <w:rPr>
          <w:sz w:val="24"/>
          <w:szCs w:val="24"/>
        </w:rPr>
        <w:t>dahulu</w:t>
      </w:r>
      <w:proofErr w:type="spellEnd"/>
      <w:r>
        <w:rPr>
          <w:sz w:val="24"/>
          <w:szCs w:val="24"/>
        </w:rPr>
        <w:t xml:space="preserve"> dan </w:t>
      </w:r>
      <w:proofErr w:type="spellStart"/>
      <w:r>
        <w:rPr>
          <w:sz w:val="24"/>
          <w:szCs w:val="24"/>
        </w:rPr>
        <w:t>mengerjakannya</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rumus</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berurutan</w:t>
      </w:r>
      <w:proofErr w:type="spellEnd"/>
      <w:r>
        <w:rPr>
          <w:sz w:val="24"/>
          <w:szCs w:val="24"/>
        </w:rPr>
        <w:t xml:space="preserve">. </w:t>
      </w:r>
      <w:proofErr w:type="spellStart"/>
      <w:r>
        <w:rPr>
          <w:sz w:val="24"/>
          <w:szCs w:val="24"/>
        </w:rPr>
        <w:t>Namun</w:t>
      </w:r>
      <w:proofErr w:type="spellEnd"/>
      <w:r>
        <w:rPr>
          <w:sz w:val="24"/>
          <w:szCs w:val="24"/>
        </w:rPr>
        <w:t xml:space="preserve">, subject FD </w:t>
      </w:r>
      <w:proofErr w:type="spellStart"/>
      <w:r>
        <w:rPr>
          <w:sz w:val="24"/>
          <w:szCs w:val="24"/>
        </w:rPr>
        <w:t>memiliki</w:t>
      </w:r>
      <w:proofErr w:type="spellEnd"/>
      <w:r>
        <w:rPr>
          <w:sz w:val="24"/>
          <w:szCs w:val="24"/>
        </w:rPr>
        <w:t xml:space="preserve"> mis </w:t>
      </w:r>
      <w:proofErr w:type="spellStart"/>
      <w:r>
        <w:rPr>
          <w:sz w:val="24"/>
          <w:szCs w:val="24"/>
        </w:rPr>
        <w:t>konsepsi</w:t>
      </w:r>
      <w:proofErr w:type="spellEnd"/>
      <w:r>
        <w:rPr>
          <w:sz w:val="24"/>
          <w:szCs w:val="24"/>
        </w:rPr>
        <w:t xml:space="preserve"> </w:t>
      </w:r>
      <w:proofErr w:type="spellStart"/>
      <w:r>
        <w:rPr>
          <w:sz w:val="24"/>
          <w:szCs w:val="24"/>
        </w:rPr>
        <w:t>sedikit</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menelaah</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masalah</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berarti</w:t>
      </w:r>
      <w:proofErr w:type="spellEnd"/>
      <w:r>
        <w:rPr>
          <w:sz w:val="24"/>
          <w:szCs w:val="24"/>
        </w:rPr>
        <w:t xml:space="preserve"> </w:t>
      </w:r>
      <w:proofErr w:type="spellStart"/>
      <w:r>
        <w:rPr>
          <w:sz w:val="24"/>
          <w:szCs w:val="24"/>
        </w:rPr>
        <w:t>subjek</w:t>
      </w:r>
      <w:proofErr w:type="spellEnd"/>
      <w:r>
        <w:rPr>
          <w:sz w:val="24"/>
          <w:szCs w:val="24"/>
        </w:rPr>
        <w:t xml:space="preserve"> </w:t>
      </w:r>
      <w:r w:rsidRPr="00601884">
        <w:rPr>
          <w:i/>
          <w:iCs/>
          <w:sz w:val="24"/>
          <w:szCs w:val="24"/>
        </w:rPr>
        <w:t>field dependent</w:t>
      </w:r>
      <w:r w:rsidRPr="00601884">
        <w:rPr>
          <w:sz w:val="24"/>
          <w:szCs w:val="24"/>
        </w:rPr>
        <w:t xml:space="preserve"> </w:t>
      </w:r>
      <w:proofErr w:type="spellStart"/>
      <w:r w:rsidRPr="00601884">
        <w:rPr>
          <w:sz w:val="24"/>
          <w:szCs w:val="24"/>
        </w:rPr>
        <w:t>melakukan</w:t>
      </w:r>
      <w:proofErr w:type="spellEnd"/>
      <w:r w:rsidRPr="00601884">
        <w:rPr>
          <w:sz w:val="24"/>
          <w:szCs w:val="24"/>
        </w:rPr>
        <w:t xml:space="preserve"> </w:t>
      </w:r>
      <w:proofErr w:type="spellStart"/>
      <w:r w:rsidRPr="00601884">
        <w:rPr>
          <w:sz w:val="24"/>
          <w:szCs w:val="24"/>
        </w:rPr>
        <w:t>verifikasi</w:t>
      </w:r>
      <w:proofErr w:type="spellEnd"/>
      <w:r w:rsidRPr="00601884">
        <w:rPr>
          <w:sz w:val="24"/>
          <w:szCs w:val="24"/>
        </w:rPr>
        <w:t xml:space="preserve"> </w:t>
      </w:r>
      <w:proofErr w:type="spellStart"/>
      <w:r w:rsidRPr="00601884">
        <w:rPr>
          <w:sz w:val="24"/>
          <w:szCs w:val="24"/>
        </w:rPr>
        <w:t>terhadap</w:t>
      </w:r>
      <w:proofErr w:type="spellEnd"/>
      <w:r w:rsidRPr="00601884">
        <w:rPr>
          <w:sz w:val="24"/>
          <w:szCs w:val="24"/>
        </w:rPr>
        <w:t xml:space="preserve"> </w:t>
      </w:r>
      <w:proofErr w:type="spellStart"/>
      <w:r w:rsidRPr="00601884">
        <w:rPr>
          <w:sz w:val="24"/>
          <w:szCs w:val="24"/>
        </w:rPr>
        <w:t>prosedur</w:t>
      </w:r>
      <w:proofErr w:type="spellEnd"/>
      <w:r w:rsidRPr="00601884">
        <w:rPr>
          <w:sz w:val="24"/>
          <w:szCs w:val="24"/>
        </w:rPr>
        <w:t xml:space="preserve"> yang </w:t>
      </w:r>
      <w:proofErr w:type="spellStart"/>
      <w:r w:rsidRPr="00601884">
        <w:rPr>
          <w:sz w:val="24"/>
          <w:szCs w:val="24"/>
        </w:rPr>
        <w:t>diterapkan</w:t>
      </w:r>
      <w:proofErr w:type="spellEnd"/>
      <w:r w:rsidRPr="00601884">
        <w:rPr>
          <w:sz w:val="24"/>
          <w:szCs w:val="24"/>
        </w:rPr>
        <w:t xml:space="preserve">, </w:t>
      </w:r>
      <w:proofErr w:type="spellStart"/>
      <w:r w:rsidRPr="00601884">
        <w:rPr>
          <w:sz w:val="24"/>
          <w:szCs w:val="24"/>
        </w:rPr>
        <w:t>melakukan</w:t>
      </w:r>
      <w:proofErr w:type="spellEnd"/>
      <w:r w:rsidRPr="00601884">
        <w:rPr>
          <w:sz w:val="24"/>
          <w:szCs w:val="24"/>
        </w:rPr>
        <w:t xml:space="preserve"> </w:t>
      </w:r>
      <w:proofErr w:type="spellStart"/>
      <w:r w:rsidRPr="00601884">
        <w:rPr>
          <w:sz w:val="24"/>
          <w:szCs w:val="24"/>
        </w:rPr>
        <w:t>modifikasi</w:t>
      </w:r>
      <w:proofErr w:type="spellEnd"/>
      <w:r w:rsidRPr="00601884">
        <w:rPr>
          <w:sz w:val="24"/>
          <w:szCs w:val="24"/>
        </w:rPr>
        <w:t xml:space="preserve"> </w:t>
      </w:r>
      <w:proofErr w:type="spellStart"/>
      <w:r w:rsidRPr="00601884">
        <w:rPr>
          <w:sz w:val="24"/>
          <w:szCs w:val="24"/>
        </w:rPr>
        <w:t>dari</w:t>
      </w:r>
      <w:proofErr w:type="spellEnd"/>
      <w:r w:rsidRPr="00601884">
        <w:rPr>
          <w:sz w:val="24"/>
          <w:szCs w:val="24"/>
        </w:rPr>
        <w:t xml:space="preserve"> </w:t>
      </w:r>
      <w:proofErr w:type="spellStart"/>
      <w:r w:rsidRPr="00601884">
        <w:rPr>
          <w:sz w:val="24"/>
          <w:szCs w:val="24"/>
        </w:rPr>
        <w:t>prosedur</w:t>
      </w:r>
      <w:proofErr w:type="spellEnd"/>
      <w:r w:rsidRPr="00601884">
        <w:rPr>
          <w:sz w:val="24"/>
          <w:szCs w:val="24"/>
        </w:rPr>
        <w:t xml:space="preserve"> </w:t>
      </w:r>
      <w:proofErr w:type="spellStart"/>
      <w:r w:rsidRPr="00601884">
        <w:rPr>
          <w:sz w:val="24"/>
          <w:szCs w:val="24"/>
        </w:rPr>
        <w:t>dasarnya</w:t>
      </w:r>
      <w:proofErr w:type="spellEnd"/>
      <w:r w:rsidRPr="00601884">
        <w:rPr>
          <w:sz w:val="24"/>
          <w:szCs w:val="24"/>
        </w:rPr>
        <w:t xml:space="preserve">, dan </w:t>
      </w:r>
      <w:proofErr w:type="spellStart"/>
      <w:r w:rsidRPr="00601884">
        <w:rPr>
          <w:sz w:val="24"/>
          <w:szCs w:val="24"/>
        </w:rPr>
        <w:t>menggunakan</w:t>
      </w:r>
      <w:proofErr w:type="spellEnd"/>
      <w:r w:rsidRPr="00601884">
        <w:rPr>
          <w:sz w:val="24"/>
          <w:szCs w:val="24"/>
        </w:rPr>
        <w:t xml:space="preserve"> </w:t>
      </w:r>
      <w:proofErr w:type="spellStart"/>
      <w:r w:rsidRPr="00601884">
        <w:rPr>
          <w:sz w:val="24"/>
          <w:szCs w:val="24"/>
        </w:rPr>
        <w:t>simbol</w:t>
      </w:r>
      <w:proofErr w:type="spellEnd"/>
      <w:r w:rsidRPr="00601884">
        <w:rPr>
          <w:sz w:val="24"/>
          <w:szCs w:val="24"/>
        </w:rPr>
        <w:t xml:space="preserve"> dan model </w:t>
      </w:r>
      <w:proofErr w:type="spellStart"/>
      <w:r w:rsidRPr="00601884">
        <w:rPr>
          <w:sz w:val="24"/>
          <w:szCs w:val="24"/>
        </w:rPr>
        <w:t>matematika</w:t>
      </w:r>
      <w:proofErr w:type="spellEnd"/>
      <w:r w:rsidRPr="00601884">
        <w:rPr>
          <w:sz w:val="24"/>
          <w:szCs w:val="24"/>
        </w:rPr>
        <w:t xml:space="preserve">. </w:t>
      </w:r>
    </w:p>
    <w:p w14:paraId="459BEE4A" w14:textId="77777777" w:rsidR="00940F8B" w:rsidRDefault="00940F8B" w:rsidP="00940F8B">
      <w:pPr>
        <w:spacing w:line="360" w:lineRule="auto"/>
        <w:jc w:val="both"/>
        <w:rPr>
          <w:sz w:val="24"/>
          <w:szCs w:val="24"/>
        </w:rPr>
      </w:pPr>
    </w:p>
    <w:p w14:paraId="0A1155DE" w14:textId="77777777" w:rsidR="00940F8B" w:rsidRPr="00364677" w:rsidRDefault="00940F8B" w:rsidP="00940F8B">
      <w:pPr>
        <w:spacing w:line="360" w:lineRule="auto"/>
        <w:jc w:val="both"/>
        <w:rPr>
          <w:i/>
          <w:iCs/>
          <w:sz w:val="24"/>
          <w:szCs w:val="24"/>
        </w:rPr>
      </w:pPr>
      <w:r w:rsidRPr="00364677">
        <w:rPr>
          <w:i/>
          <w:iCs/>
          <w:sz w:val="24"/>
          <w:szCs w:val="24"/>
        </w:rPr>
        <w:t xml:space="preserve">Hasil Analisa </w:t>
      </w:r>
      <w:proofErr w:type="spellStart"/>
      <w:r w:rsidRPr="00364677">
        <w:rPr>
          <w:i/>
          <w:iCs/>
          <w:sz w:val="24"/>
          <w:szCs w:val="24"/>
        </w:rPr>
        <w:t>Wawancara</w:t>
      </w:r>
      <w:proofErr w:type="spellEnd"/>
      <w:r w:rsidRPr="00364677">
        <w:rPr>
          <w:i/>
          <w:iCs/>
          <w:sz w:val="24"/>
          <w:szCs w:val="24"/>
        </w:rPr>
        <w:t xml:space="preserve"> </w:t>
      </w:r>
    </w:p>
    <w:p w14:paraId="5617D5FA" w14:textId="77777777" w:rsidR="00940F8B" w:rsidRDefault="00940F8B" w:rsidP="00940F8B">
      <w:pPr>
        <w:spacing w:line="360" w:lineRule="auto"/>
        <w:ind w:firstLine="720"/>
        <w:jc w:val="both"/>
        <w:rPr>
          <w:sz w:val="24"/>
          <w:szCs w:val="24"/>
        </w:rPr>
      </w:pPr>
      <w:proofErr w:type="spellStart"/>
      <w:r>
        <w:rPr>
          <w:sz w:val="24"/>
          <w:szCs w:val="24"/>
        </w:rPr>
        <w:t>Berdasarka</w:t>
      </w:r>
      <w:proofErr w:type="spellEnd"/>
      <w:r>
        <w:rPr>
          <w:sz w:val="24"/>
          <w:szCs w:val="24"/>
        </w:rPr>
        <w:t xml:space="preserve"> </w:t>
      </w:r>
      <w:proofErr w:type="spellStart"/>
      <w:r>
        <w:rPr>
          <w:sz w:val="24"/>
          <w:szCs w:val="24"/>
        </w:rPr>
        <w:t>hasil</w:t>
      </w:r>
      <w:proofErr w:type="spellEnd"/>
      <w:r>
        <w:rPr>
          <w:sz w:val="24"/>
          <w:szCs w:val="24"/>
        </w:rPr>
        <w:t xml:space="preserve"> interview </w:t>
      </w:r>
      <w:proofErr w:type="spellStart"/>
      <w:r>
        <w:rPr>
          <w:sz w:val="24"/>
          <w:szCs w:val="24"/>
        </w:rPr>
        <w:t>terhadap</w:t>
      </w:r>
      <w:proofErr w:type="spellEnd"/>
      <w:r>
        <w:rPr>
          <w:sz w:val="24"/>
          <w:szCs w:val="24"/>
        </w:rPr>
        <w:t xml:space="preserve"> subject Field Dependent (FD) </w:t>
      </w:r>
      <w:proofErr w:type="spellStart"/>
      <w:r>
        <w:rPr>
          <w:sz w:val="24"/>
          <w:szCs w:val="24"/>
        </w:rPr>
        <w:t>dalam</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3. P </w:t>
      </w:r>
      <w:proofErr w:type="spellStart"/>
      <w:r>
        <w:rPr>
          <w:sz w:val="24"/>
          <w:szCs w:val="24"/>
        </w:rPr>
        <w:t>adalah</w:t>
      </w:r>
      <w:proofErr w:type="spellEnd"/>
      <w:r>
        <w:rPr>
          <w:sz w:val="24"/>
          <w:szCs w:val="24"/>
        </w:rPr>
        <w:t xml:space="preserve"> </w:t>
      </w:r>
      <w:proofErr w:type="spellStart"/>
      <w:r>
        <w:rPr>
          <w:sz w:val="24"/>
          <w:szCs w:val="24"/>
        </w:rPr>
        <w:t>peneliti</w:t>
      </w:r>
      <w:proofErr w:type="spellEnd"/>
      <w:r>
        <w:rPr>
          <w:sz w:val="24"/>
          <w:szCs w:val="24"/>
        </w:rPr>
        <w:t xml:space="preserve"> dan FD </w:t>
      </w:r>
      <w:proofErr w:type="spellStart"/>
      <w:r>
        <w:rPr>
          <w:sz w:val="24"/>
          <w:szCs w:val="24"/>
        </w:rPr>
        <w:t>adalah</w:t>
      </w:r>
      <w:proofErr w:type="spellEnd"/>
      <w:r>
        <w:rPr>
          <w:sz w:val="24"/>
          <w:szCs w:val="24"/>
        </w:rPr>
        <w:t xml:space="preserve"> </w:t>
      </w:r>
      <w:proofErr w:type="spellStart"/>
      <w:r>
        <w:rPr>
          <w:sz w:val="24"/>
          <w:szCs w:val="24"/>
        </w:rPr>
        <w:t>siswa</w:t>
      </w:r>
      <w:proofErr w:type="spellEnd"/>
      <w:r>
        <w:rPr>
          <w:sz w:val="24"/>
          <w:szCs w:val="24"/>
        </w:rPr>
        <w:t xml:space="preserve"> FD.</w:t>
      </w:r>
    </w:p>
    <w:p w14:paraId="6B78B7BA" w14:textId="77777777" w:rsidR="00940F8B" w:rsidRPr="00412AC1" w:rsidRDefault="00940F8B" w:rsidP="00940F8B">
      <w:pPr>
        <w:spacing w:line="360" w:lineRule="auto"/>
        <w:jc w:val="both"/>
      </w:pPr>
      <w:r w:rsidRPr="00412AC1">
        <w:t>P</w:t>
      </w:r>
      <w:r w:rsidRPr="00412AC1">
        <w:tab/>
        <w:t xml:space="preserve">: </w:t>
      </w:r>
      <w:proofErr w:type="spellStart"/>
      <w:r w:rsidRPr="00412AC1">
        <w:t>Bagaimana</w:t>
      </w:r>
      <w:proofErr w:type="spellEnd"/>
      <w:r w:rsidRPr="00412AC1">
        <w:t xml:space="preserve"> </w:t>
      </w:r>
      <w:proofErr w:type="spellStart"/>
      <w:r w:rsidRPr="00412AC1">
        <w:t>cara</w:t>
      </w:r>
      <w:proofErr w:type="spellEnd"/>
      <w:r w:rsidRPr="00412AC1">
        <w:t xml:space="preserve"> </w:t>
      </w:r>
      <w:proofErr w:type="spellStart"/>
      <w:r w:rsidRPr="00412AC1">
        <w:t>kamu</w:t>
      </w:r>
      <w:proofErr w:type="spellEnd"/>
      <w:r w:rsidRPr="00412AC1">
        <w:t xml:space="preserve"> </w:t>
      </w:r>
      <w:proofErr w:type="spellStart"/>
      <w:r w:rsidRPr="00412AC1">
        <w:t>menyelesaikan</w:t>
      </w:r>
      <w:proofErr w:type="spellEnd"/>
      <w:r w:rsidRPr="00412AC1">
        <w:t xml:space="preserve"> </w:t>
      </w:r>
      <w:proofErr w:type="spellStart"/>
      <w:r w:rsidRPr="00412AC1">
        <w:t>soal</w:t>
      </w:r>
      <w:proofErr w:type="spellEnd"/>
      <w:r w:rsidRPr="00412AC1">
        <w:t xml:space="preserve"> </w:t>
      </w:r>
      <w:proofErr w:type="spellStart"/>
      <w:r w:rsidRPr="00412AC1">
        <w:t>nomor</w:t>
      </w:r>
      <w:proofErr w:type="spellEnd"/>
      <w:r w:rsidRPr="00412AC1">
        <w:t xml:space="preserve"> 3 </w:t>
      </w:r>
      <w:proofErr w:type="spellStart"/>
      <w:proofErr w:type="gramStart"/>
      <w:r w:rsidRPr="00412AC1">
        <w:t>ini</w:t>
      </w:r>
      <w:proofErr w:type="spellEnd"/>
      <w:r w:rsidRPr="00412AC1">
        <w:t xml:space="preserve"> ?</w:t>
      </w:r>
      <w:proofErr w:type="gramEnd"/>
      <w:r w:rsidRPr="00412AC1">
        <w:t xml:space="preserve"> </w:t>
      </w:r>
    </w:p>
    <w:p w14:paraId="112D4798" w14:textId="77777777" w:rsidR="00940F8B" w:rsidRPr="00412AC1" w:rsidRDefault="00940F8B" w:rsidP="00940F8B">
      <w:pPr>
        <w:spacing w:line="360" w:lineRule="auto"/>
        <w:jc w:val="both"/>
      </w:pPr>
      <w:r w:rsidRPr="00412AC1">
        <w:t>FD</w:t>
      </w:r>
      <w:r w:rsidRPr="00412AC1">
        <w:tab/>
        <w:t xml:space="preserve">: Saya </w:t>
      </w:r>
      <w:proofErr w:type="spellStart"/>
      <w:r w:rsidRPr="00412AC1">
        <w:t>sudah</w:t>
      </w:r>
      <w:proofErr w:type="spellEnd"/>
      <w:r w:rsidRPr="00412AC1">
        <w:t xml:space="preserve"> </w:t>
      </w:r>
      <w:proofErr w:type="spellStart"/>
      <w:r w:rsidRPr="00412AC1">
        <w:t>mencatat</w:t>
      </w:r>
      <w:proofErr w:type="spellEnd"/>
      <w:r w:rsidRPr="00412AC1">
        <w:t xml:space="preserve"> </w:t>
      </w:r>
      <w:proofErr w:type="spellStart"/>
      <w:r w:rsidRPr="00412AC1">
        <w:t>rumus</w:t>
      </w:r>
      <w:proofErr w:type="spellEnd"/>
      <w:r w:rsidRPr="00412AC1">
        <w:t xml:space="preserve"> </w:t>
      </w:r>
      <w:proofErr w:type="spellStart"/>
      <w:r w:rsidRPr="00412AC1">
        <w:t>dari</w:t>
      </w:r>
      <w:proofErr w:type="spellEnd"/>
      <w:r w:rsidRPr="00412AC1">
        <w:t xml:space="preserve"> </w:t>
      </w:r>
      <w:proofErr w:type="spellStart"/>
      <w:r w:rsidRPr="00412AC1">
        <w:t>ibu</w:t>
      </w:r>
      <w:proofErr w:type="spellEnd"/>
      <w:r w:rsidRPr="00412AC1">
        <w:t xml:space="preserve"> yang mana yang </w:t>
      </w:r>
      <w:proofErr w:type="spellStart"/>
      <w:r w:rsidRPr="00412AC1">
        <w:t>harus</w:t>
      </w:r>
      <w:proofErr w:type="spellEnd"/>
      <w:r w:rsidRPr="00412AC1">
        <w:t xml:space="preserve"> </w:t>
      </w:r>
      <w:proofErr w:type="spellStart"/>
      <w:r w:rsidRPr="00412AC1">
        <w:t>dikerjakan</w:t>
      </w:r>
      <w:proofErr w:type="spellEnd"/>
      <w:r w:rsidRPr="00412AC1">
        <w:t xml:space="preserve"> </w:t>
      </w:r>
      <w:proofErr w:type="spellStart"/>
      <w:r w:rsidRPr="00412AC1">
        <w:t>duluan</w:t>
      </w:r>
      <w:proofErr w:type="spellEnd"/>
      <w:r w:rsidRPr="00412AC1">
        <w:t xml:space="preserve">, </w:t>
      </w:r>
      <w:proofErr w:type="spellStart"/>
      <w:r w:rsidRPr="00412AC1">
        <w:t>kemudian</w:t>
      </w:r>
      <w:proofErr w:type="spellEnd"/>
      <w:r w:rsidRPr="00412AC1">
        <w:t xml:space="preserve"> </w:t>
      </w:r>
      <w:proofErr w:type="spellStart"/>
      <w:r w:rsidRPr="00412AC1">
        <w:t>saya</w:t>
      </w:r>
      <w:proofErr w:type="spellEnd"/>
      <w:r w:rsidRPr="00412AC1">
        <w:t xml:space="preserve"> </w:t>
      </w:r>
      <w:proofErr w:type="spellStart"/>
      <w:r w:rsidRPr="00412AC1">
        <w:t>masukan</w:t>
      </w:r>
      <w:proofErr w:type="spellEnd"/>
      <w:r w:rsidRPr="00412AC1">
        <w:t xml:space="preserve"> </w:t>
      </w:r>
      <w:proofErr w:type="spellStart"/>
      <w:r w:rsidRPr="00412AC1">
        <w:t>angka</w:t>
      </w:r>
      <w:proofErr w:type="spellEnd"/>
      <w:r w:rsidRPr="00412AC1">
        <w:t xml:space="preserve"> </w:t>
      </w:r>
      <w:proofErr w:type="spellStart"/>
      <w:r w:rsidRPr="00412AC1">
        <w:t>angka</w:t>
      </w:r>
      <w:proofErr w:type="spellEnd"/>
      <w:r w:rsidRPr="00412AC1">
        <w:t xml:space="preserve"> </w:t>
      </w:r>
      <w:proofErr w:type="spellStart"/>
      <w:r w:rsidRPr="00412AC1">
        <w:t>ini</w:t>
      </w:r>
      <w:proofErr w:type="spellEnd"/>
      <w:r w:rsidRPr="00412AC1">
        <w:t xml:space="preserve"> </w:t>
      </w:r>
      <w:proofErr w:type="spellStart"/>
      <w:r w:rsidRPr="00412AC1">
        <w:t>ke</w:t>
      </w:r>
      <w:proofErr w:type="spellEnd"/>
      <w:r w:rsidRPr="00412AC1">
        <w:t xml:space="preserve"> </w:t>
      </w:r>
      <w:proofErr w:type="spellStart"/>
      <w:r w:rsidRPr="00412AC1">
        <w:t>dalam</w:t>
      </w:r>
      <w:proofErr w:type="spellEnd"/>
      <w:r w:rsidRPr="00412AC1">
        <w:t xml:space="preserve"> </w:t>
      </w:r>
      <w:proofErr w:type="spellStart"/>
      <w:r w:rsidRPr="00412AC1">
        <w:t>rumusny</w:t>
      </w:r>
      <w:proofErr w:type="spellEnd"/>
      <w:r w:rsidRPr="00412AC1">
        <w:t xml:space="preserve">. </w:t>
      </w:r>
    </w:p>
    <w:p w14:paraId="112050C9" w14:textId="77777777" w:rsidR="00940F8B" w:rsidRPr="00412AC1" w:rsidRDefault="00940F8B" w:rsidP="00940F8B">
      <w:pPr>
        <w:spacing w:line="360" w:lineRule="auto"/>
        <w:jc w:val="both"/>
      </w:pPr>
      <w:r w:rsidRPr="00412AC1">
        <w:t>P</w:t>
      </w:r>
      <w:r w:rsidRPr="00412AC1">
        <w:tab/>
        <w:t xml:space="preserve">: Mana yang </w:t>
      </w:r>
      <w:proofErr w:type="spellStart"/>
      <w:r w:rsidRPr="00412AC1">
        <w:t>kamu</w:t>
      </w:r>
      <w:proofErr w:type="spellEnd"/>
      <w:r w:rsidRPr="00412AC1">
        <w:t xml:space="preserve"> </w:t>
      </w:r>
      <w:proofErr w:type="spellStart"/>
      <w:r w:rsidRPr="00412AC1">
        <w:t>kerjakan</w:t>
      </w:r>
      <w:proofErr w:type="spellEnd"/>
      <w:r w:rsidRPr="00412AC1">
        <w:t xml:space="preserve"> </w:t>
      </w:r>
      <w:proofErr w:type="spellStart"/>
      <w:r w:rsidRPr="00412AC1">
        <w:t>terlebih</w:t>
      </w:r>
      <w:proofErr w:type="spellEnd"/>
      <w:r w:rsidRPr="00412AC1">
        <w:t xml:space="preserve"> </w:t>
      </w:r>
      <w:proofErr w:type="spellStart"/>
      <w:r w:rsidRPr="00412AC1">
        <w:t>dahulu</w:t>
      </w:r>
      <w:proofErr w:type="spellEnd"/>
      <w:r w:rsidRPr="00412AC1">
        <w:t>?</w:t>
      </w:r>
    </w:p>
    <w:p w14:paraId="1FC7FC33" w14:textId="77777777" w:rsidR="00940F8B" w:rsidRPr="00412AC1" w:rsidRDefault="00940F8B" w:rsidP="00940F8B">
      <w:pPr>
        <w:spacing w:line="360" w:lineRule="auto"/>
        <w:jc w:val="both"/>
      </w:pPr>
      <w:r w:rsidRPr="00412AC1">
        <w:t>FD</w:t>
      </w:r>
      <w:r w:rsidRPr="00412AC1">
        <w:tab/>
        <w:t xml:space="preserve">: yang </w:t>
      </w:r>
      <w:proofErr w:type="spellStart"/>
      <w:r w:rsidRPr="00412AC1">
        <w:t>ini</w:t>
      </w:r>
      <w:proofErr w:type="spellEnd"/>
      <w:r w:rsidRPr="00412AC1">
        <w:t xml:space="preserve"> </w:t>
      </w:r>
      <w:proofErr w:type="spellStart"/>
      <w:r w:rsidRPr="00412AC1">
        <w:t>bu</w:t>
      </w:r>
      <w:proofErr w:type="spellEnd"/>
      <w:r w:rsidRPr="00412AC1">
        <w:t xml:space="preserve">, yang </w:t>
      </w:r>
      <w:proofErr w:type="spellStart"/>
      <w:r w:rsidRPr="00412AC1">
        <w:t>sebelah</w:t>
      </w:r>
      <w:proofErr w:type="spellEnd"/>
      <w:r w:rsidRPr="00412AC1">
        <w:t xml:space="preserve"> </w:t>
      </w:r>
      <w:proofErr w:type="spellStart"/>
      <w:r w:rsidRPr="00412AC1">
        <w:t>kiri</w:t>
      </w:r>
      <w:proofErr w:type="spellEnd"/>
      <w:r w:rsidRPr="00412AC1">
        <w:t xml:space="preserve"> (4 x 2x) </w:t>
      </w:r>
      <w:proofErr w:type="spellStart"/>
      <w:r w:rsidRPr="00412AC1">
        <w:t>dulu</w:t>
      </w:r>
      <w:proofErr w:type="spellEnd"/>
      <w:r w:rsidRPr="00412AC1">
        <w:t xml:space="preserve">, </w:t>
      </w:r>
      <w:proofErr w:type="spellStart"/>
      <w:r w:rsidRPr="00412AC1">
        <w:t>baru</w:t>
      </w:r>
      <w:proofErr w:type="spellEnd"/>
      <w:r w:rsidRPr="00412AC1">
        <w:t xml:space="preserve"> (4x-5) </w:t>
      </w:r>
      <w:proofErr w:type="spellStart"/>
      <w:r w:rsidRPr="00412AC1">
        <w:t>setelah</w:t>
      </w:r>
      <w:proofErr w:type="spellEnd"/>
      <w:r w:rsidRPr="00412AC1">
        <w:t xml:space="preserve"> </w:t>
      </w:r>
      <w:proofErr w:type="spellStart"/>
      <w:r w:rsidRPr="00412AC1">
        <w:t>itu</w:t>
      </w:r>
      <w:proofErr w:type="spellEnd"/>
      <w:r w:rsidRPr="00412AC1">
        <w:t xml:space="preserve"> yang </w:t>
      </w:r>
      <w:proofErr w:type="spellStart"/>
      <w:r w:rsidRPr="00412AC1">
        <w:t>sebelah</w:t>
      </w:r>
      <w:proofErr w:type="spellEnd"/>
      <w:r w:rsidRPr="00412AC1">
        <w:t xml:space="preserve"> </w:t>
      </w:r>
      <w:proofErr w:type="spellStart"/>
      <w:r w:rsidRPr="00412AC1">
        <w:t>kanan</w:t>
      </w:r>
      <w:proofErr w:type="spellEnd"/>
      <w:r w:rsidRPr="00412AC1">
        <w:t xml:space="preserve"> </w:t>
      </w:r>
      <w:proofErr w:type="spellStart"/>
      <w:r w:rsidRPr="00412AC1">
        <w:t>ini</w:t>
      </w:r>
      <w:proofErr w:type="spellEnd"/>
      <w:r w:rsidRPr="00412AC1">
        <w:t xml:space="preserve"> </w:t>
      </w:r>
      <w:proofErr w:type="spellStart"/>
      <w:r w:rsidRPr="00412AC1">
        <w:t>bu</w:t>
      </w:r>
      <w:proofErr w:type="spellEnd"/>
      <w:r w:rsidRPr="00412AC1">
        <w:t>, -5 (x +3y).</w:t>
      </w:r>
    </w:p>
    <w:p w14:paraId="5622E773" w14:textId="77777777" w:rsidR="00940F8B" w:rsidRPr="00412AC1" w:rsidRDefault="00940F8B" w:rsidP="00940F8B">
      <w:pPr>
        <w:spacing w:line="360" w:lineRule="auto"/>
        <w:jc w:val="both"/>
      </w:pPr>
      <w:r w:rsidRPr="00412AC1">
        <w:t>P</w:t>
      </w:r>
      <w:r w:rsidRPr="00412AC1">
        <w:tab/>
        <w:t xml:space="preserve">: Oh </w:t>
      </w:r>
      <w:proofErr w:type="spellStart"/>
      <w:r w:rsidRPr="00412AC1">
        <w:t>iya</w:t>
      </w:r>
      <w:proofErr w:type="spellEnd"/>
      <w:r w:rsidRPr="00412AC1">
        <w:t xml:space="preserve">, </w:t>
      </w:r>
      <w:proofErr w:type="spellStart"/>
      <w:r w:rsidRPr="00412AC1">
        <w:t>sudah</w:t>
      </w:r>
      <w:proofErr w:type="spellEnd"/>
      <w:r w:rsidRPr="00412AC1">
        <w:t xml:space="preserve"> </w:t>
      </w:r>
      <w:proofErr w:type="spellStart"/>
      <w:r w:rsidRPr="00412AC1">
        <w:t>benar</w:t>
      </w:r>
      <w:proofErr w:type="spellEnd"/>
      <w:r w:rsidRPr="00412AC1">
        <w:t xml:space="preserve"> </w:t>
      </w:r>
      <w:proofErr w:type="spellStart"/>
      <w:r w:rsidRPr="00412AC1">
        <w:t>urutan</w:t>
      </w:r>
      <w:proofErr w:type="spellEnd"/>
      <w:r w:rsidRPr="00412AC1">
        <w:t xml:space="preserve"> </w:t>
      </w:r>
      <w:proofErr w:type="spellStart"/>
      <w:r w:rsidRPr="00412AC1">
        <w:t>cara</w:t>
      </w:r>
      <w:proofErr w:type="spellEnd"/>
      <w:r w:rsidRPr="00412AC1">
        <w:t xml:space="preserve"> </w:t>
      </w:r>
      <w:proofErr w:type="spellStart"/>
      <w:r w:rsidRPr="00412AC1">
        <w:t>mengerjakannya</w:t>
      </w:r>
      <w:proofErr w:type="spellEnd"/>
      <w:r w:rsidRPr="00412AC1">
        <w:t xml:space="preserve">. </w:t>
      </w:r>
    </w:p>
    <w:p w14:paraId="14160617" w14:textId="77777777" w:rsidR="00940F8B" w:rsidRPr="00412AC1" w:rsidRDefault="00940F8B" w:rsidP="00940F8B">
      <w:pPr>
        <w:spacing w:line="360" w:lineRule="auto"/>
        <w:jc w:val="both"/>
      </w:pPr>
      <w:r w:rsidRPr="00412AC1">
        <w:t>FD</w:t>
      </w:r>
      <w:r w:rsidRPr="00412AC1">
        <w:tab/>
        <w:t xml:space="preserve">: </w:t>
      </w:r>
      <w:proofErr w:type="spellStart"/>
      <w:r w:rsidRPr="00412AC1">
        <w:t>bu</w:t>
      </w:r>
      <w:proofErr w:type="spellEnd"/>
      <w:r w:rsidRPr="00412AC1">
        <w:t xml:space="preserve">, </w:t>
      </w:r>
      <w:proofErr w:type="spellStart"/>
      <w:r w:rsidRPr="00412AC1">
        <w:t>kalau</w:t>
      </w:r>
      <w:proofErr w:type="spellEnd"/>
      <w:r w:rsidRPr="00412AC1">
        <w:t xml:space="preserve"> </w:t>
      </w:r>
      <w:proofErr w:type="spellStart"/>
      <w:r w:rsidRPr="00412AC1">
        <w:t>nanti</w:t>
      </w:r>
      <w:proofErr w:type="spellEnd"/>
      <w:r w:rsidRPr="00412AC1">
        <w:t xml:space="preserve"> </w:t>
      </w:r>
      <w:proofErr w:type="spellStart"/>
      <w:r w:rsidRPr="00412AC1">
        <w:t>soalnya</w:t>
      </w:r>
      <w:proofErr w:type="spellEnd"/>
      <w:r w:rsidRPr="00412AC1">
        <w:t xml:space="preserve"> </w:t>
      </w:r>
      <w:proofErr w:type="spellStart"/>
      <w:r w:rsidRPr="00412AC1">
        <w:t>lebih</w:t>
      </w:r>
      <w:proofErr w:type="spellEnd"/>
      <w:r w:rsidRPr="00412AC1">
        <w:t xml:space="preserve"> </w:t>
      </w:r>
      <w:proofErr w:type="spellStart"/>
      <w:r w:rsidRPr="00412AC1">
        <w:t>panjang</w:t>
      </w:r>
      <w:proofErr w:type="spellEnd"/>
      <w:r w:rsidRPr="00412AC1">
        <w:t xml:space="preserve"> </w:t>
      </w:r>
      <w:proofErr w:type="spellStart"/>
      <w:r w:rsidRPr="00412AC1">
        <w:t>lagi</w:t>
      </w:r>
      <w:proofErr w:type="spellEnd"/>
      <w:r w:rsidRPr="00412AC1">
        <w:t xml:space="preserve"> </w:t>
      </w:r>
      <w:proofErr w:type="spellStart"/>
      <w:r w:rsidRPr="00412AC1">
        <w:t>berarti</w:t>
      </w:r>
      <w:proofErr w:type="spellEnd"/>
      <w:r w:rsidRPr="00412AC1">
        <w:t xml:space="preserve"> </w:t>
      </w:r>
      <w:proofErr w:type="spellStart"/>
      <w:r w:rsidRPr="00412AC1">
        <w:t>tetap</w:t>
      </w:r>
      <w:proofErr w:type="spellEnd"/>
      <w:r w:rsidRPr="00412AC1">
        <w:t xml:space="preserve"> </w:t>
      </w:r>
      <w:proofErr w:type="spellStart"/>
      <w:r w:rsidRPr="00412AC1">
        <w:t>harus</w:t>
      </w:r>
      <w:proofErr w:type="spellEnd"/>
      <w:r w:rsidRPr="00412AC1">
        <w:t xml:space="preserve"> yang </w:t>
      </w:r>
      <w:proofErr w:type="spellStart"/>
      <w:r w:rsidRPr="00412AC1">
        <w:t>sebelah</w:t>
      </w:r>
      <w:proofErr w:type="spellEnd"/>
      <w:r w:rsidRPr="00412AC1">
        <w:t xml:space="preserve"> </w:t>
      </w:r>
      <w:proofErr w:type="spellStart"/>
      <w:r w:rsidRPr="00412AC1">
        <w:t>kiri</w:t>
      </w:r>
      <w:proofErr w:type="spellEnd"/>
      <w:r w:rsidRPr="00412AC1">
        <w:t xml:space="preserve"> </w:t>
      </w:r>
      <w:proofErr w:type="spellStart"/>
      <w:r w:rsidRPr="00412AC1">
        <w:t>dulu</w:t>
      </w:r>
      <w:proofErr w:type="spellEnd"/>
      <w:r w:rsidRPr="00412AC1">
        <w:t xml:space="preserve"> </w:t>
      </w:r>
      <w:proofErr w:type="spellStart"/>
      <w:r w:rsidRPr="00412AC1">
        <w:t>ya</w:t>
      </w:r>
      <w:proofErr w:type="spellEnd"/>
      <w:r w:rsidRPr="00412AC1">
        <w:t xml:space="preserve"> </w:t>
      </w:r>
      <w:proofErr w:type="spellStart"/>
      <w:r w:rsidRPr="00412AC1">
        <w:t>bu</w:t>
      </w:r>
      <w:proofErr w:type="spellEnd"/>
      <w:r w:rsidRPr="00412AC1">
        <w:t xml:space="preserve">, gak </w:t>
      </w:r>
      <w:proofErr w:type="spellStart"/>
      <w:r w:rsidRPr="00412AC1">
        <w:t>bisa</w:t>
      </w:r>
      <w:proofErr w:type="spellEnd"/>
      <w:r w:rsidRPr="00412AC1">
        <w:t xml:space="preserve"> </w:t>
      </w:r>
      <w:proofErr w:type="spellStart"/>
      <w:r w:rsidRPr="00412AC1">
        <w:t>kalau</w:t>
      </w:r>
      <w:proofErr w:type="spellEnd"/>
      <w:r w:rsidRPr="00412AC1">
        <w:t xml:space="preserve"> </w:t>
      </w:r>
      <w:proofErr w:type="spellStart"/>
      <w:r w:rsidRPr="00412AC1">
        <w:t>kita</w:t>
      </w:r>
      <w:proofErr w:type="spellEnd"/>
      <w:r w:rsidRPr="00412AC1">
        <w:t xml:space="preserve"> </w:t>
      </w:r>
      <w:proofErr w:type="spellStart"/>
      <w:r w:rsidRPr="00412AC1">
        <w:t>kumpulkan</w:t>
      </w:r>
      <w:proofErr w:type="spellEnd"/>
      <w:r w:rsidRPr="00412AC1">
        <w:t xml:space="preserve"> x </w:t>
      </w:r>
      <w:proofErr w:type="spellStart"/>
      <w:r w:rsidRPr="00412AC1">
        <w:t>x</w:t>
      </w:r>
      <w:proofErr w:type="spellEnd"/>
      <w:r w:rsidRPr="00412AC1">
        <w:t xml:space="preserve"> </w:t>
      </w:r>
      <w:proofErr w:type="spellStart"/>
      <w:proofErr w:type="gramStart"/>
      <w:r w:rsidRPr="00412AC1">
        <w:t>dulu</w:t>
      </w:r>
      <w:proofErr w:type="spellEnd"/>
      <w:r w:rsidRPr="00412AC1">
        <w:t xml:space="preserve"> ?</w:t>
      </w:r>
      <w:proofErr w:type="gramEnd"/>
      <w:r w:rsidRPr="00412AC1">
        <w:t xml:space="preserve"> </w:t>
      </w:r>
    </w:p>
    <w:p w14:paraId="2BF455A2" w14:textId="77777777" w:rsidR="00940F8B" w:rsidRPr="00412AC1" w:rsidRDefault="00940F8B" w:rsidP="00940F8B">
      <w:pPr>
        <w:spacing w:line="360" w:lineRule="auto"/>
        <w:jc w:val="both"/>
      </w:pPr>
      <w:r w:rsidRPr="00412AC1">
        <w:t>P</w:t>
      </w:r>
      <w:r w:rsidRPr="00412AC1">
        <w:tab/>
        <w:t xml:space="preserve">: </w:t>
      </w:r>
      <w:proofErr w:type="spellStart"/>
      <w:r w:rsidRPr="00412AC1">
        <w:t>Coba</w:t>
      </w:r>
      <w:proofErr w:type="spellEnd"/>
      <w:r w:rsidRPr="00412AC1">
        <w:t xml:space="preserve"> </w:t>
      </w:r>
      <w:proofErr w:type="spellStart"/>
      <w:r w:rsidRPr="00412AC1">
        <w:t>kamu</w:t>
      </w:r>
      <w:proofErr w:type="spellEnd"/>
      <w:r w:rsidRPr="00412AC1">
        <w:t xml:space="preserve"> </w:t>
      </w:r>
      <w:proofErr w:type="spellStart"/>
      <w:r w:rsidRPr="00412AC1">
        <w:t>lihat</w:t>
      </w:r>
      <w:proofErr w:type="spellEnd"/>
      <w:r w:rsidRPr="00412AC1">
        <w:t xml:space="preserve"> </w:t>
      </w:r>
      <w:proofErr w:type="spellStart"/>
      <w:r w:rsidRPr="00412AC1">
        <w:t>itu</w:t>
      </w:r>
      <w:proofErr w:type="spellEnd"/>
      <w:r w:rsidRPr="00412AC1">
        <w:t xml:space="preserve"> </w:t>
      </w:r>
      <w:proofErr w:type="spellStart"/>
      <w:r w:rsidRPr="00412AC1">
        <w:t>kamu</w:t>
      </w:r>
      <w:proofErr w:type="spellEnd"/>
      <w:r w:rsidRPr="00412AC1">
        <w:t xml:space="preserve"> </w:t>
      </w:r>
      <w:proofErr w:type="spellStart"/>
      <w:r w:rsidRPr="00412AC1">
        <w:t>perhatikan</w:t>
      </w:r>
      <w:proofErr w:type="spellEnd"/>
      <w:r w:rsidRPr="00412AC1">
        <w:t xml:space="preserve">, </w:t>
      </w:r>
      <w:proofErr w:type="spellStart"/>
      <w:r w:rsidRPr="00412AC1">
        <w:t>ada</w:t>
      </w:r>
      <w:proofErr w:type="spellEnd"/>
      <w:r w:rsidRPr="00412AC1">
        <w:t xml:space="preserve"> </w:t>
      </w:r>
      <w:proofErr w:type="spellStart"/>
      <w:r w:rsidRPr="00412AC1">
        <w:t>angka</w:t>
      </w:r>
      <w:proofErr w:type="spellEnd"/>
      <w:r w:rsidRPr="00412AC1">
        <w:t xml:space="preserve"> 4 di </w:t>
      </w:r>
      <w:proofErr w:type="spellStart"/>
      <w:r w:rsidRPr="00412AC1">
        <w:t>luar</w:t>
      </w:r>
      <w:proofErr w:type="spellEnd"/>
      <w:r w:rsidRPr="00412AC1">
        <w:t xml:space="preserve"> </w:t>
      </w:r>
      <w:proofErr w:type="spellStart"/>
      <w:r w:rsidRPr="00412AC1">
        <w:t>kurung</w:t>
      </w:r>
      <w:proofErr w:type="spellEnd"/>
      <w:r w:rsidRPr="00412AC1">
        <w:t xml:space="preserve"> </w:t>
      </w:r>
      <w:proofErr w:type="spellStart"/>
      <w:r w:rsidRPr="00412AC1">
        <w:t>kemudian</w:t>
      </w:r>
      <w:proofErr w:type="spellEnd"/>
      <w:r w:rsidRPr="00412AC1">
        <w:t xml:space="preserve"> </w:t>
      </w:r>
      <w:proofErr w:type="spellStart"/>
      <w:r w:rsidRPr="00412AC1">
        <w:t>ada</w:t>
      </w:r>
      <w:proofErr w:type="spellEnd"/>
      <w:r w:rsidRPr="00412AC1">
        <w:t xml:space="preserve"> </w:t>
      </w:r>
      <w:proofErr w:type="spellStart"/>
      <w:r w:rsidRPr="00412AC1">
        <w:t>angka</w:t>
      </w:r>
      <w:proofErr w:type="spellEnd"/>
      <w:r w:rsidRPr="00412AC1">
        <w:t xml:space="preserve"> </w:t>
      </w:r>
      <w:proofErr w:type="spellStart"/>
      <w:r w:rsidRPr="00412AC1">
        <w:t>angka</w:t>
      </w:r>
      <w:proofErr w:type="spellEnd"/>
      <w:r w:rsidRPr="00412AC1">
        <w:t xml:space="preserve"> di </w:t>
      </w:r>
      <w:proofErr w:type="spellStart"/>
      <w:r w:rsidRPr="00412AC1">
        <w:t>dalam</w:t>
      </w:r>
      <w:proofErr w:type="spellEnd"/>
      <w:r w:rsidRPr="00412AC1">
        <w:t xml:space="preserve"> </w:t>
      </w:r>
      <w:proofErr w:type="spellStart"/>
      <w:r w:rsidRPr="00412AC1">
        <w:t>kurung</w:t>
      </w:r>
      <w:proofErr w:type="spellEnd"/>
      <w:r w:rsidRPr="00412AC1">
        <w:t xml:space="preserve">. </w:t>
      </w:r>
      <w:proofErr w:type="spellStart"/>
      <w:r w:rsidRPr="00412AC1">
        <w:t>Penyelesaiiannya</w:t>
      </w:r>
      <w:proofErr w:type="spellEnd"/>
      <w:r w:rsidRPr="00412AC1">
        <w:t xml:space="preserve"> </w:t>
      </w:r>
      <w:proofErr w:type="spellStart"/>
      <w:r w:rsidRPr="00412AC1">
        <w:t>tadi</w:t>
      </w:r>
      <w:proofErr w:type="spellEnd"/>
      <w:r w:rsidRPr="00412AC1">
        <w:t xml:space="preserve"> </w:t>
      </w:r>
      <w:proofErr w:type="spellStart"/>
      <w:r w:rsidRPr="00412AC1">
        <w:t>sudah</w:t>
      </w:r>
      <w:proofErr w:type="spellEnd"/>
      <w:r w:rsidRPr="00412AC1">
        <w:t xml:space="preserve"> </w:t>
      </w:r>
      <w:proofErr w:type="spellStart"/>
      <w:r w:rsidRPr="00412AC1">
        <w:t>benar</w:t>
      </w:r>
      <w:proofErr w:type="spellEnd"/>
      <w:r w:rsidRPr="00412AC1">
        <w:t xml:space="preserve"> yang </w:t>
      </w:r>
      <w:proofErr w:type="spellStart"/>
      <w:r w:rsidRPr="00412AC1">
        <w:t>sebalah</w:t>
      </w:r>
      <w:proofErr w:type="spellEnd"/>
      <w:r w:rsidRPr="00412AC1">
        <w:t xml:space="preserve"> </w:t>
      </w:r>
      <w:proofErr w:type="spellStart"/>
      <w:r w:rsidRPr="00412AC1">
        <w:t>kiri</w:t>
      </w:r>
      <w:proofErr w:type="spellEnd"/>
      <w:r w:rsidRPr="00412AC1">
        <w:t xml:space="preserve"> </w:t>
      </w:r>
      <w:proofErr w:type="spellStart"/>
      <w:r w:rsidRPr="00412AC1">
        <w:t>dulu</w:t>
      </w:r>
      <w:proofErr w:type="spellEnd"/>
      <w:r w:rsidRPr="00412AC1">
        <w:t xml:space="preserve"> </w:t>
      </w:r>
      <w:proofErr w:type="spellStart"/>
      <w:r w:rsidRPr="00412AC1">
        <w:t>angka</w:t>
      </w:r>
      <w:proofErr w:type="spellEnd"/>
      <w:r w:rsidRPr="00412AC1">
        <w:t xml:space="preserve"> yang di </w:t>
      </w:r>
      <w:proofErr w:type="spellStart"/>
      <w:r w:rsidRPr="00412AC1">
        <w:t>luar</w:t>
      </w:r>
      <w:proofErr w:type="spellEnd"/>
      <w:r w:rsidRPr="00412AC1">
        <w:t xml:space="preserve"> </w:t>
      </w:r>
      <w:proofErr w:type="spellStart"/>
      <w:r w:rsidRPr="00412AC1">
        <w:t>dikali</w:t>
      </w:r>
      <w:proofErr w:type="spellEnd"/>
      <w:r w:rsidRPr="00412AC1">
        <w:t xml:space="preserve"> </w:t>
      </w:r>
      <w:proofErr w:type="spellStart"/>
      <w:r w:rsidRPr="00412AC1">
        <w:t>dgn</w:t>
      </w:r>
      <w:proofErr w:type="spellEnd"/>
      <w:r w:rsidRPr="00412AC1">
        <w:t xml:space="preserve"> yang </w:t>
      </w:r>
      <w:proofErr w:type="spellStart"/>
      <w:r w:rsidRPr="00412AC1">
        <w:t>dikurung</w:t>
      </w:r>
      <w:proofErr w:type="spellEnd"/>
      <w:r w:rsidRPr="00412AC1">
        <w:t>.</w:t>
      </w:r>
    </w:p>
    <w:p w14:paraId="5785E0F2" w14:textId="77777777" w:rsidR="00940F8B" w:rsidRPr="00412AC1" w:rsidRDefault="00940F8B" w:rsidP="00940F8B">
      <w:pPr>
        <w:spacing w:line="360" w:lineRule="auto"/>
        <w:jc w:val="both"/>
      </w:pPr>
      <w:r w:rsidRPr="00412AC1">
        <w:lastRenderedPageBreak/>
        <w:t>FD</w:t>
      </w:r>
      <w:r w:rsidRPr="00412AC1">
        <w:tab/>
        <w:t xml:space="preserve">: </w:t>
      </w:r>
      <w:proofErr w:type="gramStart"/>
      <w:r w:rsidRPr="00412AC1">
        <w:t>Oh</w:t>
      </w:r>
      <w:proofErr w:type="gramEnd"/>
      <w:r w:rsidRPr="00412AC1">
        <w:t xml:space="preserve"> </w:t>
      </w:r>
      <w:proofErr w:type="spellStart"/>
      <w:r w:rsidRPr="00412AC1">
        <w:t>iya</w:t>
      </w:r>
      <w:proofErr w:type="spellEnd"/>
      <w:r w:rsidRPr="00412AC1">
        <w:t xml:space="preserve"> </w:t>
      </w:r>
      <w:proofErr w:type="spellStart"/>
      <w:r w:rsidRPr="00412AC1">
        <w:t>bu</w:t>
      </w:r>
      <w:proofErr w:type="spellEnd"/>
      <w:r w:rsidRPr="00412AC1">
        <w:t xml:space="preserve">, </w:t>
      </w:r>
      <w:proofErr w:type="spellStart"/>
      <w:r w:rsidRPr="00412AC1">
        <w:t>semoga</w:t>
      </w:r>
      <w:proofErr w:type="spellEnd"/>
      <w:r w:rsidRPr="00412AC1">
        <w:t xml:space="preserve"> </w:t>
      </w:r>
      <w:proofErr w:type="spellStart"/>
      <w:r w:rsidRPr="00412AC1">
        <w:t>kalau</w:t>
      </w:r>
      <w:proofErr w:type="spellEnd"/>
      <w:r w:rsidRPr="00412AC1">
        <w:t xml:space="preserve"> </w:t>
      </w:r>
      <w:proofErr w:type="spellStart"/>
      <w:r w:rsidRPr="00412AC1">
        <w:t>ada</w:t>
      </w:r>
      <w:proofErr w:type="spellEnd"/>
      <w:r w:rsidRPr="00412AC1">
        <w:t xml:space="preserve"> </w:t>
      </w:r>
      <w:proofErr w:type="spellStart"/>
      <w:r w:rsidRPr="00412AC1">
        <w:t>soal</w:t>
      </w:r>
      <w:proofErr w:type="spellEnd"/>
      <w:r w:rsidRPr="00412AC1">
        <w:t xml:space="preserve"> </w:t>
      </w:r>
      <w:proofErr w:type="spellStart"/>
      <w:r w:rsidRPr="00412AC1">
        <w:t>lagi</w:t>
      </w:r>
      <w:proofErr w:type="spellEnd"/>
      <w:r w:rsidRPr="00412AC1">
        <w:t xml:space="preserve"> </w:t>
      </w:r>
      <w:proofErr w:type="spellStart"/>
      <w:r w:rsidRPr="00412AC1">
        <w:t>saya</w:t>
      </w:r>
      <w:proofErr w:type="spellEnd"/>
      <w:r w:rsidRPr="00412AC1">
        <w:t xml:space="preserve"> </w:t>
      </w:r>
      <w:proofErr w:type="spellStart"/>
      <w:r w:rsidRPr="00412AC1">
        <w:t>bisa</w:t>
      </w:r>
      <w:proofErr w:type="spellEnd"/>
      <w:r w:rsidRPr="00412AC1">
        <w:t xml:space="preserve"> </w:t>
      </w:r>
      <w:proofErr w:type="spellStart"/>
      <w:r w:rsidRPr="00412AC1">
        <w:t>mengerjakannya</w:t>
      </w:r>
      <w:proofErr w:type="spellEnd"/>
      <w:r w:rsidRPr="00412AC1">
        <w:t xml:space="preserve"> bu. </w:t>
      </w:r>
    </w:p>
    <w:p w14:paraId="46138D7D" w14:textId="77777777" w:rsidR="00940F8B" w:rsidRDefault="00940F8B" w:rsidP="00940F8B">
      <w:pPr>
        <w:spacing w:line="360" w:lineRule="auto"/>
        <w:jc w:val="both"/>
        <w:rPr>
          <w:sz w:val="24"/>
          <w:szCs w:val="24"/>
        </w:rPr>
      </w:pPr>
    </w:p>
    <w:p w14:paraId="7727CBA0" w14:textId="77777777" w:rsidR="00940F8B" w:rsidRPr="00601884" w:rsidRDefault="00940F8B" w:rsidP="00940F8B">
      <w:pPr>
        <w:spacing w:line="360" w:lineRule="auto"/>
        <w:ind w:firstLine="720"/>
        <w:jc w:val="both"/>
        <w:rPr>
          <w:sz w:val="24"/>
          <w:szCs w:val="24"/>
          <w:lang w:val="id-ID"/>
        </w:rPr>
      </w:pPr>
      <w:proofErr w:type="spellStart"/>
      <w:r>
        <w:rPr>
          <w:sz w:val="24"/>
          <w:szCs w:val="24"/>
        </w:rPr>
        <w:t>Berdasarkan</w:t>
      </w:r>
      <w:proofErr w:type="spellEnd"/>
      <w:r>
        <w:rPr>
          <w:sz w:val="24"/>
          <w:szCs w:val="24"/>
        </w:rPr>
        <w:t xml:space="preserve"> </w:t>
      </w:r>
      <w:proofErr w:type="spellStart"/>
      <w:r>
        <w:rPr>
          <w:sz w:val="24"/>
          <w:szCs w:val="24"/>
        </w:rPr>
        <w:t>wawancara</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siswa</w:t>
      </w:r>
      <w:proofErr w:type="spellEnd"/>
      <w:r>
        <w:rPr>
          <w:sz w:val="24"/>
          <w:szCs w:val="24"/>
        </w:rPr>
        <w:t xml:space="preserve"> FD </w:t>
      </w:r>
      <w:proofErr w:type="spellStart"/>
      <w:r>
        <w:rPr>
          <w:sz w:val="24"/>
          <w:szCs w:val="24"/>
        </w:rPr>
        <w:t>telah</w:t>
      </w:r>
      <w:proofErr w:type="spellEnd"/>
      <w:r>
        <w:rPr>
          <w:sz w:val="24"/>
          <w:szCs w:val="24"/>
        </w:rPr>
        <w:t xml:space="preserve"> </w:t>
      </w:r>
      <w:proofErr w:type="spellStart"/>
      <w:r w:rsidRPr="00601884">
        <w:rPr>
          <w:sz w:val="24"/>
          <w:szCs w:val="24"/>
        </w:rPr>
        <w:t>mampu</w:t>
      </w:r>
      <w:proofErr w:type="spellEnd"/>
      <w:r w:rsidRPr="00601884">
        <w:rPr>
          <w:sz w:val="24"/>
          <w:szCs w:val="24"/>
        </w:rPr>
        <w:t xml:space="preserve"> </w:t>
      </w:r>
      <w:proofErr w:type="spellStart"/>
      <w:r w:rsidRPr="00601884">
        <w:rPr>
          <w:sz w:val="24"/>
          <w:szCs w:val="24"/>
        </w:rPr>
        <w:t>mencari</w:t>
      </w:r>
      <w:proofErr w:type="spellEnd"/>
      <w:r w:rsidRPr="00601884">
        <w:rPr>
          <w:sz w:val="24"/>
          <w:szCs w:val="24"/>
        </w:rPr>
        <w:t xml:space="preserve"> </w:t>
      </w:r>
      <w:proofErr w:type="spellStart"/>
      <w:r w:rsidRPr="00601884">
        <w:rPr>
          <w:sz w:val="24"/>
          <w:szCs w:val="24"/>
        </w:rPr>
        <w:t>suatu</w:t>
      </w:r>
      <w:proofErr w:type="spellEnd"/>
      <w:r w:rsidRPr="00601884">
        <w:rPr>
          <w:sz w:val="24"/>
          <w:szCs w:val="24"/>
        </w:rPr>
        <w:t xml:space="preserve"> </w:t>
      </w:r>
      <w:proofErr w:type="spellStart"/>
      <w:r w:rsidRPr="00601884">
        <w:rPr>
          <w:sz w:val="24"/>
          <w:szCs w:val="24"/>
        </w:rPr>
        <w:t>konsep</w:t>
      </w:r>
      <w:proofErr w:type="spellEnd"/>
      <w:r w:rsidRPr="00601884">
        <w:rPr>
          <w:sz w:val="24"/>
          <w:szCs w:val="24"/>
        </w:rPr>
        <w:t xml:space="preserve">, </w:t>
      </w:r>
      <w:r>
        <w:rPr>
          <w:sz w:val="24"/>
          <w:szCs w:val="24"/>
        </w:rPr>
        <w:t xml:space="preserve">dan </w:t>
      </w:r>
      <w:proofErr w:type="spellStart"/>
      <w:r w:rsidRPr="00601884">
        <w:rPr>
          <w:sz w:val="24"/>
          <w:szCs w:val="24"/>
        </w:rPr>
        <w:t>mengh</w:t>
      </w:r>
      <w:r>
        <w:rPr>
          <w:sz w:val="24"/>
          <w:szCs w:val="24"/>
        </w:rPr>
        <w:t>ubungkan</w:t>
      </w:r>
      <w:proofErr w:type="spellEnd"/>
      <w:r>
        <w:rPr>
          <w:sz w:val="24"/>
          <w:szCs w:val="24"/>
        </w:rPr>
        <w:t xml:space="preserve"> </w:t>
      </w:r>
      <w:proofErr w:type="spellStart"/>
      <w:r>
        <w:rPr>
          <w:sz w:val="24"/>
          <w:szCs w:val="24"/>
        </w:rPr>
        <w:t>antar</w:t>
      </w:r>
      <w:proofErr w:type="spellEnd"/>
      <w:r>
        <w:rPr>
          <w:sz w:val="24"/>
          <w:szCs w:val="24"/>
        </w:rPr>
        <w:t xml:space="preserve"> </w:t>
      </w:r>
      <w:proofErr w:type="spellStart"/>
      <w:r>
        <w:rPr>
          <w:sz w:val="24"/>
          <w:szCs w:val="24"/>
        </w:rPr>
        <w:t>topik</w:t>
      </w:r>
      <w:proofErr w:type="spellEnd"/>
      <w:r>
        <w:rPr>
          <w:sz w:val="24"/>
          <w:szCs w:val="24"/>
        </w:rPr>
        <w:t xml:space="preserve"> </w:t>
      </w:r>
      <w:proofErr w:type="spellStart"/>
      <w:r>
        <w:rPr>
          <w:sz w:val="24"/>
          <w:szCs w:val="24"/>
        </w:rPr>
        <w:t>matematika</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sidRPr="00601884">
        <w:rPr>
          <w:sz w:val="24"/>
          <w:szCs w:val="24"/>
        </w:rPr>
        <w:t>seluruh</w:t>
      </w:r>
      <w:proofErr w:type="spellEnd"/>
      <w:r w:rsidRPr="00601884">
        <w:rPr>
          <w:sz w:val="24"/>
          <w:szCs w:val="24"/>
        </w:rPr>
        <w:t xml:space="preserve"> </w:t>
      </w:r>
      <w:proofErr w:type="spellStart"/>
      <w:r w:rsidRPr="00601884">
        <w:rPr>
          <w:sz w:val="24"/>
          <w:szCs w:val="24"/>
        </w:rPr>
        <w:t>subjek</w:t>
      </w:r>
      <w:proofErr w:type="spellEnd"/>
      <w:r w:rsidRPr="00601884">
        <w:rPr>
          <w:sz w:val="24"/>
          <w:szCs w:val="24"/>
        </w:rPr>
        <w:t xml:space="preserve"> </w:t>
      </w:r>
      <w:r w:rsidRPr="00601884">
        <w:rPr>
          <w:i/>
          <w:iCs/>
          <w:sz w:val="24"/>
          <w:szCs w:val="24"/>
        </w:rPr>
        <w:t>field dependent</w:t>
      </w:r>
      <w:r w:rsidRPr="00601884">
        <w:rPr>
          <w:sz w:val="24"/>
          <w:szCs w:val="24"/>
        </w:rPr>
        <w:t xml:space="preserve"> </w:t>
      </w:r>
      <w:proofErr w:type="spellStart"/>
      <w:r w:rsidRPr="00601884">
        <w:rPr>
          <w:sz w:val="24"/>
          <w:szCs w:val="24"/>
        </w:rPr>
        <w:t>belum</w:t>
      </w:r>
      <w:proofErr w:type="spellEnd"/>
      <w:r w:rsidRPr="00601884">
        <w:rPr>
          <w:sz w:val="24"/>
          <w:szCs w:val="24"/>
        </w:rPr>
        <w:t xml:space="preserve"> </w:t>
      </w:r>
      <w:proofErr w:type="spellStart"/>
      <w:r w:rsidRPr="00601884">
        <w:rPr>
          <w:sz w:val="24"/>
          <w:szCs w:val="24"/>
        </w:rPr>
        <w:t>mampu</w:t>
      </w:r>
      <w:proofErr w:type="spellEnd"/>
      <w:r w:rsidRPr="00601884">
        <w:rPr>
          <w:sz w:val="24"/>
          <w:szCs w:val="24"/>
        </w:rPr>
        <w:t xml:space="preserve"> </w:t>
      </w:r>
      <w:proofErr w:type="spellStart"/>
      <w:r w:rsidRPr="00601884">
        <w:rPr>
          <w:sz w:val="24"/>
          <w:szCs w:val="24"/>
        </w:rPr>
        <w:t>menggunakan</w:t>
      </w:r>
      <w:proofErr w:type="spellEnd"/>
      <w:r w:rsidRPr="00601884">
        <w:rPr>
          <w:sz w:val="24"/>
          <w:szCs w:val="24"/>
        </w:rPr>
        <w:t xml:space="preserve"> </w:t>
      </w:r>
      <w:proofErr w:type="spellStart"/>
      <w:r w:rsidRPr="00601884">
        <w:rPr>
          <w:sz w:val="24"/>
          <w:szCs w:val="24"/>
        </w:rPr>
        <w:t>penalar</w:t>
      </w:r>
      <w:r>
        <w:rPr>
          <w:sz w:val="24"/>
          <w:szCs w:val="24"/>
        </w:rPr>
        <w:t>an</w:t>
      </w:r>
      <w:proofErr w:type="spellEnd"/>
      <w:r>
        <w:rPr>
          <w:sz w:val="24"/>
          <w:szCs w:val="24"/>
        </w:rPr>
        <w:t xml:space="preserve"> </w:t>
      </w:r>
      <w:proofErr w:type="spellStart"/>
      <w:r>
        <w:rPr>
          <w:sz w:val="24"/>
          <w:szCs w:val="24"/>
        </w:rPr>
        <w:t>spasial</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baik</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sidRPr="00601884">
        <w:rPr>
          <w:sz w:val="24"/>
          <w:szCs w:val="24"/>
        </w:rPr>
        <w:t>sesuai</w:t>
      </w:r>
      <w:proofErr w:type="spellEnd"/>
      <w:r w:rsidRPr="00601884">
        <w:rPr>
          <w:sz w:val="24"/>
          <w:szCs w:val="24"/>
        </w:rPr>
        <w:t xml:space="preserve"> </w:t>
      </w:r>
      <w:proofErr w:type="spellStart"/>
      <w:r w:rsidRPr="00601884">
        <w:rPr>
          <w:sz w:val="24"/>
          <w:szCs w:val="24"/>
        </w:rPr>
        <w:t>dengan</w:t>
      </w:r>
      <w:proofErr w:type="spellEnd"/>
      <w:r w:rsidRPr="00601884">
        <w:rPr>
          <w:sz w:val="24"/>
          <w:szCs w:val="24"/>
        </w:rPr>
        <w:t xml:space="preserve"> </w:t>
      </w:r>
      <w:proofErr w:type="spellStart"/>
      <w:r w:rsidRPr="00601884">
        <w:rPr>
          <w:sz w:val="24"/>
          <w:szCs w:val="24"/>
        </w:rPr>
        <w:t>temuan</w:t>
      </w:r>
      <w:proofErr w:type="spellEnd"/>
      <w:r w:rsidRPr="00601884">
        <w:rPr>
          <w:sz w:val="24"/>
          <w:szCs w:val="24"/>
        </w:rPr>
        <w:t xml:space="preserve"> </w:t>
      </w:r>
      <w:proofErr w:type="spellStart"/>
      <w:r w:rsidRPr="00601884">
        <w:rPr>
          <w:sz w:val="24"/>
          <w:szCs w:val="24"/>
        </w:rPr>
        <w:t>penelitian</w:t>
      </w:r>
      <w:proofErr w:type="spellEnd"/>
      <w:r w:rsidRPr="00601884">
        <w:rPr>
          <w:sz w:val="24"/>
          <w:szCs w:val="24"/>
        </w:rPr>
        <w:t xml:space="preserve"> </w:t>
      </w:r>
      <w:proofErr w:type="spellStart"/>
      <w:r w:rsidRPr="00601884">
        <w:rPr>
          <w:sz w:val="24"/>
          <w:szCs w:val="24"/>
        </w:rPr>
        <w:t>sebelumnya</w:t>
      </w:r>
      <w:proofErr w:type="spellEnd"/>
      <w:r w:rsidRPr="00601884">
        <w:rPr>
          <w:sz w:val="24"/>
          <w:szCs w:val="24"/>
        </w:rPr>
        <w:t xml:space="preserve"> </w:t>
      </w:r>
      <w:proofErr w:type="spellStart"/>
      <w:r w:rsidRPr="00601884">
        <w:rPr>
          <w:sz w:val="24"/>
          <w:szCs w:val="24"/>
        </w:rPr>
        <w:t>bahwa</w:t>
      </w:r>
      <w:proofErr w:type="spellEnd"/>
      <w:r w:rsidRPr="00601884">
        <w:rPr>
          <w:sz w:val="24"/>
          <w:szCs w:val="24"/>
        </w:rPr>
        <w:t xml:space="preserve"> </w:t>
      </w:r>
      <w:proofErr w:type="spellStart"/>
      <w:r w:rsidRPr="00601884">
        <w:rPr>
          <w:sz w:val="24"/>
          <w:szCs w:val="24"/>
        </w:rPr>
        <w:t>siswa</w:t>
      </w:r>
      <w:proofErr w:type="spellEnd"/>
      <w:r w:rsidRPr="00601884">
        <w:rPr>
          <w:sz w:val="24"/>
          <w:szCs w:val="24"/>
        </w:rPr>
        <w:t xml:space="preserve"> FD </w:t>
      </w:r>
      <w:proofErr w:type="spellStart"/>
      <w:r w:rsidRPr="00601884">
        <w:rPr>
          <w:sz w:val="24"/>
          <w:szCs w:val="24"/>
        </w:rPr>
        <w:t>tidak</w:t>
      </w:r>
      <w:proofErr w:type="spellEnd"/>
      <w:r w:rsidRPr="00601884">
        <w:rPr>
          <w:sz w:val="24"/>
          <w:szCs w:val="24"/>
        </w:rPr>
        <w:t xml:space="preserve"> </w:t>
      </w:r>
      <w:proofErr w:type="spellStart"/>
      <w:r w:rsidRPr="00601884">
        <w:rPr>
          <w:sz w:val="24"/>
          <w:szCs w:val="24"/>
        </w:rPr>
        <w:t>mampu</w:t>
      </w:r>
      <w:proofErr w:type="spellEnd"/>
      <w:r w:rsidRPr="00601884">
        <w:rPr>
          <w:sz w:val="24"/>
          <w:szCs w:val="24"/>
        </w:rPr>
        <w:t xml:space="preserve"> </w:t>
      </w:r>
      <w:proofErr w:type="spellStart"/>
      <w:r w:rsidRPr="00601884">
        <w:rPr>
          <w:sz w:val="24"/>
          <w:szCs w:val="24"/>
        </w:rPr>
        <w:t>memahami</w:t>
      </w:r>
      <w:proofErr w:type="spellEnd"/>
      <w:r w:rsidRPr="00601884">
        <w:rPr>
          <w:sz w:val="24"/>
          <w:szCs w:val="24"/>
        </w:rPr>
        <w:t xml:space="preserve"> </w:t>
      </w:r>
      <w:proofErr w:type="spellStart"/>
      <w:r w:rsidRPr="00601884">
        <w:rPr>
          <w:sz w:val="24"/>
          <w:szCs w:val="24"/>
        </w:rPr>
        <w:t>representasi</w:t>
      </w:r>
      <w:proofErr w:type="spellEnd"/>
      <w:r w:rsidRPr="00601884">
        <w:rPr>
          <w:sz w:val="24"/>
          <w:szCs w:val="24"/>
        </w:rPr>
        <w:t xml:space="preserve"> </w:t>
      </w:r>
      <w:proofErr w:type="spellStart"/>
      <w:r w:rsidRPr="00601884">
        <w:rPr>
          <w:sz w:val="24"/>
          <w:szCs w:val="24"/>
        </w:rPr>
        <w:t>dengan</w:t>
      </w:r>
      <w:proofErr w:type="spellEnd"/>
      <w:r w:rsidRPr="00601884">
        <w:rPr>
          <w:sz w:val="24"/>
          <w:szCs w:val="24"/>
        </w:rPr>
        <w:t xml:space="preserve"> </w:t>
      </w:r>
      <w:proofErr w:type="spellStart"/>
      <w:r w:rsidRPr="00601884">
        <w:rPr>
          <w:sz w:val="24"/>
          <w:szCs w:val="24"/>
        </w:rPr>
        <w:t>baik</w:t>
      </w:r>
      <w:proofErr w:type="spellEnd"/>
      <w:r w:rsidRPr="00601884">
        <w:rPr>
          <w:sz w:val="24"/>
          <w:szCs w:val="24"/>
          <w:lang w:val="id-ID"/>
        </w:rPr>
        <w:t xml:space="preserve">. </w:t>
      </w:r>
    </w:p>
    <w:p w14:paraId="4CBBA373" w14:textId="77777777" w:rsidR="00940F8B" w:rsidRDefault="00940F8B" w:rsidP="00940F8B">
      <w:pPr>
        <w:spacing w:line="360" w:lineRule="auto"/>
        <w:ind w:firstLine="720"/>
        <w:jc w:val="both"/>
        <w:rPr>
          <w:sz w:val="24"/>
          <w:szCs w:val="24"/>
        </w:rPr>
      </w:pPr>
    </w:p>
    <w:p w14:paraId="557A4306" w14:textId="77777777" w:rsidR="00940F8B" w:rsidRDefault="00940F8B" w:rsidP="00940F8B">
      <w:pPr>
        <w:spacing w:line="360" w:lineRule="auto"/>
        <w:ind w:firstLine="720"/>
        <w:jc w:val="both"/>
        <w:rPr>
          <w:sz w:val="24"/>
          <w:szCs w:val="24"/>
        </w:rPr>
      </w:pPr>
      <w:proofErr w:type="spellStart"/>
      <w:r>
        <w:rPr>
          <w:sz w:val="24"/>
          <w:szCs w:val="24"/>
        </w:rPr>
        <w:t>Subjek</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w:t>
      </w:r>
      <w:r w:rsidRPr="00556F27">
        <w:rPr>
          <w:i/>
          <w:iCs/>
          <w:sz w:val="24"/>
          <w:szCs w:val="24"/>
        </w:rPr>
        <w:t>Field Independent</w:t>
      </w:r>
      <w:r w:rsidRPr="00556F27">
        <w:rPr>
          <w:sz w:val="24"/>
          <w:szCs w:val="24"/>
        </w:rPr>
        <w:t xml:space="preserve"> </w:t>
      </w:r>
      <w:proofErr w:type="spellStart"/>
      <w:proofErr w:type="gramStart"/>
      <w:r w:rsidRPr="00556F27">
        <w:rPr>
          <w:sz w:val="24"/>
          <w:szCs w:val="24"/>
        </w:rPr>
        <w:t>cenderung</w:t>
      </w:r>
      <w:proofErr w:type="spellEnd"/>
      <w:r w:rsidRPr="00556F27">
        <w:rPr>
          <w:sz w:val="24"/>
          <w:szCs w:val="24"/>
        </w:rPr>
        <w:t xml:space="preserve">  </w:t>
      </w:r>
      <w:proofErr w:type="spellStart"/>
      <w:r w:rsidRPr="00556F27">
        <w:rPr>
          <w:sz w:val="24"/>
          <w:szCs w:val="24"/>
        </w:rPr>
        <w:t>lebih</w:t>
      </w:r>
      <w:proofErr w:type="spellEnd"/>
      <w:proofErr w:type="gramEnd"/>
      <w:r w:rsidRPr="00556F27">
        <w:rPr>
          <w:sz w:val="24"/>
          <w:szCs w:val="24"/>
        </w:rPr>
        <w:t xml:space="preserve">  </w:t>
      </w:r>
      <w:proofErr w:type="spellStart"/>
      <w:r w:rsidRPr="00556F27">
        <w:rPr>
          <w:sz w:val="24"/>
          <w:szCs w:val="24"/>
        </w:rPr>
        <w:t>analitis</w:t>
      </w:r>
      <w:proofErr w:type="spellEnd"/>
      <w:r w:rsidRPr="00556F27">
        <w:rPr>
          <w:sz w:val="24"/>
          <w:szCs w:val="24"/>
        </w:rPr>
        <w:t xml:space="preserve"> </w:t>
      </w:r>
      <w:proofErr w:type="spellStart"/>
      <w:r w:rsidRPr="00556F27">
        <w:rPr>
          <w:sz w:val="24"/>
          <w:szCs w:val="24"/>
        </w:rPr>
        <w:t>dalam</w:t>
      </w:r>
      <w:proofErr w:type="spellEnd"/>
      <w:r w:rsidRPr="00556F27">
        <w:rPr>
          <w:sz w:val="24"/>
          <w:szCs w:val="24"/>
        </w:rPr>
        <w:t xml:space="preserve">  </w:t>
      </w:r>
      <w:proofErr w:type="spellStart"/>
      <w:r w:rsidRPr="00556F27">
        <w:rPr>
          <w:sz w:val="24"/>
          <w:szCs w:val="24"/>
        </w:rPr>
        <w:t>melihat</w:t>
      </w:r>
      <w:proofErr w:type="spellEnd"/>
      <w:r w:rsidRPr="00556F27">
        <w:rPr>
          <w:sz w:val="24"/>
          <w:szCs w:val="24"/>
        </w:rPr>
        <w:t xml:space="preserve">  </w:t>
      </w:r>
      <w:proofErr w:type="spellStart"/>
      <w:r w:rsidRPr="00556F27">
        <w:rPr>
          <w:sz w:val="24"/>
          <w:szCs w:val="24"/>
        </w:rPr>
        <w:t>suatu</w:t>
      </w:r>
      <w:proofErr w:type="spellEnd"/>
      <w:r w:rsidRPr="00556F27">
        <w:rPr>
          <w:sz w:val="24"/>
          <w:szCs w:val="24"/>
        </w:rPr>
        <w:t xml:space="preserve">  </w:t>
      </w:r>
      <w:proofErr w:type="spellStart"/>
      <w:r w:rsidRPr="00556F27">
        <w:rPr>
          <w:sz w:val="24"/>
          <w:szCs w:val="24"/>
        </w:rPr>
        <w:t>masalah</w:t>
      </w:r>
      <w:proofErr w:type="spellEnd"/>
      <w:r w:rsidRPr="00556F27">
        <w:rPr>
          <w:sz w:val="24"/>
          <w:szCs w:val="24"/>
        </w:rPr>
        <w:t xml:space="preserve">  </w:t>
      </w:r>
      <w:proofErr w:type="spellStart"/>
      <w:r w:rsidRPr="00556F27">
        <w:rPr>
          <w:sz w:val="24"/>
          <w:szCs w:val="24"/>
        </w:rPr>
        <w:t>dibandingkan</w:t>
      </w:r>
      <w:proofErr w:type="spellEnd"/>
      <w:r w:rsidRPr="00556F27">
        <w:rPr>
          <w:sz w:val="24"/>
          <w:szCs w:val="24"/>
        </w:rPr>
        <w:t xml:space="preserve">  </w:t>
      </w:r>
      <w:proofErr w:type="spellStart"/>
      <w:r w:rsidRPr="00556F27">
        <w:rPr>
          <w:sz w:val="24"/>
          <w:szCs w:val="24"/>
        </w:rPr>
        <w:t>dengan</w:t>
      </w:r>
      <w:proofErr w:type="spellEnd"/>
      <w:r w:rsidRPr="00556F27">
        <w:rPr>
          <w:sz w:val="24"/>
          <w:szCs w:val="24"/>
        </w:rPr>
        <w:t xml:space="preserve">  </w:t>
      </w:r>
      <w:proofErr w:type="spellStart"/>
      <w:r w:rsidRPr="00556F27">
        <w:rPr>
          <w:sz w:val="24"/>
          <w:szCs w:val="24"/>
        </w:rPr>
        <w:t>seseorang</w:t>
      </w:r>
      <w:proofErr w:type="spellEnd"/>
      <w:r w:rsidRPr="00556F27">
        <w:rPr>
          <w:sz w:val="24"/>
          <w:szCs w:val="24"/>
        </w:rPr>
        <w:t xml:space="preserve"> yang </w:t>
      </w:r>
      <w:proofErr w:type="spellStart"/>
      <w:r w:rsidRPr="00556F27">
        <w:rPr>
          <w:sz w:val="24"/>
          <w:szCs w:val="24"/>
        </w:rPr>
        <w:t>memiliki</w:t>
      </w:r>
      <w:proofErr w:type="spellEnd"/>
      <w:r w:rsidRPr="00556F27">
        <w:rPr>
          <w:sz w:val="24"/>
          <w:szCs w:val="24"/>
        </w:rPr>
        <w:t xml:space="preserve"> </w:t>
      </w:r>
      <w:proofErr w:type="spellStart"/>
      <w:r w:rsidRPr="00556F27">
        <w:rPr>
          <w:sz w:val="24"/>
          <w:szCs w:val="24"/>
        </w:rPr>
        <w:t>gaya</w:t>
      </w:r>
      <w:proofErr w:type="spellEnd"/>
      <w:r w:rsidRPr="00556F27">
        <w:rPr>
          <w:sz w:val="24"/>
          <w:szCs w:val="24"/>
        </w:rPr>
        <w:t xml:space="preserve">  </w:t>
      </w:r>
      <w:proofErr w:type="spellStart"/>
      <w:r w:rsidRPr="00556F27">
        <w:rPr>
          <w:sz w:val="24"/>
          <w:szCs w:val="24"/>
        </w:rPr>
        <w:t>kognitif</w:t>
      </w:r>
      <w:proofErr w:type="spellEnd"/>
      <w:r w:rsidRPr="00556F27">
        <w:rPr>
          <w:sz w:val="24"/>
          <w:szCs w:val="24"/>
        </w:rPr>
        <w:t xml:space="preserve"> </w:t>
      </w:r>
      <w:r w:rsidRPr="00556F27">
        <w:rPr>
          <w:i/>
          <w:iCs/>
          <w:sz w:val="24"/>
          <w:szCs w:val="24"/>
        </w:rPr>
        <w:t>Field Dependent.</w:t>
      </w:r>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terbukti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penyelesaian</w:t>
      </w:r>
      <w:proofErr w:type="spellEnd"/>
      <w:r>
        <w:rPr>
          <w:sz w:val="24"/>
          <w:szCs w:val="24"/>
        </w:rPr>
        <w:t xml:space="preserve"> </w:t>
      </w:r>
      <w:proofErr w:type="spellStart"/>
      <w:r>
        <w:rPr>
          <w:sz w:val="24"/>
          <w:szCs w:val="24"/>
        </w:rPr>
        <w:t>soal</w:t>
      </w:r>
      <w:proofErr w:type="spellEnd"/>
      <w:r>
        <w:rPr>
          <w:sz w:val="24"/>
          <w:szCs w:val="24"/>
        </w:rPr>
        <w:t xml:space="preserve"> yang </w:t>
      </w:r>
      <w:proofErr w:type="spellStart"/>
      <w:r>
        <w:rPr>
          <w:sz w:val="24"/>
          <w:szCs w:val="24"/>
        </w:rPr>
        <w:t>dimiliki</w:t>
      </w:r>
      <w:proofErr w:type="spellEnd"/>
      <w:r>
        <w:rPr>
          <w:sz w:val="24"/>
          <w:szCs w:val="24"/>
        </w:rPr>
        <w:t xml:space="preserve"> </w:t>
      </w:r>
      <w:proofErr w:type="spellStart"/>
      <w:r>
        <w:rPr>
          <w:sz w:val="24"/>
          <w:szCs w:val="24"/>
        </w:rPr>
        <w:t>subjek</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gaya</w:t>
      </w:r>
      <w:proofErr w:type="spellEnd"/>
      <w:r>
        <w:rPr>
          <w:sz w:val="24"/>
          <w:szCs w:val="24"/>
        </w:rPr>
        <w:t xml:space="preserve"> field independent. </w:t>
      </w:r>
      <w:r w:rsidRPr="00601884">
        <w:rPr>
          <w:sz w:val="24"/>
          <w:szCs w:val="24"/>
        </w:rPr>
        <w:t xml:space="preserve">Jika </w:t>
      </w:r>
      <w:proofErr w:type="spellStart"/>
      <w:r w:rsidRPr="00601884">
        <w:rPr>
          <w:sz w:val="24"/>
          <w:szCs w:val="24"/>
        </w:rPr>
        <w:t>dilihat</w:t>
      </w:r>
      <w:proofErr w:type="spellEnd"/>
      <w:r w:rsidRPr="00601884">
        <w:rPr>
          <w:sz w:val="24"/>
          <w:szCs w:val="24"/>
        </w:rPr>
        <w:t xml:space="preserve"> </w:t>
      </w:r>
      <w:proofErr w:type="spellStart"/>
      <w:r w:rsidRPr="00601884">
        <w:rPr>
          <w:sz w:val="24"/>
          <w:szCs w:val="24"/>
        </w:rPr>
        <w:t>dari</w:t>
      </w:r>
      <w:proofErr w:type="spellEnd"/>
      <w:r w:rsidRPr="00601884">
        <w:rPr>
          <w:sz w:val="24"/>
          <w:szCs w:val="24"/>
        </w:rPr>
        <w:t xml:space="preserve"> </w:t>
      </w:r>
      <w:proofErr w:type="spellStart"/>
      <w:r w:rsidRPr="00601884">
        <w:rPr>
          <w:sz w:val="24"/>
          <w:szCs w:val="24"/>
        </w:rPr>
        <w:t>pemahaman</w:t>
      </w:r>
      <w:proofErr w:type="spellEnd"/>
      <w:r w:rsidRPr="00601884">
        <w:rPr>
          <w:sz w:val="24"/>
          <w:szCs w:val="24"/>
        </w:rPr>
        <w:t xml:space="preserve"> </w:t>
      </w:r>
      <w:proofErr w:type="spellStart"/>
      <w:r w:rsidRPr="00601884">
        <w:rPr>
          <w:sz w:val="24"/>
          <w:szCs w:val="24"/>
        </w:rPr>
        <w:t>akan</w:t>
      </w:r>
      <w:proofErr w:type="spellEnd"/>
      <w:r w:rsidRPr="00601884">
        <w:rPr>
          <w:sz w:val="24"/>
          <w:szCs w:val="24"/>
        </w:rPr>
        <w:t xml:space="preserve"> </w:t>
      </w:r>
      <w:proofErr w:type="spellStart"/>
      <w:r w:rsidRPr="00601884">
        <w:rPr>
          <w:sz w:val="24"/>
          <w:szCs w:val="24"/>
        </w:rPr>
        <w:t>representasi</w:t>
      </w:r>
      <w:proofErr w:type="spellEnd"/>
      <w:r w:rsidRPr="00601884">
        <w:rPr>
          <w:sz w:val="24"/>
          <w:szCs w:val="24"/>
        </w:rPr>
        <w:t xml:space="preserve"> yang </w:t>
      </w:r>
      <w:proofErr w:type="spellStart"/>
      <w:r w:rsidRPr="00601884">
        <w:rPr>
          <w:sz w:val="24"/>
          <w:szCs w:val="24"/>
        </w:rPr>
        <w:t>disajikan</w:t>
      </w:r>
      <w:proofErr w:type="spellEnd"/>
      <w:r w:rsidRPr="00601884">
        <w:rPr>
          <w:sz w:val="24"/>
          <w:szCs w:val="24"/>
        </w:rPr>
        <w:t xml:space="preserve">, </w:t>
      </w:r>
      <w:proofErr w:type="spellStart"/>
      <w:r w:rsidRPr="00601884">
        <w:rPr>
          <w:sz w:val="24"/>
          <w:szCs w:val="24"/>
        </w:rPr>
        <w:t>maka</w:t>
      </w:r>
      <w:proofErr w:type="spellEnd"/>
      <w:r w:rsidRPr="00601884">
        <w:rPr>
          <w:sz w:val="24"/>
          <w:szCs w:val="24"/>
        </w:rPr>
        <w:t xml:space="preserve"> </w:t>
      </w:r>
      <w:proofErr w:type="spellStart"/>
      <w:r w:rsidRPr="00601884">
        <w:rPr>
          <w:sz w:val="24"/>
          <w:szCs w:val="24"/>
        </w:rPr>
        <w:t>siswa</w:t>
      </w:r>
      <w:proofErr w:type="spellEnd"/>
      <w:r w:rsidRPr="00601884">
        <w:rPr>
          <w:sz w:val="24"/>
          <w:szCs w:val="24"/>
        </w:rPr>
        <w:t xml:space="preserve"> </w:t>
      </w:r>
      <w:r w:rsidRPr="00601884">
        <w:rPr>
          <w:i/>
          <w:iCs/>
          <w:sz w:val="24"/>
          <w:szCs w:val="24"/>
        </w:rPr>
        <w:t>field independent</w:t>
      </w:r>
      <w:r w:rsidRPr="00601884">
        <w:rPr>
          <w:sz w:val="24"/>
          <w:szCs w:val="24"/>
        </w:rPr>
        <w:t xml:space="preserve"> </w:t>
      </w:r>
      <w:proofErr w:type="spellStart"/>
      <w:r w:rsidRPr="00601884">
        <w:rPr>
          <w:sz w:val="24"/>
          <w:szCs w:val="24"/>
        </w:rPr>
        <w:t>lebih</w:t>
      </w:r>
      <w:proofErr w:type="spellEnd"/>
      <w:r w:rsidRPr="00601884">
        <w:rPr>
          <w:sz w:val="24"/>
          <w:szCs w:val="24"/>
        </w:rPr>
        <w:t xml:space="preserve"> </w:t>
      </w:r>
      <w:proofErr w:type="spellStart"/>
      <w:r w:rsidRPr="00601884">
        <w:rPr>
          <w:sz w:val="24"/>
          <w:szCs w:val="24"/>
        </w:rPr>
        <w:t>unggul</w:t>
      </w:r>
      <w:proofErr w:type="spellEnd"/>
      <w:r w:rsidRPr="00601884">
        <w:rPr>
          <w:sz w:val="24"/>
          <w:szCs w:val="24"/>
        </w:rPr>
        <w:t xml:space="preserve"> </w:t>
      </w:r>
      <w:proofErr w:type="spellStart"/>
      <w:r w:rsidRPr="00601884">
        <w:rPr>
          <w:sz w:val="24"/>
          <w:szCs w:val="24"/>
        </w:rPr>
        <w:t>dalam</w:t>
      </w:r>
      <w:proofErr w:type="spellEnd"/>
      <w:r w:rsidRPr="00601884">
        <w:rPr>
          <w:sz w:val="24"/>
          <w:szCs w:val="24"/>
        </w:rPr>
        <w:t xml:space="preserve"> </w:t>
      </w:r>
      <w:proofErr w:type="spellStart"/>
      <w:r w:rsidRPr="00601884">
        <w:rPr>
          <w:sz w:val="24"/>
          <w:szCs w:val="24"/>
        </w:rPr>
        <w:t>aspek</w:t>
      </w:r>
      <w:proofErr w:type="spellEnd"/>
      <w:r w:rsidRPr="00601884">
        <w:rPr>
          <w:sz w:val="24"/>
          <w:szCs w:val="24"/>
        </w:rPr>
        <w:t xml:space="preserve"> </w:t>
      </w:r>
      <w:proofErr w:type="spellStart"/>
      <w:r w:rsidRPr="00601884">
        <w:rPr>
          <w:sz w:val="24"/>
          <w:szCs w:val="24"/>
        </w:rPr>
        <w:t>pemahaman</w:t>
      </w:r>
      <w:proofErr w:type="spellEnd"/>
      <w:r w:rsidRPr="00601884">
        <w:rPr>
          <w:sz w:val="24"/>
          <w:szCs w:val="24"/>
        </w:rPr>
        <w:t xml:space="preserve"> pada </w:t>
      </w:r>
      <w:proofErr w:type="spellStart"/>
      <w:r w:rsidRPr="00601884">
        <w:rPr>
          <w:sz w:val="24"/>
          <w:szCs w:val="24"/>
        </w:rPr>
        <w:t>soal</w:t>
      </w:r>
      <w:proofErr w:type="spellEnd"/>
      <w:r w:rsidRPr="00601884">
        <w:rPr>
          <w:sz w:val="24"/>
          <w:szCs w:val="24"/>
        </w:rPr>
        <w:t xml:space="preserve"> </w:t>
      </w:r>
      <w:proofErr w:type="spellStart"/>
      <w:r>
        <w:rPr>
          <w:sz w:val="24"/>
          <w:szCs w:val="24"/>
        </w:rPr>
        <w:t>nomor</w:t>
      </w:r>
      <w:proofErr w:type="spellEnd"/>
      <w:r>
        <w:rPr>
          <w:sz w:val="24"/>
          <w:szCs w:val="24"/>
        </w:rPr>
        <w:t xml:space="preserve"> 1 2 dan 3 </w:t>
      </w:r>
      <w:proofErr w:type="spellStart"/>
      <w:r w:rsidRPr="00601884">
        <w:rPr>
          <w:sz w:val="24"/>
          <w:szCs w:val="24"/>
        </w:rPr>
        <w:t>dengan</w:t>
      </w:r>
      <w:proofErr w:type="spellEnd"/>
      <w:r w:rsidRPr="00601884">
        <w:rPr>
          <w:sz w:val="24"/>
          <w:szCs w:val="24"/>
        </w:rPr>
        <w:t xml:space="preserve"> </w:t>
      </w:r>
      <w:proofErr w:type="spellStart"/>
      <w:r w:rsidRPr="00601884">
        <w:rPr>
          <w:sz w:val="24"/>
          <w:szCs w:val="24"/>
        </w:rPr>
        <w:t>konsep</w:t>
      </w:r>
      <w:proofErr w:type="spellEnd"/>
      <w:r w:rsidRPr="00601884">
        <w:rPr>
          <w:sz w:val="24"/>
          <w:szCs w:val="24"/>
        </w:rPr>
        <w:t xml:space="preserve"> </w:t>
      </w:r>
      <w:proofErr w:type="spellStart"/>
      <w:r w:rsidRPr="00601884">
        <w:rPr>
          <w:sz w:val="24"/>
          <w:szCs w:val="24"/>
        </w:rPr>
        <w:t>penalaran</w:t>
      </w:r>
      <w:proofErr w:type="spellEnd"/>
      <w:r w:rsidRPr="00601884">
        <w:rPr>
          <w:sz w:val="24"/>
          <w:szCs w:val="24"/>
        </w:rPr>
        <w:t xml:space="preserve"> </w:t>
      </w:r>
      <w:proofErr w:type="spellStart"/>
      <w:r w:rsidRPr="00601884">
        <w:rPr>
          <w:sz w:val="24"/>
          <w:szCs w:val="24"/>
        </w:rPr>
        <w:t>spasial</w:t>
      </w:r>
      <w:proofErr w:type="spellEnd"/>
      <w:r w:rsidRPr="00601884">
        <w:rPr>
          <w:sz w:val="24"/>
          <w:szCs w:val="24"/>
        </w:rPr>
        <w:t>.</w:t>
      </w:r>
      <w:r>
        <w:rPr>
          <w:sz w:val="24"/>
          <w:szCs w:val="24"/>
        </w:rPr>
        <w:t xml:space="preserve"> Analisa </w:t>
      </w:r>
      <w:proofErr w:type="spellStart"/>
      <w:r>
        <w:rPr>
          <w:sz w:val="24"/>
          <w:szCs w:val="24"/>
        </w:rPr>
        <w:t>ini</w:t>
      </w:r>
      <w:proofErr w:type="spellEnd"/>
      <w:r>
        <w:rPr>
          <w:sz w:val="24"/>
          <w:szCs w:val="24"/>
        </w:rPr>
        <w:t xml:space="preserve"> </w:t>
      </w:r>
      <w:proofErr w:type="spellStart"/>
      <w:r>
        <w:rPr>
          <w:sz w:val="24"/>
          <w:szCs w:val="24"/>
        </w:rPr>
        <w:t>berarti</w:t>
      </w:r>
      <w:proofErr w:type="spellEnd"/>
      <w:r>
        <w:rPr>
          <w:sz w:val="24"/>
          <w:szCs w:val="24"/>
        </w:rPr>
        <w:t xml:space="preserve">, </w:t>
      </w:r>
      <w:proofErr w:type="spellStart"/>
      <w:r>
        <w:rPr>
          <w:sz w:val="24"/>
          <w:szCs w:val="24"/>
        </w:rPr>
        <w:t>subjek</w:t>
      </w:r>
      <w:proofErr w:type="spellEnd"/>
      <w:r>
        <w:rPr>
          <w:sz w:val="24"/>
          <w:szCs w:val="24"/>
        </w:rPr>
        <w:t xml:space="preserve"> field independent </w:t>
      </w:r>
      <w:proofErr w:type="spellStart"/>
      <w:r>
        <w:rPr>
          <w:sz w:val="24"/>
          <w:szCs w:val="24"/>
        </w:rPr>
        <w:t>lebih</w:t>
      </w:r>
      <w:proofErr w:type="spellEnd"/>
      <w:r>
        <w:rPr>
          <w:sz w:val="24"/>
          <w:szCs w:val="24"/>
        </w:rPr>
        <w:t xml:space="preserve"> </w:t>
      </w:r>
      <w:proofErr w:type="spellStart"/>
      <w:r>
        <w:rPr>
          <w:sz w:val="24"/>
          <w:szCs w:val="24"/>
        </w:rPr>
        <w:t>unggul</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menginterpretasian</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penyelesaian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terutama</w:t>
      </w:r>
      <w:proofErr w:type="spellEnd"/>
      <w:r>
        <w:rPr>
          <w:sz w:val="24"/>
          <w:szCs w:val="24"/>
        </w:rPr>
        <w:t xml:space="preserve"> </w:t>
      </w:r>
      <w:proofErr w:type="spellStart"/>
      <w:r>
        <w:rPr>
          <w:sz w:val="24"/>
          <w:szCs w:val="24"/>
        </w:rPr>
        <w:t>unggul</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aspek</w:t>
      </w:r>
      <w:proofErr w:type="spellEnd"/>
      <w:r>
        <w:rPr>
          <w:sz w:val="24"/>
          <w:szCs w:val="24"/>
        </w:rPr>
        <w:t xml:space="preserve"> </w:t>
      </w:r>
      <w:r w:rsidRPr="00DD3C9D">
        <w:rPr>
          <w:i/>
          <w:iCs/>
          <w:sz w:val="24"/>
          <w:szCs w:val="24"/>
        </w:rPr>
        <w:t>formulate</w:t>
      </w:r>
      <w:r>
        <w:rPr>
          <w:sz w:val="24"/>
          <w:szCs w:val="24"/>
        </w:rPr>
        <w:t xml:space="preserve">. Subject FI </w:t>
      </w:r>
      <w:proofErr w:type="spellStart"/>
      <w:r>
        <w:rPr>
          <w:sz w:val="24"/>
          <w:szCs w:val="24"/>
        </w:rPr>
        <w:t>dapat</w:t>
      </w:r>
      <w:proofErr w:type="spellEnd"/>
      <w:r>
        <w:rPr>
          <w:sz w:val="24"/>
          <w:szCs w:val="24"/>
        </w:rPr>
        <w:t xml:space="preserve"> </w:t>
      </w:r>
      <w:proofErr w:type="spellStart"/>
      <w:r>
        <w:rPr>
          <w:sz w:val="24"/>
          <w:szCs w:val="24"/>
        </w:rPr>
        <w:t>dianalisa</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berikut</w:t>
      </w:r>
      <w:proofErr w:type="spellEnd"/>
      <w:r>
        <w:rPr>
          <w:sz w:val="24"/>
          <w:szCs w:val="24"/>
        </w:rPr>
        <w:t>:</w:t>
      </w:r>
    </w:p>
    <w:p w14:paraId="4E6A2BA0" w14:textId="77777777" w:rsidR="00940F8B" w:rsidRDefault="00940F8B" w:rsidP="00940F8B">
      <w:pPr>
        <w:spacing w:line="360" w:lineRule="auto"/>
        <w:jc w:val="both"/>
        <w:rPr>
          <w:b/>
          <w:bCs/>
          <w:sz w:val="24"/>
          <w:szCs w:val="24"/>
        </w:rPr>
      </w:pPr>
    </w:p>
    <w:p w14:paraId="5A1868EC" w14:textId="77777777" w:rsidR="00940F8B" w:rsidRPr="00F63C5C" w:rsidRDefault="00940F8B" w:rsidP="00940F8B">
      <w:pPr>
        <w:spacing w:line="360" w:lineRule="auto"/>
        <w:jc w:val="both"/>
        <w:rPr>
          <w:i/>
          <w:iCs/>
          <w:sz w:val="24"/>
          <w:szCs w:val="24"/>
        </w:rPr>
      </w:pPr>
      <w:proofErr w:type="spellStart"/>
      <w:r w:rsidRPr="00F63C5C">
        <w:rPr>
          <w:i/>
          <w:iCs/>
          <w:sz w:val="24"/>
          <w:szCs w:val="24"/>
        </w:rPr>
        <w:t>Penyelesaian</w:t>
      </w:r>
      <w:proofErr w:type="spellEnd"/>
      <w:r w:rsidRPr="00F63C5C">
        <w:rPr>
          <w:i/>
          <w:iCs/>
          <w:sz w:val="24"/>
          <w:szCs w:val="24"/>
        </w:rPr>
        <w:t xml:space="preserve"> </w:t>
      </w:r>
      <w:proofErr w:type="spellStart"/>
      <w:r w:rsidRPr="00F63C5C">
        <w:rPr>
          <w:i/>
          <w:iCs/>
          <w:sz w:val="24"/>
          <w:szCs w:val="24"/>
        </w:rPr>
        <w:t>Soal</w:t>
      </w:r>
      <w:proofErr w:type="spellEnd"/>
      <w:r w:rsidRPr="00F63C5C">
        <w:rPr>
          <w:i/>
          <w:iCs/>
          <w:sz w:val="24"/>
          <w:szCs w:val="24"/>
        </w:rPr>
        <w:t xml:space="preserve"> Oleh Subject Field Independent </w:t>
      </w:r>
    </w:p>
    <w:p w14:paraId="757E10BB" w14:textId="77777777" w:rsidR="00940F8B" w:rsidRPr="008F163C" w:rsidRDefault="00940F8B" w:rsidP="00940F8B">
      <w:pPr>
        <w:spacing w:line="360" w:lineRule="auto"/>
        <w:ind w:firstLine="720"/>
        <w:jc w:val="both"/>
        <w:rPr>
          <w:sz w:val="24"/>
          <w:szCs w:val="24"/>
        </w:rPr>
      </w:pPr>
      <w:proofErr w:type="spellStart"/>
      <w:r w:rsidRPr="008F163C">
        <w:rPr>
          <w:sz w:val="24"/>
          <w:szCs w:val="24"/>
        </w:rPr>
        <w:t>Berdasarkan</w:t>
      </w:r>
      <w:proofErr w:type="spellEnd"/>
      <w:r w:rsidRPr="008F163C">
        <w:rPr>
          <w:sz w:val="24"/>
          <w:szCs w:val="24"/>
        </w:rPr>
        <w:t xml:space="preserve"> data </w:t>
      </w:r>
      <w:proofErr w:type="spellStart"/>
      <w:r w:rsidRPr="008F163C">
        <w:rPr>
          <w:sz w:val="24"/>
          <w:szCs w:val="24"/>
        </w:rPr>
        <w:t>hasil</w:t>
      </w:r>
      <w:proofErr w:type="spellEnd"/>
      <w:r w:rsidRPr="008F163C">
        <w:rPr>
          <w:sz w:val="24"/>
          <w:szCs w:val="24"/>
        </w:rPr>
        <w:t xml:space="preserve"> test </w:t>
      </w:r>
      <w:proofErr w:type="spellStart"/>
      <w:r w:rsidRPr="008F163C">
        <w:rPr>
          <w:sz w:val="24"/>
          <w:szCs w:val="24"/>
        </w:rPr>
        <w:t>dengan</w:t>
      </w:r>
      <w:proofErr w:type="spellEnd"/>
      <w:r w:rsidRPr="008F163C">
        <w:rPr>
          <w:sz w:val="24"/>
          <w:szCs w:val="24"/>
        </w:rPr>
        <w:t xml:space="preserve"> </w:t>
      </w:r>
      <w:proofErr w:type="spellStart"/>
      <w:r w:rsidRPr="008F163C">
        <w:rPr>
          <w:sz w:val="24"/>
          <w:szCs w:val="24"/>
        </w:rPr>
        <w:t>soal</w:t>
      </w:r>
      <w:proofErr w:type="spellEnd"/>
      <w:r w:rsidRPr="008F163C">
        <w:rPr>
          <w:sz w:val="24"/>
          <w:szCs w:val="24"/>
        </w:rPr>
        <w:t xml:space="preserve"> </w:t>
      </w:r>
      <w:proofErr w:type="spellStart"/>
      <w:r w:rsidRPr="008F163C">
        <w:rPr>
          <w:sz w:val="24"/>
          <w:szCs w:val="24"/>
        </w:rPr>
        <w:t>nomor</w:t>
      </w:r>
      <w:proofErr w:type="spellEnd"/>
      <w:r w:rsidRPr="008F163C">
        <w:rPr>
          <w:sz w:val="24"/>
          <w:szCs w:val="24"/>
        </w:rPr>
        <w:t xml:space="preserve"> 1 </w:t>
      </w:r>
      <w:proofErr w:type="spellStart"/>
      <w:r w:rsidRPr="008F163C">
        <w:rPr>
          <w:sz w:val="24"/>
          <w:szCs w:val="24"/>
        </w:rPr>
        <w:t>yaitu</w:t>
      </w:r>
      <w:proofErr w:type="spellEnd"/>
      <w:r w:rsidRPr="008F163C">
        <w:rPr>
          <w:sz w:val="24"/>
          <w:szCs w:val="24"/>
        </w:rPr>
        <w:t xml:space="preserve"> </w:t>
      </w:r>
      <w:proofErr w:type="spellStart"/>
      <w:r w:rsidRPr="008F163C">
        <w:rPr>
          <w:sz w:val="24"/>
          <w:szCs w:val="24"/>
        </w:rPr>
        <w:t>soal</w:t>
      </w:r>
      <w:proofErr w:type="spellEnd"/>
      <w:r w:rsidRPr="008F163C">
        <w:rPr>
          <w:sz w:val="24"/>
          <w:szCs w:val="24"/>
        </w:rPr>
        <w:t xml:space="preserve"> </w:t>
      </w:r>
      <w:proofErr w:type="spellStart"/>
      <w:r w:rsidRPr="008F163C">
        <w:rPr>
          <w:sz w:val="24"/>
          <w:szCs w:val="24"/>
        </w:rPr>
        <w:t>aljabar</w:t>
      </w:r>
      <w:proofErr w:type="spellEnd"/>
      <w:r w:rsidRPr="008F163C">
        <w:rPr>
          <w:sz w:val="24"/>
          <w:szCs w:val="24"/>
        </w:rPr>
        <w:t xml:space="preserve"> </w:t>
      </w:r>
      <w:proofErr w:type="spellStart"/>
      <w:r w:rsidRPr="008F163C">
        <w:rPr>
          <w:sz w:val="24"/>
          <w:szCs w:val="24"/>
        </w:rPr>
        <w:t>sederhana</w:t>
      </w:r>
      <w:proofErr w:type="spellEnd"/>
      <w:r w:rsidRPr="008F163C">
        <w:rPr>
          <w:sz w:val="24"/>
          <w:szCs w:val="24"/>
        </w:rPr>
        <w:t xml:space="preserve">, </w:t>
      </w:r>
      <w:proofErr w:type="spellStart"/>
      <w:r w:rsidRPr="008F163C">
        <w:rPr>
          <w:sz w:val="24"/>
          <w:szCs w:val="24"/>
        </w:rPr>
        <w:t>hasil</w:t>
      </w:r>
      <w:proofErr w:type="spellEnd"/>
      <w:r w:rsidRPr="008F163C">
        <w:rPr>
          <w:sz w:val="24"/>
          <w:szCs w:val="24"/>
        </w:rPr>
        <w:t xml:space="preserve"> </w:t>
      </w:r>
      <w:proofErr w:type="spellStart"/>
      <w:r w:rsidRPr="008F163C">
        <w:rPr>
          <w:sz w:val="24"/>
          <w:szCs w:val="24"/>
        </w:rPr>
        <w:t>perkalian</w:t>
      </w:r>
      <w:proofErr w:type="spellEnd"/>
      <w:r w:rsidRPr="008F163C">
        <w:rPr>
          <w:sz w:val="24"/>
          <w:szCs w:val="24"/>
        </w:rPr>
        <w:t xml:space="preserve"> </w:t>
      </w:r>
      <w:proofErr w:type="spellStart"/>
      <w:r w:rsidRPr="008F163C">
        <w:rPr>
          <w:sz w:val="24"/>
          <w:szCs w:val="24"/>
        </w:rPr>
        <w:t>dari</w:t>
      </w:r>
      <w:proofErr w:type="spellEnd"/>
      <w:r w:rsidRPr="008F163C">
        <w:rPr>
          <w:sz w:val="24"/>
          <w:szCs w:val="24"/>
        </w:rPr>
        <w:t xml:space="preserve"> (4x-5) (3x+5) </w:t>
      </w:r>
      <w:proofErr w:type="spellStart"/>
      <w:r w:rsidRPr="008F163C">
        <w:rPr>
          <w:sz w:val="24"/>
          <w:szCs w:val="24"/>
        </w:rPr>
        <w:t>dikerjakan</w:t>
      </w:r>
      <w:proofErr w:type="spellEnd"/>
      <w:r w:rsidRPr="008F163C">
        <w:rPr>
          <w:sz w:val="24"/>
          <w:szCs w:val="24"/>
        </w:rPr>
        <w:t xml:space="preserve"> oleh </w:t>
      </w:r>
      <w:proofErr w:type="spellStart"/>
      <w:r w:rsidRPr="008F163C">
        <w:rPr>
          <w:sz w:val="24"/>
          <w:szCs w:val="24"/>
        </w:rPr>
        <w:t>siswa</w:t>
      </w:r>
      <w:proofErr w:type="spellEnd"/>
      <w:r w:rsidRPr="008F163C">
        <w:rPr>
          <w:sz w:val="24"/>
          <w:szCs w:val="24"/>
        </w:rPr>
        <w:t xml:space="preserve"> field independent (FI) </w:t>
      </w:r>
      <w:proofErr w:type="spellStart"/>
      <w:r w:rsidRPr="008F163C">
        <w:rPr>
          <w:sz w:val="24"/>
          <w:szCs w:val="24"/>
        </w:rPr>
        <w:t>memiliki</w:t>
      </w:r>
      <w:proofErr w:type="spellEnd"/>
      <w:r w:rsidRPr="008F163C">
        <w:rPr>
          <w:sz w:val="24"/>
          <w:szCs w:val="24"/>
        </w:rPr>
        <w:t xml:space="preserve"> tata </w:t>
      </w:r>
      <w:proofErr w:type="spellStart"/>
      <w:r w:rsidRPr="008F163C">
        <w:rPr>
          <w:sz w:val="24"/>
          <w:szCs w:val="24"/>
        </w:rPr>
        <w:t>cara</w:t>
      </w:r>
      <w:proofErr w:type="spellEnd"/>
      <w:r w:rsidRPr="008F163C">
        <w:rPr>
          <w:sz w:val="24"/>
          <w:szCs w:val="24"/>
        </w:rPr>
        <w:t xml:space="preserve"> </w:t>
      </w:r>
      <w:proofErr w:type="spellStart"/>
      <w:r w:rsidRPr="008F163C">
        <w:rPr>
          <w:sz w:val="24"/>
          <w:szCs w:val="24"/>
        </w:rPr>
        <w:t>pengerjaan</w:t>
      </w:r>
      <w:proofErr w:type="spellEnd"/>
      <w:r w:rsidRPr="008F163C">
        <w:rPr>
          <w:sz w:val="24"/>
          <w:szCs w:val="24"/>
        </w:rPr>
        <w:t xml:space="preserve"> yang </w:t>
      </w:r>
      <w:proofErr w:type="spellStart"/>
      <w:r w:rsidRPr="008F163C">
        <w:rPr>
          <w:sz w:val="24"/>
          <w:szCs w:val="24"/>
        </w:rPr>
        <w:t>baik</w:t>
      </w:r>
      <w:proofErr w:type="spellEnd"/>
      <w:r w:rsidRPr="008F163C">
        <w:rPr>
          <w:sz w:val="24"/>
          <w:szCs w:val="24"/>
        </w:rPr>
        <w:t xml:space="preserve">. </w:t>
      </w:r>
      <w:proofErr w:type="spellStart"/>
      <w:r w:rsidRPr="008F163C">
        <w:rPr>
          <w:sz w:val="24"/>
          <w:szCs w:val="24"/>
        </w:rPr>
        <w:t>Subjek</w:t>
      </w:r>
      <w:proofErr w:type="spellEnd"/>
      <w:r w:rsidRPr="008F163C">
        <w:rPr>
          <w:sz w:val="24"/>
          <w:szCs w:val="24"/>
        </w:rPr>
        <w:t xml:space="preserve"> FI </w:t>
      </w:r>
      <w:proofErr w:type="spellStart"/>
      <w:r w:rsidRPr="008F163C">
        <w:rPr>
          <w:sz w:val="24"/>
          <w:szCs w:val="24"/>
        </w:rPr>
        <w:t>secara</w:t>
      </w:r>
      <w:proofErr w:type="spellEnd"/>
      <w:r w:rsidRPr="008F163C">
        <w:rPr>
          <w:sz w:val="24"/>
          <w:szCs w:val="24"/>
        </w:rPr>
        <w:t xml:space="preserve"> </w:t>
      </w:r>
      <w:proofErr w:type="spellStart"/>
      <w:r w:rsidRPr="008F163C">
        <w:rPr>
          <w:sz w:val="24"/>
          <w:szCs w:val="24"/>
        </w:rPr>
        <w:t>menyeluruh</w:t>
      </w:r>
      <w:proofErr w:type="spellEnd"/>
      <w:r w:rsidRPr="008F163C">
        <w:rPr>
          <w:sz w:val="24"/>
          <w:szCs w:val="24"/>
        </w:rPr>
        <w:t xml:space="preserve"> </w:t>
      </w:r>
      <w:proofErr w:type="spellStart"/>
      <w:r w:rsidRPr="008F163C">
        <w:rPr>
          <w:sz w:val="24"/>
          <w:szCs w:val="24"/>
        </w:rPr>
        <w:t>mencermati</w:t>
      </w:r>
      <w:proofErr w:type="spellEnd"/>
      <w:r w:rsidRPr="008F163C">
        <w:rPr>
          <w:sz w:val="24"/>
          <w:szCs w:val="24"/>
        </w:rPr>
        <w:t xml:space="preserve"> </w:t>
      </w:r>
      <w:proofErr w:type="spellStart"/>
      <w:r w:rsidRPr="008F163C">
        <w:rPr>
          <w:sz w:val="24"/>
          <w:szCs w:val="24"/>
        </w:rPr>
        <w:t>konsepsi</w:t>
      </w:r>
      <w:proofErr w:type="spellEnd"/>
      <w:r w:rsidRPr="008F163C">
        <w:rPr>
          <w:sz w:val="24"/>
          <w:szCs w:val="24"/>
        </w:rPr>
        <w:t xml:space="preserve"> </w:t>
      </w:r>
      <w:proofErr w:type="spellStart"/>
      <w:r w:rsidRPr="008F163C">
        <w:rPr>
          <w:sz w:val="24"/>
          <w:szCs w:val="24"/>
        </w:rPr>
        <w:t>operasi</w:t>
      </w:r>
      <w:proofErr w:type="spellEnd"/>
      <w:r w:rsidRPr="008F163C">
        <w:rPr>
          <w:sz w:val="24"/>
          <w:szCs w:val="24"/>
        </w:rPr>
        <w:t xml:space="preserve"> </w:t>
      </w:r>
      <w:proofErr w:type="spellStart"/>
      <w:r w:rsidRPr="008F163C">
        <w:rPr>
          <w:sz w:val="24"/>
          <w:szCs w:val="24"/>
        </w:rPr>
        <w:t>perkalian</w:t>
      </w:r>
      <w:proofErr w:type="spellEnd"/>
      <w:r w:rsidRPr="008F163C">
        <w:rPr>
          <w:sz w:val="24"/>
          <w:szCs w:val="24"/>
        </w:rPr>
        <w:t xml:space="preserve">, </w:t>
      </w:r>
      <w:proofErr w:type="spellStart"/>
      <w:r w:rsidRPr="008F163C">
        <w:rPr>
          <w:sz w:val="24"/>
          <w:szCs w:val="24"/>
        </w:rPr>
        <w:t>penghapusan</w:t>
      </w:r>
      <w:proofErr w:type="spellEnd"/>
      <w:r w:rsidRPr="008F163C">
        <w:rPr>
          <w:sz w:val="24"/>
          <w:szCs w:val="24"/>
        </w:rPr>
        <w:t xml:space="preserve"> dan </w:t>
      </w:r>
      <w:proofErr w:type="spellStart"/>
      <w:r w:rsidRPr="008F163C">
        <w:rPr>
          <w:sz w:val="24"/>
          <w:szCs w:val="24"/>
        </w:rPr>
        <w:t>pangkat</w:t>
      </w:r>
      <w:proofErr w:type="spellEnd"/>
      <w:r w:rsidRPr="008F163C">
        <w:rPr>
          <w:sz w:val="24"/>
          <w:szCs w:val="24"/>
        </w:rPr>
        <w:t xml:space="preserve"> </w:t>
      </w:r>
      <w:proofErr w:type="spellStart"/>
      <w:r w:rsidRPr="008F163C">
        <w:rPr>
          <w:sz w:val="24"/>
          <w:szCs w:val="24"/>
        </w:rPr>
        <w:t>dalam</w:t>
      </w:r>
      <w:proofErr w:type="spellEnd"/>
      <w:r w:rsidRPr="008F163C">
        <w:rPr>
          <w:sz w:val="24"/>
          <w:szCs w:val="24"/>
        </w:rPr>
        <w:t xml:space="preserve"> </w:t>
      </w:r>
      <w:proofErr w:type="spellStart"/>
      <w:r w:rsidRPr="008F163C">
        <w:rPr>
          <w:sz w:val="24"/>
          <w:szCs w:val="24"/>
        </w:rPr>
        <w:t>bentuk</w:t>
      </w:r>
      <w:proofErr w:type="spellEnd"/>
      <w:r w:rsidRPr="008F163C">
        <w:rPr>
          <w:sz w:val="24"/>
          <w:szCs w:val="24"/>
        </w:rPr>
        <w:t xml:space="preserve"> </w:t>
      </w:r>
      <w:proofErr w:type="spellStart"/>
      <w:r w:rsidRPr="008F163C">
        <w:rPr>
          <w:sz w:val="24"/>
          <w:szCs w:val="24"/>
        </w:rPr>
        <w:t>aljabar</w:t>
      </w:r>
      <w:proofErr w:type="spellEnd"/>
      <w:r w:rsidRPr="008F163C">
        <w:rPr>
          <w:sz w:val="24"/>
          <w:szCs w:val="24"/>
        </w:rPr>
        <w:t xml:space="preserve">. </w:t>
      </w:r>
      <w:proofErr w:type="spellStart"/>
      <w:r w:rsidRPr="008F163C">
        <w:rPr>
          <w:sz w:val="24"/>
          <w:szCs w:val="24"/>
        </w:rPr>
        <w:t>Siswa</w:t>
      </w:r>
      <w:proofErr w:type="spellEnd"/>
      <w:r w:rsidRPr="008F163C">
        <w:rPr>
          <w:sz w:val="24"/>
          <w:szCs w:val="24"/>
        </w:rPr>
        <w:t xml:space="preserve"> FI </w:t>
      </w:r>
      <w:proofErr w:type="spellStart"/>
      <w:r w:rsidRPr="008F163C">
        <w:rPr>
          <w:sz w:val="24"/>
          <w:szCs w:val="24"/>
        </w:rPr>
        <w:t>mengerjakan</w:t>
      </w:r>
      <w:proofErr w:type="spellEnd"/>
      <w:r w:rsidRPr="008F163C">
        <w:rPr>
          <w:sz w:val="24"/>
          <w:szCs w:val="24"/>
        </w:rPr>
        <w:t xml:space="preserve"> </w:t>
      </w:r>
      <w:proofErr w:type="spellStart"/>
      <w:r w:rsidRPr="008F163C">
        <w:rPr>
          <w:sz w:val="24"/>
          <w:szCs w:val="24"/>
        </w:rPr>
        <w:t>soal</w:t>
      </w:r>
      <w:proofErr w:type="spellEnd"/>
      <w:r w:rsidRPr="008F163C">
        <w:rPr>
          <w:sz w:val="24"/>
          <w:szCs w:val="24"/>
        </w:rPr>
        <w:t xml:space="preserve"> </w:t>
      </w:r>
      <w:proofErr w:type="spellStart"/>
      <w:r w:rsidRPr="008F163C">
        <w:rPr>
          <w:sz w:val="24"/>
          <w:szCs w:val="24"/>
        </w:rPr>
        <w:t>dengan</w:t>
      </w:r>
      <w:proofErr w:type="spellEnd"/>
      <w:r w:rsidRPr="008F163C">
        <w:rPr>
          <w:sz w:val="24"/>
          <w:szCs w:val="24"/>
        </w:rPr>
        <w:t xml:space="preserve"> </w:t>
      </w:r>
      <w:proofErr w:type="spellStart"/>
      <w:r w:rsidRPr="008F163C">
        <w:rPr>
          <w:sz w:val="24"/>
          <w:szCs w:val="24"/>
        </w:rPr>
        <w:t>menerapkan</w:t>
      </w:r>
      <w:proofErr w:type="spellEnd"/>
      <w:r w:rsidRPr="008F163C">
        <w:rPr>
          <w:sz w:val="24"/>
          <w:szCs w:val="24"/>
        </w:rPr>
        <w:t xml:space="preserve"> </w:t>
      </w:r>
      <w:proofErr w:type="spellStart"/>
      <w:r w:rsidRPr="008F163C">
        <w:rPr>
          <w:sz w:val="24"/>
          <w:szCs w:val="24"/>
        </w:rPr>
        <w:t>konsep</w:t>
      </w:r>
      <w:proofErr w:type="spellEnd"/>
      <w:r w:rsidRPr="008F163C">
        <w:rPr>
          <w:sz w:val="24"/>
          <w:szCs w:val="24"/>
        </w:rPr>
        <w:t xml:space="preserve"> </w:t>
      </w:r>
      <w:proofErr w:type="spellStart"/>
      <w:r w:rsidRPr="008F163C">
        <w:rPr>
          <w:sz w:val="24"/>
          <w:szCs w:val="24"/>
        </w:rPr>
        <w:t>matematika</w:t>
      </w:r>
      <w:proofErr w:type="spellEnd"/>
      <w:r w:rsidRPr="008F163C">
        <w:rPr>
          <w:sz w:val="24"/>
          <w:szCs w:val="24"/>
        </w:rPr>
        <w:t xml:space="preserve"> yang </w:t>
      </w:r>
      <w:proofErr w:type="spellStart"/>
      <w:r w:rsidRPr="008F163C">
        <w:rPr>
          <w:sz w:val="24"/>
          <w:szCs w:val="24"/>
        </w:rPr>
        <w:t>benar</w:t>
      </w:r>
      <w:proofErr w:type="spellEnd"/>
      <w:r w:rsidRPr="008F163C">
        <w:rPr>
          <w:sz w:val="24"/>
          <w:szCs w:val="24"/>
        </w:rPr>
        <w:t xml:space="preserve">. </w:t>
      </w:r>
      <w:proofErr w:type="spellStart"/>
      <w:r w:rsidRPr="008F163C">
        <w:rPr>
          <w:sz w:val="24"/>
          <w:szCs w:val="24"/>
        </w:rPr>
        <w:t>Beberapa</w:t>
      </w:r>
      <w:proofErr w:type="spellEnd"/>
      <w:r w:rsidRPr="008F163C">
        <w:rPr>
          <w:sz w:val="24"/>
          <w:szCs w:val="24"/>
        </w:rPr>
        <w:t xml:space="preserve"> </w:t>
      </w:r>
      <w:proofErr w:type="spellStart"/>
      <w:r w:rsidRPr="008F163C">
        <w:rPr>
          <w:sz w:val="24"/>
          <w:szCs w:val="24"/>
        </w:rPr>
        <w:t>pertimbangan</w:t>
      </w:r>
      <w:proofErr w:type="spellEnd"/>
      <w:r w:rsidRPr="008F163C">
        <w:rPr>
          <w:sz w:val="24"/>
          <w:szCs w:val="24"/>
        </w:rPr>
        <w:t xml:space="preserve"> </w:t>
      </w:r>
      <w:proofErr w:type="spellStart"/>
      <w:r w:rsidRPr="008F163C">
        <w:rPr>
          <w:sz w:val="24"/>
          <w:szCs w:val="24"/>
        </w:rPr>
        <w:t>gaya</w:t>
      </w:r>
      <w:proofErr w:type="spellEnd"/>
      <w:r w:rsidRPr="008F163C">
        <w:rPr>
          <w:sz w:val="24"/>
          <w:szCs w:val="24"/>
        </w:rPr>
        <w:t xml:space="preserve"> </w:t>
      </w:r>
      <w:proofErr w:type="spellStart"/>
      <w:r w:rsidRPr="008F163C">
        <w:rPr>
          <w:sz w:val="24"/>
          <w:szCs w:val="24"/>
        </w:rPr>
        <w:t>berfikir</w:t>
      </w:r>
      <w:proofErr w:type="spellEnd"/>
      <w:r w:rsidRPr="008F163C">
        <w:rPr>
          <w:sz w:val="24"/>
          <w:szCs w:val="24"/>
        </w:rPr>
        <w:t xml:space="preserve"> subject FI </w:t>
      </w:r>
      <w:proofErr w:type="spellStart"/>
      <w:r w:rsidRPr="008F163C">
        <w:rPr>
          <w:sz w:val="24"/>
          <w:szCs w:val="24"/>
        </w:rPr>
        <w:t>ini</w:t>
      </w:r>
      <w:proofErr w:type="spellEnd"/>
      <w:r w:rsidRPr="008F163C">
        <w:rPr>
          <w:sz w:val="24"/>
          <w:szCs w:val="24"/>
        </w:rPr>
        <w:t xml:space="preserve"> </w:t>
      </w:r>
      <w:proofErr w:type="spellStart"/>
      <w:r w:rsidRPr="008F163C">
        <w:rPr>
          <w:sz w:val="24"/>
          <w:szCs w:val="24"/>
        </w:rPr>
        <w:t>didukung</w:t>
      </w:r>
      <w:proofErr w:type="spellEnd"/>
      <w:r w:rsidRPr="008F163C">
        <w:rPr>
          <w:sz w:val="24"/>
          <w:szCs w:val="24"/>
        </w:rPr>
        <w:t xml:space="preserve"> </w:t>
      </w:r>
      <w:proofErr w:type="spellStart"/>
      <w:r w:rsidRPr="008F163C">
        <w:rPr>
          <w:sz w:val="24"/>
          <w:szCs w:val="24"/>
        </w:rPr>
        <w:t>sebagai</w:t>
      </w:r>
      <w:proofErr w:type="spellEnd"/>
      <w:r w:rsidRPr="008F163C">
        <w:rPr>
          <w:sz w:val="24"/>
          <w:szCs w:val="24"/>
        </w:rPr>
        <w:t xml:space="preserve"> </w:t>
      </w:r>
      <w:proofErr w:type="spellStart"/>
      <w:r w:rsidRPr="008F163C">
        <w:rPr>
          <w:sz w:val="24"/>
          <w:szCs w:val="24"/>
        </w:rPr>
        <w:t>berikut</w:t>
      </w:r>
      <w:proofErr w:type="spellEnd"/>
      <w:r w:rsidRPr="008F163C">
        <w:rPr>
          <w:sz w:val="24"/>
          <w:szCs w:val="24"/>
        </w:rPr>
        <w:t xml:space="preserve">: </w:t>
      </w:r>
    </w:p>
    <w:p w14:paraId="0054BE76" w14:textId="77777777" w:rsidR="00940F8B" w:rsidRPr="008F163C" w:rsidRDefault="00940F8B" w:rsidP="00940F8B">
      <w:pPr>
        <w:spacing w:line="360" w:lineRule="auto"/>
        <w:jc w:val="both"/>
        <w:rPr>
          <w:sz w:val="24"/>
          <w:szCs w:val="24"/>
        </w:rPr>
      </w:pPr>
      <w:r w:rsidRPr="008F163C">
        <w:rPr>
          <w:sz w:val="24"/>
          <w:szCs w:val="24"/>
        </w:rPr>
        <w:t xml:space="preserve">a. </w:t>
      </w:r>
      <w:proofErr w:type="spellStart"/>
      <w:r w:rsidRPr="008F163C">
        <w:rPr>
          <w:sz w:val="24"/>
          <w:szCs w:val="24"/>
        </w:rPr>
        <w:t>Penguasaan</w:t>
      </w:r>
      <w:proofErr w:type="spellEnd"/>
      <w:r w:rsidRPr="008F163C">
        <w:rPr>
          <w:sz w:val="24"/>
          <w:szCs w:val="24"/>
        </w:rPr>
        <w:t xml:space="preserve"> </w:t>
      </w:r>
      <w:proofErr w:type="spellStart"/>
      <w:r w:rsidRPr="008F163C">
        <w:rPr>
          <w:sz w:val="24"/>
          <w:szCs w:val="24"/>
        </w:rPr>
        <w:t>Penalaran</w:t>
      </w:r>
      <w:proofErr w:type="spellEnd"/>
      <w:r w:rsidRPr="008F163C">
        <w:rPr>
          <w:sz w:val="24"/>
          <w:szCs w:val="24"/>
        </w:rPr>
        <w:t xml:space="preserve">. </w:t>
      </w:r>
      <w:proofErr w:type="spellStart"/>
      <w:r w:rsidRPr="008F163C">
        <w:rPr>
          <w:sz w:val="24"/>
          <w:szCs w:val="24"/>
        </w:rPr>
        <w:t>Dalam</w:t>
      </w:r>
      <w:proofErr w:type="spellEnd"/>
      <w:r w:rsidRPr="008F163C">
        <w:rPr>
          <w:sz w:val="24"/>
          <w:szCs w:val="24"/>
        </w:rPr>
        <w:t xml:space="preserve"> </w:t>
      </w:r>
      <w:proofErr w:type="spellStart"/>
      <w:r w:rsidRPr="008F163C">
        <w:rPr>
          <w:sz w:val="24"/>
          <w:szCs w:val="24"/>
        </w:rPr>
        <w:t>mengerjakan</w:t>
      </w:r>
      <w:proofErr w:type="spellEnd"/>
      <w:r w:rsidRPr="008F163C">
        <w:rPr>
          <w:sz w:val="24"/>
          <w:szCs w:val="24"/>
        </w:rPr>
        <w:t xml:space="preserve"> </w:t>
      </w:r>
      <w:proofErr w:type="spellStart"/>
      <w:r w:rsidRPr="008F163C">
        <w:rPr>
          <w:sz w:val="24"/>
          <w:szCs w:val="24"/>
        </w:rPr>
        <w:t>soal</w:t>
      </w:r>
      <w:proofErr w:type="spellEnd"/>
      <w:r w:rsidRPr="008F163C">
        <w:rPr>
          <w:sz w:val="24"/>
          <w:szCs w:val="24"/>
        </w:rPr>
        <w:t xml:space="preserve">, subject </w:t>
      </w:r>
      <w:proofErr w:type="gramStart"/>
      <w:r w:rsidRPr="008F163C">
        <w:rPr>
          <w:sz w:val="24"/>
          <w:szCs w:val="24"/>
        </w:rPr>
        <w:t xml:space="preserve">FI  </w:t>
      </w:r>
      <w:proofErr w:type="spellStart"/>
      <w:r w:rsidRPr="008F163C">
        <w:rPr>
          <w:sz w:val="24"/>
          <w:szCs w:val="24"/>
        </w:rPr>
        <w:t>memahami</w:t>
      </w:r>
      <w:proofErr w:type="spellEnd"/>
      <w:proofErr w:type="gramEnd"/>
      <w:r w:rsidRPr="008F163C">
        <w:rPr>
          <w:sz w:val="24"/>
          <w:szCs w:val="24"/>
        </w:rPr>
        <w:t xml:space="preserve"> </w:t>
      </w:r>
      <w:proofErr w:type="spellStart"/>
      <w:r w:rsidRPr="008F163C">
        <w:rPr>
          <w:sz w:val="24"/>
          <w:szCs w:val="24"/>
        </w:rPr>
        <w:t>konsep</w:t>
      </w:r>
      <w:proofErr w:type="spellEnd"/>
      <w:r w:rsidRPr="008F163C">
        <w:rPr>
          <w:sz w:val="24"/>
          <w:szCs w:val="24"/>
        </w:rPr>
        <w:t xml:space="preserve"> </w:t>
      </w:r>
      <w:proofErr w:type="spellStart"/>
      <w:r w:rsidRPr="008F163C">
        <w:rPr>
          <w:sz w:val="24"/>
          <w:szCs w:val="24"/>
        </w:rPr>
        <w:t>dengan</w:t>
      </w:r>
      <w:proofErr w:type="spellEnd"/>
      <w:r w:rsidRPr="008F163C">
        <w:rPr>
          <w:sz w:val="24"/>
          <w:szCs w:val="24"/>
        </w:rPr>
        <w:t xml:space="preserve"> </w:t>
      </w:r>
      <w:proofErr w:type="spellStart"/>
      <w:r w:rsidRPr="008F163C">
        <w:rPr>
          <w:sz w:val="24"/>
          <w:szCs w:val="24"/>
        </w:rPr>
        <w:t>lengkap</w:t>
      </w:r>
      <w:proofErr w:type="spellEnd"/>
      <w:r w:rsidRPr="008F163C">
        <w:rPr>
          <w:sz w:val="24"/>
          <w:szCs w:val="24"/>
        </w:rPr>
        <w:t xml:space="preserve">, </w:t>
      </w:r>
      <w:proofErr w:type="spellStart"/>
      <w:r w:rsidRPr="008F163C">
        <w:rPr>
          <w:sz w:val="24"/>
          <w:szCs w:val="24"/>
        </w:rPr>
        <w:t>sehingga</w:t>
      </w:r>
      <w:proofErr w:type="spellEnd"/>
      <w:r w:rsidRPr="008F163C">
        <w:rPr>
          <w:sz w:val="24"/>
          <w:szCs w:val="24"/>
        </w:rPr>
        <w:t xml:space="preserve"> </w:t>
      </w:r>
      <w:proofErr w:type="spellStart"/>
      <w:r w:rsidRPr="008F163C">
        <w:rPr>
          <w:sz w:val="24"/>
          <w:szCs w:val="24"/>
        </w:rPr>
        <w:t>siswa</w:t>
      </w:r>
      <w:proofErr w:type="spellEnd"/>
      <w:r w:rsidRPr="008F163C">
        <w:rPr>
          <w:sz w:val="24"/>
          <w:szCs w:val="24"/>
        </w:rPr>
        <w:t xml:space="preserve"> </w:t>
      </w:r>
      <w:proofErr w:type="spellStart"/>
      <w:r w:rsidRPr="008F163C">
        <w:rPr>
          <w:sz w:val="24"/>
          <w:szCs w:val="24"/>
        </w:rPr>
        <w:t>bisa</w:t>
      </w:r>
      <w:proofErr w:type="spellEnd"/>
      <w:r w:rsidRPr="008F163C">
        <w:rPr>
          <w:sz w:val="24"/>
          <w:szCs w:val="24"/>
        </w:rPr>
        <w:t xml:space="preserve"> </w:t>
      </w:r>
      <w:proofErr w:type="spellStart"/>
      <w:r w:rsidRPr="008F163C">
        <w:rPr>
          <w:sz w:val="24"/>
          <w:szCs w:val="24"/>
        </w:rPr>
        <w:t>menarik</w:t>
      </w:r>
      <w:proofErr w:type="spellEnd"/>
      <w:r w:rsidRPr="008F163C">
        <w:rPr>
          <w:sz w:val="24"/>
          <w:szCs w:val="24"/>
        </w:rPr>
        <w:t xml:space="preserve"> </w:t>
      </w:r>
      <w:proofErr w:type="spellStart"/>
      <w:r w:rsidRPr="008F163C">
        <w:rPr>
          <w:sz w:val="24"/>
          <w:szCs w:val="24"/>
        </w:rPr>
        <w:t>kesimpulan</w:t>
      </w:r>
      <w:proofErr w:type="spellEnd"/>
      <w:r w:rsidRPr="008F163C">
        <w:rPr>
          <w:sz w:val="24"/>
          <w:szCs w:val="24"/>
        </w:rPr>
        <w:t xml:space="preserve"> </w:t>
      </w:r>
      <w:proofErr w:type="spellStart"/>
      <w:r w:rsidRPr="008F163C">
        <w:rPr>
          <w:sz w:val="24"/>
          <w:szCs w:val="24"/>
        </w:rPr>
        <w:t>dari</w:t>
      </w:r>
      <w:proofErr w:type="spellEnd"/>
      <w:r w:rsidRPr="008F163C">
        <w:rPr>
          <w:sz w:val="24"/>
          <w:szCs w:val="24"/>
        </w:rPr>
        <w:t xml:space="preserve"> </w:t>
      </w:r>
      <w:proofErr w:type="spellStart"/>
      <w:r w:rsidRPr="008F163C">
        <w:rPr>
          <w:sz w:val="24"/>
          <w:szCs w:val="24"/>
        </w:rPr>
        <w:t>pengerjaan</w:t>
      </w:r>
      <w:proofErr w:type="spellEnd"/>
      <w:r w:rsidRPr="008F163C">
        <w:rPr>
          <w:sz w:val="24"/>
          <w:szCs w:val="24"/>
        </w:rPr>
        <w:t xml:space="preserve"> </w:t>
      </w:r>
      <w:proofErr w:type="spellStart"/>
      <w:r w:rsidRPr="008F163C">
        <w:rPr>
          <w:sz w:val="24"/>
          <w:szCs w:val="24"/>
        </w:rPr>
        <w:t>soal</w:t>
      </w:r>
      <w:proofErr w:type="spellEnd"/>
      <w:r w:rsidRPr="008F163C">
        <w:rPr>
          <w:sz w:val="24"/>
          <w:szCs w:val="24"/>
        </w:rPr>
        <w:t xml:space="preserve"> </w:t>
      </w:r>
      <w:proofErr w:type="spellStart"/>
      <w:r w:rsidRPr="008F163C">
        <w:rPr>
          <w:sz w:val="24"/>
          <w:szCs w:val="24"/>
        </w:rPr>
        <w:t>tersebut</w:t>
      </w:r>
      <w:proofErr w:type="spellEnd"/>
      <w:r w:rsidRPr="008F163C">
        <w:rPr>
          <w:sz w:val="24"/>
          <w:szCs w:val="24"/>
        </w:rPr>
        <w:t>.</w:t>
      </w:r>
    </w:p>
    <w:p w14:paraId="4E1B7754" w14:textId="77777777" w:rsidR="00940F8B" w:rsidRPr="008F163C" w:rsidRDefault="00940F8B" w:rsidP="00940F8B">
      <w:pPr>
        <w:spacing w:line="360" w:lineRule="auto"/>
        <w:jc w:val="both"/>
        <w:rPr>
          <w:sz w:val="24"/>
          <w:szCs w:val="24"/>
        </w:rPr>
      </w:pPr>
      <w:r w:rsidRPr="008F163C">
        <w:rPr>
          <w:sz w:val="24"/>
          <w:szCs w:val="24"/>
        </w:rPr>
        <w:t xml:space="preserve">b. </w:t>
      </w:r>
      <w:proofErr w:type="spellStart"/>
      <w:r w:rsidRPr="008F163C">
        <w:rPr>
          <w:sz w:val="24"/>
          <w:szCs w:val="24"/>
        </w:rPr>
        <w:t>Siswa</w:t>
      </w:r>
      <w:proofErr w:type="spellEnd"/>
      <w:r w:rsidRPr="008F163C">
        <w:rPr>
          <w:sz w:val="24"/>
          <w:szCs w:val="24"/>
        </w:rPr>
        <w:t xml:space="preserve"> yang </w:t>
      </w:r>
      <w:proofErr w:type="spellStart"/>
      <w:r w:rsidRPr="008F163C">
        <w:rPr>
          <w:sz w:val="24"/>
          <w:szCs w:val="24"/>
        </w:rPr>
        <w:t>mandiri</w:t>
      </w:r>
      <w:proofErr w:type="spellEnd"/>
      <w:r w:rsidRPr="008F163C">
        <w:rPr>
          <w:sz w:val="24"/>
          <w:szCs w:val="24"/>
        </w:rPr>
        <w:t xml:space="preserve">. </w:t>
      </w:r>
      <w:proofErr w:type="spellStart"/>
      <w:r w:rsidRPr="008F163C">
        <w:rPr>
          <w:sz w:val="24"/>
          <w:szCs w:val="24"/>
        </w:rPr>
        <w:t>Kemampuan</w:t>
      </w:r>
      <w:proofErr w:type="spellEnd"/>
      <w:r w:rsidRPr="008F163C">
        <w:rPr>
          <w:sz w:val="24"/>
          <w:szCs w:val="24"/>
        </w:rPr>
        <w:t xml:space="preserve"> </w:t>
      </w:r>
      <w:proofErr w:type="spellStart"/>
      <w:r w:rsidRPr="008F163C">
        <w:rPr>
          <w:sz w:val="24"/>
          <w:szCs w:val="24"/>
        </w:rPr>
        <w:t>siswa</w:t>
      </w:r>
      <w:proofErr w:type="spellEnd"/>
      <w:r w:rsidRPr="008F163C">
        <w:rPr>
          <w:sz w:val="24"/>
          <w:szCs w:val="24"/>
        </w:rPr>
        <w:t xml:space="preserve"> yang </w:t>
      </w:r>
      <w:proofErr w:type="spellStart"/>
      <w:r w:rsidRPr="008F163C">
        <w:rPr>
          <w:sz w:val="24"/>
          <w:szCs w:val="24"/>
        </w:rPr>
        <w:t>mandiri</w:t>
      </w:r>
      <w:proofErr w:type="spellEnd"/>
      <w:r w:rsidRPr="008F163C">
        <w:rPr>
          <w:sz w:val="24"/>
          <w:szCs w:val="24"/>
        </w:rPr>
        <w:t xml:space="preserve"> </w:t>
      </w:r>
      <w:proofErr w:type="spellStart"/>
      <w:r w:rsidRPr="008F163C">
        <w:rPr>
          <w:sz w:val="24"/>
          <w:szCs w:val="24"/>
        </w:rPr>
        <w:t>bisa</w:t>
      </w:r>
      <w:proofErr w:type="spellEnd"/>
      <w:r w:rsidRPr="008F163C">
        <w:rPr>
          <w:sz w:val="24"/>
          <w:szCs w:val="24"/>
        </w:rPr>
        <w:t xml:space="preserve"> </w:t>
      </w:r>
      <w:proofErr w:type="spellStart"/>
      <w:r w:rsidRPr="008F163C">
        <w:rPr>
          <w:sz w:val="24"/>
          <w:szCs w:val="24"/>
        </w:rPr>
        <w:t>sangat</w:t>
      </w:r>
      <w:proofErr w:type="spellEnd"/>
      <w:r w:rsidRPr="008F163C">
        <w:rPr>
          <w:sz w:val="24"/>
          <w:szCs w:val="24"/>
        </w:rPr>
        <w:t xml:space="preserve"> </w:t>
      </w:r>
      <w:proofErr w:type="spellStart"/>
      <w:r w:rsidRPr="008F163C">
        <w:rPr>
          <w:sz w:val="24"/>
          <w:szCs w:val="24"/>
        </w:rPr>
        <w:t>mendukung</w:t>
      </w:r>
      <w:proofErr w:type="spellEnd"/>
      <w:r w:rsidRPr="008F163C">
        <w:rPr>
          <w:sz w:val="24"/>
          <w:szCs w:val="24"/>
        </w:rPr>
        <w:t xml:space="preserve"> </w:t>
      </w:r>
      <w:proofErr w:type="spellStart"/>
      <w:r w:rsidRPr="008F163C">
        <w:rPr>
          <w:sz w:val="24"/>
          <w:szCs w:val="24"/>
        </w:rPr>
        <w:t>siswa</w:t>
      </w:r>
      <w:proofErr w:type="spellEnd"/>
      <w:r w:rsidRPr="008F163C">
        <w:rPr>
          <w:sz w:val="24"/>
          <w:szCs w:val="24"/>
        </w:rPr>
        <w:t xml:space="preserve"> </w:t>
      </w:r>
      <w:proofErr w:type="spellStart"/>
      <w:r w:rsidRPr="008F163C">
        <w:rPr>
          <w:sz w:val="24"/>
          <w:szCs w:val="24"/>
        </w:rPr>
        <w:t>dalam</w:t>
      </w:r>
      <w:proofErr w:type="spellEnd"/>
      <w:r w:rsidRPr="008F163C">
        <w:rPr>
          <w:sz w:val="24"/>
          <w:szCs w:val="24"/>
        </w:rPr>
        <w:t xml:space="preserve"> </w:t>
      </w:r>
      <w:proofErr w:type="spellStart"/>
      <w:r w:rsidRPr="008F163C">
        <w:rPr>
          <w:sz w:val="24"/>
          <w:szCs w:val="24"/>
        </w:rPr>
        <w:t>belajar</w:t>
      </w:r>
      <w:proofErr w:type="spellEnd"/>
      <w:r w:rsidRPr="008F163C">
        <w:rPr>
          <w:sz w:val="24"/>
          <w:szCs w:val="24"/>
        </w:rPr>
        <w:t xml:space="preserve">, </w:t>
      </w:r>
      <w:proofErr w:type="spellStart"/>
      <w:r w:rsidRPr="008F163C">
        <w:rPr>
          <w:sz w:val="24"/>
          <w:szCs w:val="24"/>
        </w:rPr>
        <w:t>dengan</w:t>
      </w:r>
      <w:proofErr w:type="spellEnd"/>
      <w:r w:rsidRPr="008F163C">
        <w:rPr>
          <w:sz w:val="24"/>
          <w:szCs w:val="24"/>
        </w:rPr>
        <w:t xml:space="preserve"> </w:t>
      </w:r>
      <w:proofErr w:type="spellStart"/>
      <w:r w:rsidRPr="008F163C">
        <w:rPr>
          <w:sz w:val="24"/>
          <w:szCs w:val="24"/>
        </w:rPr>
        <w:t>hanya</w:t>
      </w:r>
      <w:proofErr w:type="spellEnd"/>
      <w:r w:rsidRPr="008F163C">
        <w:rPr>
          <w:sz w:val="24"/>
          <w:szCs w:val="24"/>
        </w:rPr>
        <w:t xml:space="preserve"> </w:t>
      </w:r>
      <w:proofErr w:type="spellStart"/>
      <w:r w:rsidRPr="008F163C">
        <w:rPr>
          <w:sz w:val="24"/>
          <w:szCs w:val="24"/>
        </w:rPr>
        <w:t>melihat</w:t>
      </w:r>
      <w:proofErr w:type="spellEnd"/>
      <w:r w:rsidRPr="008F163C">
        <w:rPr>
          <w:sz w:val="24"/>
          <w:szCs w:val="24"/>
        </w:rPr>
        <w:t xml:space="preserve"> </w:t>
      </w:r>
      <w:proofErr w:type="spellStart"/>
      <w:r w:rsidRPr="008F163C">
        <w:rPr>
          <w:sz w:val="24"/>
          <w:szCs w:val="24"/>
        </w:rPr>
        <w:t>contoh</w:t>
      </w:r>
      <w:proofErr w:type="spellEnd"/>
      <w:r w:rsidRPr="008F163C">
        <w:rPr>
          <w:sz w:val="24"/>
          <w:szCs w:val="24"/>
        </w:rPr>
        <w:t xml:space="preserve"> </w:t>
      </w:r>
      <w:proofErr w:type="spellStart"/>
      <w:r w:rsidRPr="008F163C">
        <w:rPr>
          <w:sz w:val="24"/>
          <w:szCs w:val="24"/>
        </w:rPr>
        <w:t>atau</w:t>
      </w:r>
      <w:proofErr w:type="spellEnd"/>
      <w:r w:rsidRPr="008F163C">
        <w:rPr>
          <w:sz w:val="24"/>
          <w:szCs w:val="24"/>
        </w:rPr>
        <w:t xml:space="preserve"> </w:t>
      </w:r>
      <w:proofErr w:type="spellStart"/>
      <w:r w:rsidRPr="008F163C">
        <w:rPr>
          <w:sz w:val="24"/>
          <w:szCs w:val="24"/>
        </w:rPr>
        <w:t>bahkan</w:t>
      </w:r>
      <w:proofErr w:type="spellEnd"/>
      <w:r w:rsidRPr="008F163C">
        <w:rPr>
          <w:sz w:val="24"/>
          <w:szCs w:val="24"/>
        </w:rPr>
        <w:t xml:space="preserve"> </w:t>
      </w:r>
      <w:proofErr w:type="spellStart"/>
      <w:r w:rsidRPr="008F163C">
        <w:rPr>
          <w:sz w:val="24"/>
          <w:szCs w:val="24"/>
        </w:rPr>
        <w:t>hanya</w:t>
      </w:r>
      <w:proofErr w:type="spellEnd"/>
      <w:r w:rsidRPr="008F163C">
        <w:rPr>
          <w:sz w:val="24"/>
          <w:szCs w:val="24"/>
        </w:rPr>
        <w:t xml:space="preserve"> </w:t>
      </w:r>
      <w:proofErr w:type="spellStart"/>
      <w:r w:rsidRPr="008F163C">
        <w:rPr>
          <w:sz w:val="24"/>
          <w:szCs w:val="24"/>
        </w:rPr>
        <w:t>dijelaskan</w:t>
      </w:r>
      <w:proofErr w:type="spellEnd"/>
      <w:r w:rsidRPr="008F163C">
        <w:rPr>
          <w:sz w:val="24"/>
          <w:szCs w:val="24"/>
        </w:rPr>
        <w:t xml:space="preserve"> </w:t>
      </w:r>
      <w:proofErr w:type="spellStart"/>
      <w:r w:rsidRPr="008F163C">
        <w:rPr>
          <w:sz w:val="24"/>
          <w:szCs w:val="24"/>
        </w:rPr>
        <w:t>satu</w:t>
      </w:r>
      <w:proofErr w:type="spellEnd"/>
      <w:r w:rsidRPr="008F163C">
        <w:rPr>
          <w:sz w:val="24"/>
          <w:szCs w:val="24"/>
        </w:rPr>
        <w:t xml:space="preserve"> kali oleh guru </w:t>
      </w:r>
      <w:proofErr w:type="spellStart"/>
      <w:r w:rsidRPr="008F163C">
        <w:rPr>
          <w:sz w:val="24"/>
          <w:szCs w:val="24"/>
        </w:rPr>
        <w:t>siswa</w:t>
      </w:r>
      <w:proofErr w:type="spellEnd"/>
      <w:r w:rsidRPr="008F163C">
        <w:rPr>
          <w:sz w:val="24"/>
          <w:szCs w:val="24"/>
        </w:rPr>
        <w:t xml:space="preserve"> FI </w:t>
      </w:r>
      <w:proofErr w:type="spellStart"/>
      <w:r w:rsidRPr="008F163C">
        <w:rPr>
          <w:sz w:val="24"/>
          <w:szCs w:val="24"/>
        </w:rPr>
        <w:t>mampu</w:t>
      </w:r>
      <w:proofErr w:type="spellEnd"/>
      <w:r w:rsidRPr="008F163C">
        <w:rPr>
          <w:sz w:val="24"/>
          <w:szCs w:val="24"/>
        </w:rPr>
        <w:t xml:space="preserve"> </w:t>
      </w:r>
      <w:proofErr w:type="spellStart"/>
      <w:r w:rsidRPr="008F163C">
        <w:rPr>
          <w:sz w:val="24"/>
          <w:szCs w:val="24"/>
        </w:rPr>
        <w:t>menyelesaikan</w:t>
      </w:r>
      <w:proofErr w:type="spellEnd"/>
      <w:r w:rsidRPr="008F163C">
        <w:rPr>
          <w:sz w:val="24"/>
          <w:szCs w:val="24"/>
        </w:rPr>
        <w:t xml:space="preserve"> </w:t>
      </w:r>
      <w:proofErr w:type="spellStart"/>
      <w:r w:rsidRPr="008F163C">
        <w:rPr>
          <w:sz w:val="24"/>
          <w:szCs w:val="24"/>
        </w:rPr>
        <w:t>soal</w:t>
      </w:r>
      <w:proofErr w:type="spellEnd"/>
      <w:r w:rsidRPr="008F163C">
        <w:rPr>
          <w:sz w:val="24"/>
          <w:szCs w:val="24"/>
        </w:rPr>
        <w:t xml:space="preserve"> </w:t>
      </w:r>
      <w:proofErr w:type="spellStart"/>
      <w:r w:rsidRPr="008F163C">
        <w:rPr>
          <w:sz w:val="24"/>
          <w:szCs w:val="24"/>
        </w:rPr>
        <w:t>dengan</w:t>
      </w:r>
      <w:proofErr w:type="spellEnd"/>
      <w:r w:rsidRPr="008F163C">
        <w:rPr>
          <w:sz w:val="24"/>
          <w:szCs w:val="24"/>
        </w:rPr>
        <w:t xml:space="preserve"> </w:t>
      </w:r>
      <w:proofErr w:type="spellStart"/>
      <w:r w:rsidRPr="008F163C">
        <w:rPr>
          <w:sz w:val="24"/>
          <w:szCs w:val="24"/>
        </w:rPr>
        <w:t>baik</w:t>
      </w:r>
      <w:proofErr w:type="spellEnd"/>
      <w:r w:rsidRPr="008F163C">
        <w:rPr>
          <w:sz w:val="24"/>
          <w:szCs w:val="24"/>
        </w:rPr>
        <w:t xml:space="preserve">. </w:t>
      </w:r>
      <w:proofErr w:type="spellStart"/>
      <w:r w:rsidRPr="008F163C">
        <w:rPr>
          <w:sz w:val="24"/>
          <w:szCs w:val="24"/>
        </w:rPr>
        <w:t>Buku-buku</w:t>
      </w:r>
      <w:proofErr w:type="spellEnd"/>
      <w:r w:rsidRPr="008F163C">
        <w:rPr>
          <w:sz w:val="24"/>
          <w:szCs w:val="24"/>
        </w:rPr>
        <w:t xml:space="preserve"> dan </w:t>
      </w:r>
      <w:proofErr w:type="spellStart"/>
      <w:r w:rsidRPr="008F163C">
        <w:rPr>
          <w:sz w:val="24"/>
          <w:szCs w:val="24"/>
        </w:rPr>
        <w:t>konsep</w:t>
      </w:r>
      <w:proofErr w:type="spellEnd"/>
      <w:r w:rsidRPr="008F163C">
        <w:rPr>
          <w:sz w:val="24"/>
          <w:szCs w:val="24"/>
        </w:rPr>
        <w:t xml:space="preserve"> yang </w:t>
      </w:r>
      <w:proofErr w:type="spellStart"/>
      <w:r w:rsidRPr="008F163C">
        <w:rPr>
          <w:sz w:val="24"/>
          <w:szCs w:val="24"/>
        </w:rPr>
        <w:t>diterima</w:t>
      </w:r>
      <w:proofErr w:type="spellEnd"/>
      <w:r w:rsidRPr="008F163C">
        <w:rPr>
          <w:sz w:val="24"/>
          <w:szCs w:val="24"/>
        </w:rPr>
        <w:t xml:space="preserve"> </w:t>
      </w:r>
      <w:proofErr w:type="spellStart"/>
      <w:r w:rsidRPr="008F163C">
        <w:rPr>
          <w:sz w:val="24"/>
          <w:szCs w:val="24"/>
        </w:rPr>
        <w:t>siswa</w:t>
      </w:r>
      <w:proofErr w:type="spellEnd"/>
      <w:r w:rsidRPr="008F163C">
        <w:rPr>
          <w:sz w:val="24"/>
          <w:szCs w:val="24"/>
        </w:rPr>
        <w:t xml:space="preserve"> oleh guru </w:t>
      </w:r>
      <w:proofErr w:type="spellStart"/>
      <w:r w:rsidRPr="008F163C">
        <w:rPr>
          <w:sz w:val="24"/>
          <w:szCs w:val="24"/>
        </w:rPr>
        <w:t>kemudian</w:t>
      </w:r>
      <w:proofErr w:type="spellEnd"/>
      <w:r w:rsidRPr="008F163C">
        <w:rPr>
          <w:sz w:val="24"/>
          <w:szCs w:val="24"/>
        </w:rPr>
        <w:t xml:space="preserve"> </w:t>
      </w:r>
      <w:proofErr w:type="spellStart"/>
      <w:r w:rsidRPr="008F163C">
        <w:rPr>
          <w:sz w:val="24"/>
          <w:szCs w:val="24"/>
        </w:rPr>
        <w:t>ditangkap</w:t>
      </w:r>
      <w:proofErr w:type="spellEnd"/>
      <w:r w:rsidRPr="008F163C">
        <w:rPr>
          <w:sz w:val="24"/>
          <w:szCs w:val="24"/>
        </w:rPr>
        <w:t xml:space="preserve"> </w:t>
      </w:r>
      <w:proofErr w:type="spellStart"/>
      <w:r w:rsidRPr="008F163C">
        <w:rPr>
          <w:sz w:val="24"/>
          <w:szCs w:val="24"/>
        </w:rPr>
        <w:t>kemudian</w:t>
      </w:r>
      <w:proofErr w:type="spellEnd"/>
      <w:r w:rsidRPr="008F163C">
        <w:rPr>
          <w:sz w:val="24"/>
          <w:szCs w:val="24"/>
        </w:rPr>
        <w:t xml:space="preserve"> </w:t>
      </w:r>
      <w:proofErr w:type="spellStart"/>
      <w:r w:rsidRPr="008F163C">
        <w:rPr>
          <w:sz w:val="24"/>
          <w:szCs w:val="24"/>
        </w:rPr>
        <w:t>diproses</w:t>
      </w:r>
      <w:proofErr w:type="spellEnd"/>
      <w:r w:rsidRPr="008F163C">
        <w:rPr>
          <w:sz w:val="24"/>
          <w:szCs w:val="24"/>
        </w:rPr>
        <w:t xml:space="preserve"> oleh </w:t>
      </w:r>
      <w:proofErr w:type="spellStart"/>
      <w:r w:rsidRPr="008F163C">
        <w:rPr>
          <w:sz w:val="24"/>
          <w:szCs w:val="24"/>
        </w:rPr>
        <w:t>siswa</w:t>
      </w:r>
      <w:proofErr w:type="spellEnd"/>
      <w:r w:rsidRPr="008F163C">
        <w:rPr>
          <w:sz w:val="24"/>
          <w:szCs w:val="24"/>
        </w:rPr>
        <w:t xml:space="preserve"> dan </w:t>
      </w:r>
      <w:proofErr w:type="spellStart"/>
      <w:r w:rsidRPr="008F163C">
        <w:rPr>
          <w:sz w:val="24"/>
          <w:szCs w:val="24"/>
        </w:rPr>
        <w:t>dipahami</w:t>
      </w:r>
      <w:proofErr w:type="spellEnd"/>
      <w:r w:rsidRPr="008F163C">
        <w:rPr>
          <w:sz w:val="24"/>
          <w:szCs w:val="24"/>
        </w:rPr>
        <w:t xml:space="preserve"> </w:t>
      </w:r>
      <w:proofErr w:type="spellStart"/>
      <w:r w:rsidRPr="008F163C">
        <w:rPr>
          <w:sz w:val="24"/>
          <w:szCs w:val="24"/>
        </w:rPr>
        <w:t>dengan</w:t>
      </w:r>
      <w:proofErr w:type="spellEnd"/>
      <w:r w:rsidRPr="008F163C">
        <w:rPr>
          <w:sz w:val="24"/>
          <w:szCs w:val="24"/>
        </w:rPr>
        <w:t xml:space="preserve"> </w:t>
      </w:r>
      <w:proofErr w:type="spellStart"/>
      <w:r w:rsidRPr="008F163C">
        <w:rPr>
          <w:sz w:val="24"/>
          <w:szCs w:val="24"/>
        </w:rPr>
        <w:t>benar</w:t>
      </w:r>
      <w:proofErr w:type="spellEnd"/>
      <w:r w:rsidRPr="008F163C">
        <w:rPr>
          <w:sz w:val="24"/>
          <w:szCs w:val="24"/>
        </w:rPr>
        <w:t xml:space="preserve">. </w:t>
      </w:r>
      <w:proofErr w:type="spellStart"/>
      <w:r w:rsidRPr="008F163C">
        <w:rPr>
          <w:sz w:val="24"/>
          <w:szCs w:val="24"/>
        </w:rPr>
        <w:t>Kekuatan</w:t>
      </w:r>
      <w:proofErr w:type="spellEnd"/>
      <w:r w:rsidRPr="008F163C">
        <w:rPr>
          <w:sz w:val="24"/>
          <w:szCs w:val="24"/>
        </w:rPr>
        <w:t xml:space="preserve"> </w:t>
      </w:r>
      <w:proofErr w:type="spellStart"/>
      <w:r w:rsidRPr="008F163C">
        <w:rPr>
          <w:sz w:val="24"/>
          <w:szCs w:val="24"/>
        </w:rPr>
        <w:t>ini</w:t>
      </w:r>
      <w:proofErr w:type="spellEnd"/>
      <w:r w:rsidRPr="008F163C">
        <w:rPr>
          <w:sz w:val="24"/>
          <w:szCs w:val="24"/>
        </w:rPr>
        <w:t xml:space="preserve"> </w:t>
      </w:r>
      <w:proofErr w:type="spellStart"/>
      <w:r w:rsidRPr="008F163C">
        <w:rPr>
          <w:sz w:val="24"/>
          <w:szCs w:val="24"/>
        </w:rPr>
        <w:t>menjadi</w:t>
      </w:r>
      <w:proofErr w:type="spellEnd"/>
      <w:r w:rsidRPr="008F163C">
        <w:rPr>
          <w:sz w:val="24"/>
          <w:szCs w:val="24"/>
        </w:rPr>
        <w:t xml:space="preserve"> </w:t>
      </w:r>
      <w:proofErr w:type="spellStart"/>
      <w:r w:rsidRPr="008F163C">
        <w:rPr>
          <w:sz w:val="24"/>
          <w:szCs w:val="24"/>
        </w:rPr>
        <w:t>kunci</w:t>
      </w:r>
      <w:proofErr w:type="spellEnd"/>
      <w:r w:rsidRPr="008F163C">
        <w:rPr>
          <w:sz w:val="24"/>
          <w:szCs w:val="24"/>
        </w:rPr>
        <w:t xml:space="preserve"> </w:t>
      </w:r>
      <w:proofErr w:type="spellStart"/>
      <w:r w:rsidRPr="008F163C">
        <w:rPr>
          <w:sz w:val="24"/>
          <w:szCs w:val="24"/>
        </w:rPr>
        <w:t>dalam</w:t>
      </w:r>
      <w:proofErr w:type="spellEnd"/>
      <w:r w:rsidRPr="008F163C">
        <w:rPr>
          <w:sz w:val="24"/>
          <w:szCs w:val="24"/>
        </w:rPr>
        <w:t xml:space="preserve"> </w:t>
      </w:r>
      <w:proofErr w:type="spellStart"/>
      <w:r w:rsidRPr="008F163C">
        <w:rPr>
          <w:sz w:val="24"/>
          <w:szCs w:val="24"/>
        </w:rPr>
        <w:t>menyelesaikan</w:t>
      </w:r>
      <w:proofErr w:type="spellEnd"/>
      <w:r w:rsidRPr="008F163C">
        <w:rPr>
          <w:sz w:val="24"/>
          <w:szCs w:val="24"/>
        </w:rPr>
        <w:t xml:space="preserve"> </w:t>
      </w:r>
      <w:proofErr w:type="spellStart"/>
      <w:r w:rsidRPr="008F163C">
        <w:rPr>
          <w:sz w:val="24"/>
          <w:szCs w:val="24"/>
        </w:rPr>
        <w:t>soal-soal</w:t>
      </w:r>
      <w:proofErr w:type="spellEnd"/>
      <w:r w:rsidRPr="008F163C">
        <w:rPr>
          <w:sz w:val="24"/>
          <w:szCs w:val="24"/>
        </w:rPr>
        <w:t xml:space="preserve"> yang </w:t>
      </w:r>
      <w:proofErr w:type="spellStart"/>
      <w:r w:rsidRPr="008F163C">
        <w:rPr>
          <w:sz w:val="24"/>
          <w:szCs w:val="24"/>
        </w:rPr>
        <w:t>diberikan</w:t>
      </w:r>
      <w:proofErr w:type="spellEnd"/>
      <w:r w:rsidRPr="008F163C">
        <w:rPr>
          <w:sz w:val="24"/>
          <w:szCs w:val="24"/>
        </w:rPr>
        <w:t xml:space="preserve"> oleh guru. </w:t>
      </w:r>
    </w:p>
    <w:p w14:paraId="0EBDAFC8" w14:textId="77777777" w:rsidR="00940F8B" w:rsidRDefault="00940F8B" w:rsidP="00940F8B">
      <w:pPr>
        <w:spacing w:line="360" w:lineRule="auto"/>
        <w:jc w:val="both"/>
        <w:rPr>
          <w:i/>
          <w:iCs/>
          <w:sz w:val="24"/>
          <w:szCs w:val="24"/>
        </w:rPr>
      </w:pPr>
    </w:p>
    <w:p w14:paraId="1E0D3A7D" w14:textId="77777777" w:rsidR="00940F8B" w:rsidRPr="007A5512" w:rsidRDefault="00940F8B" w:rsidP="00940F8B">
      <w:pPr>
        <w:spacing w:line="360" w:lineRule="auto"/>
        <w:jc w:val="both"/>
        <w:rPr>
          <w:i/>
          <w:iCs/>
          <w:sz w:val="24"/>
          <w:szCs w:val="24"/>
        </w:rPr>
      </w:pPr>
      <w:r w:rsidRPr="007A5512">
        <w:rPr>
          <w:i/>
          <w:iCs/>
          <w:sz w:val="24"/>
          <w:szCs w:val="24"/>
        </w:rPr>
        <w:t xml:space="preserve">Hasil Analisa </w:t>
      </w:r>
      <w:proofErr w:type="spellStart"/>
      <w:r w:rsidRPr="007A5512">
        <w:rPr>
          <w:i/>
          <w:iCs/>
          <w:sz w:val="24"/>
          <w:szCs w:val="24"/>
        </w:rPr>
        <w:t>Wawancara</w:t>
      </w:r>
      <w:proofErr w:type="spellEnd"/>
      <w:r w:rsidRPr="007A5512">
        <w:rPr>
          <w:i/>
          <w:iCs/>
          <w:sz w:val="24"/>
          <w:szCs w:val="24"/>
        </w:rPr>
        <w:t xml:space="preserve"> </w:t>
      </w:r>
    </w:p>
    <w:p w14:paraId="7C89950A" w14:textId="77777777" w:rsidR="00940F8B" w:rsidRDefault="00940F8B" w:rsidP="00940F8B">
      <w:pPr>
        <w:spacing w:line="360" w:lineRule="auto"/>
        <w:jc w:val="both"/>
        <w:rPr>
          <w:sz w:val="24"/>
          <w:szCs w:val="24"/>
        </w:rPr>
      </w:pPr>
      <w:proofErr w:type="spellStart"/>
      <w:r>
        <w:rPr>
          <w:sz w:val="24"/>
          <w:szCs w:val="24"/>
        </w:rPr>
        <w:t>Kegiatan</w:t>
      </w:r>
      <w:proofErr w:type="spellEnd"/>
      <w:r>
        <w:rPr>
          <w:sz w:val="24"/>
          <w:szCs w:val="24"/>
        </w:rPr>
        <w:t xml:space="preserve"> </w:t>
      </w:r>
      <w:proofErr w:type="spellStart"/>
      <w:r>
        <w:rPr>
          <w:sz w:val="24"/>
          <w:szCs w:val="24"/>
        </w:rPr>
        <w:t>wawancara</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dilakukan</w:t>
      </w:r>
      <w:proofErr w:type="spellEnd"/>
      <w:r>
        <w:rPr>
          <w:sz w:val="24"/>
          <w:szCs w:val="24"/>
        </w:rPr>
        <w:t xml:space="preserve"> pada </w:t>
      </w:r>
      <w:proofErr w:type="spellStart"/>
      <w:r>
        <w:rPr>
          <w:sz w:val="24"/>
          <w:szCs w:val="24"/>
        </w:rPr>
        <w:t>saat</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selesai</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soal</w:t>
      </w:r>
      <w:proofErr w:type="spellEnd"/>
      <w:r>
        <w:rPr>
          <w:sz w:val="24"/>
          <w:szCs w:val="24"/>
        </w:rPr>
        <w:t xml:space="preserve"> yang </w:t>
      </w:r>
      <w:proofErr w:type="spellStart"/>
      <w:r>
        <w:rPr>
          <w:sz w:val="24"/>
          <w:szCs w:val="24"/>
        </w:rPr>
        <w:t>diberikan</w:t>
      </w:r>
      <w:proofErr w:type="spellEnd"/>
      <w:r>
        <w:rPr>
          <w:sz w:val="24"/>
          <w:szCs w:val="24"/>
        </w:rPr>
        <w:t xml:space="preserve"> oleh guru dan guru </w:t>
      </w:r>
      <w:proofErr w:type="spellStart"/>
      <w:r>
        <w:rPr>
          <w:sz w:val="24"/>
          <w:szCs w:val="24"/>
        </w:rPr>
        <w:t>langsung</w:t>
      </w:r>
      <w:proofErr w:type="spellEnd"/>
      <w:r>
        <w:rPr>
          <w:sz w:val="24"/>
          <w:szCs w:val="24"/>
        </w:rPr>
        <w:t xml:space="preserve"> </w:t>
      </w:r>
      <w:proofErr w:type="spellStart"/>
      <w:r>
        <w:rPr>
          <w:sz w:val="24"/>
          <w:szCs w:val="24"/>
        </w:rPr>
        <w:t>memeriksanya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teliti</w:t>
      </w:r>
      <w:proofErr w:type="spellEnd"/>
      <w:r>
        <w:rPr>
          <w:sz w:val="24"/>
          <w:szCs w:val="24"/>
        </w:rPr>
        <w:t xml:space="preserve">. </w:t>
      </w:r>
      <w:proofErr w:type="spellStart"/>
      <w:r>
        <w:rPr>
          <w:sz w:val="24"/>
          <w:szCs w:val="24"/>
        </w:rPr>
        <w:t>Siswa</w:t>
      </w:r>
      <w:proofErr w:type="spellEnd"/>
      <w:r>
        <w:rPr>
          <w:sz w:val="24"/>
          <w:szCs w:val="24"/>
        </w:rPr>
        <w:t xml:space="preserve"> FI </w:t>
      </w:r>
      <w:proofErr w:type="spellStart"/>
      <w:r>
        <w:rPr>
          <w:sz w:val="24"/>
          <w:szCs w:val="24"/>
        </w:rPr>
        <w:t>ini</w:t>
      </w:r>
      <w:proofErr w:type="spellEnd"/>
      <w:r>
        <w:rPr>
          <w:sz w:val="24"/>
          <w:szCs w:val="24"/>
        </w:rPr>
        <w:t xml:space="preserve"> </w:t>
      </w:r>
      <w:proofErr w:type="spellStart"/>
      <w:r>
        <w:rPr>
          <w:sz w:val="24"/>
          <w:szCs w:val="24"/>
        </w:rPr>
        <w:t>diinterview</w:t>
      </w:r>
      <w:proofErr w:type="spellEnd"/>
      <w:r>
        <w:rPr>
          <w:sz w:val="24"/>
          <w:szCs w:val="24"/>
        </w:rPr>
        <w:t xml:space="preserve"> </w:t>
      </w:r>
      <w:proofErr w:type="spellStart"/>
      <w:r>
        <w:rPr>
          <w:sz w:val="24"/>
          <w:szCs w:val="24"/>
        </w:rPr>
        <w:lastRenderedPageBreak/>
        <w:t>mengenai</w:t>
      </w:r>
      <w:proofErr w:type="spellEnd"/>
      <w:r>
        <w:rPr>
          <w:sz w:val="24"/>
          <w:szCs w:val="24"/>
        </w:rPr>
        <w:t xml:space="preserve"> </w:t>
      </w:r>
      <w:proofErr w:type="spellStart"/>
      <w:r>
        <w:rPr>
          <w:sz w:val="24"/>
          <w:szCs w:val="24"/>
        </w:rPr>
        <w:t>bagaimana</w:t>
      </w:r>
      <w:proofErr w:type="spell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ini</w:t>
      </w:r>
      <w:proofErr w:type="spellEnd"/>
      <w:r>
        <w:rPr>
          <w:sz w:val="24"/>
          <w:szCs w:val="24"/>
        </w:rPr>
        <w:t xml:space="preserve">. P </w:t>
      </w:r>
      <w:proofErr w:type="spellStart"/>
      <w:r>
        <w:rPr>
          <w:sz w:val="24"/>
          <w:szCs w:val="24"/>
        </w:rPr>
        <w:t>adalah</w:t>
      </w:r>
      <w:proofErr w:type="spellEnd"/>
      <w:r>
        <w:rPr>
          <w:sz w:val="24"/>
          <w:szCs w:val="24"/>
        </w:rPr>
        <w:t xml:space="preserve"> </w:t>
      </w:r>
      <w:proofErr w:type="spellStart"/>
      <w:r>
        <w:rPr>
          <w:sz w:val="24"/>
          <w:szCs w:val="24"/>
        </w:rPr>
        <w:t>peneliti</w:t>
      </w:r>
      <w:proofErr w:type="spellEnd"/>
      <w:r>
        <w:rPr>
          <w:sz w:val="24"/>
          <w:szCs w:val="24"/>
        </w:rPr>
        <w:t xml:space="preserve"> dan FD </w:t>
      </w:r>
      <w:proofErr w:type="spellStart"/>
      <w:r>
        <w:rPr>
          <w:sz w:val="24"/>
          <w:szCs w:val="24"/>
        </w:rPr>
        <w:t>adalah</w:t>
      </w:r>
      <w:proofErr w:type="spellEnd"/>
      <w:r>
        <w:rPr>
          <w:sz w:val="24"/>
          <w:szCs w:val="24"/>
        </w:rPr>
        <w:t xml:space="preserve"> </w:t>
      </w:r>
      <w:proofErr w:type="spellStart"/>
      <w:r>
        <w:rPr>
          <w:sz w:val="24"/>
          <w:szCs w:val="24"/>
        </w:rPr>
        <w:t>siswa</w:t>
      </w:r>
      <w:proofErr w:type="spellEnd"/>
      <w:r>
        <w:rPr>
          <w:sz w:val="24"/>
          <w:szCs w:val="24"/>
        </w:rPr>
        <w:t xml:space="preserve"> FI.</w:t>
      </w:r>
    </w:p>
    <w:p w14:paraId="45279359" w14:textId="77777777" w:rsidR="00940F8B" w:rsidRPr="00412AC1" w:rsidRDefault="00940F8B" w:rsidP="00940F8B">
      <w:pPr>
        <w:spacing w:line="360" w:lineRule="auto"/>
        <w:ind w:firstLine="720"/>
        <w:jc w:val="both"/>
      </w:pPr>
      <w:r w:rsidRPr="00412AC1">
        <w:t>P</w:t>
      </w:r>
      <w:r w:rsidRPr="00412AC1">
        <w:tab/>
        <w:t xml:space="preserve">: </w:t>
      </w:r>
      <w:proofErr w:type="spellStart"/>
      <w:r w:rsidRPr="00412AC1">
        <w:t>Gimana</w:t>
      </w:r>
      <w:proofErr w:type="spellEnd"/>
      <w:r w:rsidRPr="00412AC1">
        <w:t xml:space="preserve"> </w:t>
      </w:r>
      <w:proofErr w:type="spellStart"/>
      <w:r w:rsidRPr="00412AC1">
        <w:t>langkah</w:t>
      </w:r>
      <w:proofErr w:type="spellEnd"/>
      <w:r w:rsidRPr="00412AC1">
        <w:t xml:space="preserve"> </w:t>
      </w:r>
      <w:proofErr w:type="spellStart"/>
      <w:r w:rsidRPr="00412AC1">
        <w:t>awal</w:t>
      </w:r>
      <w:proofErr w:type="spellEnd"/>
      <w:r w:rsidRPr="00412AC1">
        <w:t xml:space="preserve"> </w:t>
      </w:r>
      <w:proofErr w:type="spellStart"/>
      <w:r w:rsidRPr="00412AC1">
        <w:t>kamu</w:t>
      </w:r>
      <w:proofErr w:type="spellEnd"/>
      <w:r w:rsidRPr="00412AC1">
        <w:t xml:space="preserve"> </w:t>
      </w:r>
      <w:proofErr w:type="spellStart"/>
      <w:r w:rsidRPr="00412AC1">
        <w:t>mengerjakan</w:t>
      </w:r>
      <w:proofErr w:type="spellEnd"/>
      <w:r w:rsidRPr="00412AC1">
        <w:t xml:space="preserve"> </w:t>
      </w:r>
      <w:proofErr w:type="spellStart"/>
      <w:r w:rsidRPr="00412AC1">
        <w:t>soal</w:t>
      </w:r>
      <w:proofErr w:type="spellEnd"/>
      <w:r w:rsidRPr="00412AC1">
        <w:t xml:space="preserve"> </w:t>
      </w:r>
      <w:proofErr w:type="spellStart"/>
      <w:r w:rsidRPr="00412AC1">
        <w:t>ini</w:t>
      </w:r>
      <w:proofErr w:type="spellEnd"/>
      <w:r w:rsidRPr="00412AC1">
        <w:t>?</w:t>
      </w:r>
    </w:p>
    <w:p w14:paraId="1A4C9AC5" w14:textId="77777777" w:rsidR="00940F8B" w:rsidRPr="00412AC1" w:rsidRDefault="00940F8B" w:rsidP="00940F8B">
      <w:pPr>
        <w:spacing w:line="360" w:lineRule="auto"/>
        <w:ind w:left="720"/>
        <w:jc w:val="both"/>
      </w:pPr>
      <w:r w:rsidRPr="00412AC1">
        <w:t>FI</w:t>
      </w:r>
      <w:r w:rsidRPr="00412AC1">
        <w:tab/>
        <w:t xml:space="preserve">: </w:t>
      </w:r>
      <w:proofErr w:type="spellStart"/>
      <w:r w:rsidRPr="00412AC1">
        <w:t>Dengan</w:t>
      </w:r>
      <w:proofErr w:type="spellEnd"/>
      <w:r w:rsidRPr="00412AC1">
        <w:t xml:space="preserve"> </w:t>
      </w:r>
      <w:proofErr w:type="spellStart"/>
      <w:r w:rsidRPr="00412AC1">
        <w:t>mengerjakan</w:t>
      </w:r>
      <w:proofErr w:type="spellEnd"/>
      <w:r w:rsidRPr="00412AC1">
        <w:t xml:space="preserve"> yang </w:t>
      </w:r>
      <w:proofErr w:type="spellStart"/>
      <w:r w:rsidRPr="00412AC1">
        <w:t>ada</w:t>
      </w:r>
      <w:proofErr w:type="spellEnd"/>
      <w:r w:rsidRPr="00412AC1">
        <w:t xml:space="preserve"> x </w:t>
      </w:r>
      <w:proofErr w:type="spellStart"/>
      <w:r w:rsidRPr="00412AC1">
        <w:t>nya</w:t>
      </w:r>
      <w:proofErr w:type="spellEnd"/>
      <w:r w:rsidRPr="00412AC1">
        <w:t xml:space="preserve"> </w:t>
      </w:r>
      <w:proofErr w:type="spellStart"/>
      <w:r w:rsidRPr="00412AC1">
        <w:t>terlebih</w:t>
      </w:r>
      <w:proofErr w:type="spellEnd"/>
      <w:r w:rsidRPr="00412AC1">
        <w:t xml:space="preserve"> </w:t>
      </w:r>
      <w:proofErr w:type="spellStart"/>
      <w:r w:rsidRPr="00412AC1">
        <w:t>dahulu</w:t>
      </w:r>
      <w:proofErr w:type="spellEnd"/>
      <w:r w:rsidRPr="00412AC1">
        <w:t xml:space="preserve">, </w:t>
      </w:r>
      <w:proofErr w:type="spellStart"/>
      <w:r w:rsidRPr="00412AC1">
        <w:t>berarti</w:t>
      </w:r>
      <w:proofErr w:type="spellEnd"/>
      <w:r w:rsidRPr="00412AC1">
        <w:t xml:space="preserve"> 4x (3x+3) </w:t>
      </w:r>
    </w:p>
    <w:p w14:paraId="07DA3E74" w14:textId="77777777" w:rsidR="00940F8B" w:rsidRPr="00412AC1" w:rsidRDefault="00940F8B" w:rsidP="00940F8B">
      <w:pPr>
        <w:spacing w:line="360" w:lineRule="auto"/>
        <w:ind w:left="720"/>
        <w:jc w:val="both"/>
      </w:pPr>
      <w:r w:rsidRPr="00412AC1">
        <w:t>P</w:t>
      </w:r>
      <w:r w:rsidRPr="00412AC1">
        <w:tab/>
        <w:t xml:space="preserve">: Setelah </w:t>
      </w:r>
      <w:proofErr w:type="spellStart"/>
      <w:r w:rsidRPr="00412AC1">
        <w:t>itu</w:t>
      </w:r>
      <w:proofErr w:type="spellEnd"/>
      <w:r w:rsidRPr="00412AC1">
        <w:t>?</w:t>
      </w:r>
    </w:p>
    <w:p w14:paraId="5A9A952C" w14:textId="77777777" w:rsidR="00940F8B" w:rsidRPr="00412AC1" w:rsidRDefault="00940F8B" w:rsidP="00940F8B">
      <w:pPr>
        <w:spacing w:line="360" w:lineRule="auto"/>
        <w:ind w:left="720"/>
        <w:jc w:val="both"/>
      </w:pPr>
      <w:r w:rsidRPr="00412AC1">
        <w:t>FI</w:t>
      </w:r>
      <w:r w:rsidRPr="00412AC1">
        <w:tab/>
        <w:t xml:space="preserve">: </w:t>
      </w:r>
      <w:proofErr w:type="spellStart"/>
      <w:r w:rsidRPr="00412AC1">
        <w:t>Dilanjutkan</w:t>
      </w:r>
      <w:proofErr w:type="spellEnd"/>
      <w:r w:rsidRPr="00412AC1">
        <w:t xml:space="preserve"> </w:t>
      </w:r>
      <w:proofErr w:type="spellStart"/>
      <w:r w:rsidRPr="00412AC1">
        <w:t>bu</w:t>
      </w:r>
      <w:proofErr w:type="spellEnd"/>
      <w:r w:rsidRPr="00412AC1">
        <w:t xml:space="preserve">, </w:t>
      </w:r>
      <w:proofErr w:type="spellStart"/>
      <w:r w:rsidRPr="00412AC1">
        <w:t>berarti</w:t>
      </w:r>
      <w:proofErr w:type="spellEnd"/>
      <w:r w:rsidRPr="00412AC1">
        <w:t xml:space="preserve"> 4x (3x+3)- 5 (3x+3) </w:t>
      </w:r>
    </w:p>
    <w:p w14:paraId="77599930" w14:textId="77777777" w:rsidR="00940F8B" w:rsidRPr="00412AC1" w:rsidRDefault="00940F8B" w:rsidP="00940F8B">
      <w:pPr>
        <w:spacing w:line="360" w:lineRule="auto"/>
        <w:ind w:left="720"/>
        <w:jc w:val="both"/>
      </w:pPr>
      <w:r w:rsidRPr="00412AC1">
        <w:t>P</w:t>
      </w:r>
      <w:r w:rsidRPr="00412AC1">
        <w:tab/>
        <w:t xml:space="preserve">: Tata </w:t>
      </w:r>
      <w:proofErr w:type="spellStart"/>
      <w:r w:rsidRPr="00412AC1">
        <w:t>cara</w:t>
      </w:r>
      <w:proofErr w:type="spellEnd"/>
      <w:r w:rsidRPr="00412AC1">
        <w:t xml:space="preserve"> </w:t>
      </w:r>
      <w:proofErr w:type="spellStart"/>
      <w:r w:rsidRPr="00412AC1">
        <w:t>pengerjaan</w:t>
      </w:r>
      <w:proofErr w:type="spellEnd"/>
      <w:r w:rsidRPr="00412AC1">
        <w:t xml:space="preserve"> </w:t>
      </w:r>
      <w:proofErr w:type="spellStart"/>
      <w:r w:rsidRPr="00412AC1">
        <w:t>sudah</w:t>
      </w:r>
      <w:proofErr w:type="spellEnd"/>
      <w:r w:rsidRPr="00412AC1">
        <w:t xml:space="preserve"> </w:t>
      </w:r>
      <w:proofErr w:type="spellStart"/>
      <w:r w:rsidRPr="00412AC1">
        <w:t>benar</w:t>
      </w:r>
      <w:proofErr w:type="spellEnd"/>
      <w:r w:rsidRPr="00412AC1">
        <w:t xml:space="preserve">, </w:t>
      </w:r>
      <w:proofErr w:type="spellStart"/>
      <w:r w:rsidRPr="00412AC1">
        <w:t>banyak</w:t>
      </w:r>
      <w:proofErr w:type="spellEnd"/>
      <w:r w:rsidRPr="00412AC1">
        <w:t xml:space="preserve"> </w:t>
      </w:r>
      <w:proofErr w:type="spellStart"/>
      <w:r w:rsidRPr="00412AC1">
        <w:t>latihan</w:t>
      </w:r>
      <w:proofErr w:type="spellEnd"/>
      <w:r w:rsidRPr="00412AC1">
        <w:t xml:space="preserve"> </w:t>
      </w:r>
      <w:proofErr w:type="spellStart"/>
      <w:r w:rsidRPr="00412AC1">
        <w:t>soal</w:t>
      </w:r>
      <w:proofErr w:type="spellEnd"/>
      <w:r w:rsidRPr="00412AC1">
        <w:t xml:space="preserve"> </w:t>
      </w:r>
      <w:proofErr w:type="spellStart"/>
      <w:r w:rsidRPr="00412AC1">
        <w:t>lagi</w:t>
      </w:r>
      <w:proofErr w:type="spellEnd"/>
      <w:r w:rsidRPr="00412AC1">
        <w:t xml:space="preserve"> </w:t>
      </w:r>
      <w:proofErr w:type="spellStart"/>
      <w:r w:rsidRPr="00412AC1">
        <w:t>ya</w:t>
      </w:r>
      <w:proofErr w:type="spellEnd"/>
      <w:r w:rsidRPr="00412AC1">
        <w:t xml:space="preserve">. </w:t>
      </w:r>
    </w:p>
    <w:p w14:paraId="4356CF55" w14:textId="77777777" w:rsidR="00940F8B" w:rsidRDefault="00940F8B" w:rsidP="00940F8B">
      <w:pPr>
        <w:spacing w:line="360" w:lineRule="auto"/>
        <w:ind w:left="720"/>
        <w:jc w:val="both"/>
        <w:rPr>
          <w:sz w:val="24"/>
          <w:szCs w:val="24"/>
        </w:rPr>
      </w:pPr>
      <w:r>
        <w:rPr>
          <w:sz w:val="24"/>
          <w:szCs w:val="24"/>
        </w:rPr>
        <w:t xml:space="preserve"> </w:t>
      </w:r>
    </w:p>
    <w:p w14:paraId="745CC452" w14:textId="77777777" w:rsidR="00940F8B" w:rsidRPr="005D38CF" w:rsidRDefault="00940F8B" w:rsidP="00940F8B">
      <w:pPr>
        <w:spacing w:line="360" w:lineRule="auto"/>
        <w:ind w:firstLine="720"/>
        <w:jc w:val="both"/>
        <w:rPr>
          <w:sz w:val="24"/>
          <w:szCs w:val="24"/>
        </w:rPr>
      </w:pPr>
      <w:r>
        <w:rPr>
          <w:sz w:val="24"/>
          <w:szCs w:val="24"/>
        </w:rPr>
        <w:t xml:space="preserve">Dari </w:t>
      </w:r>
      <w:proofErr w:type="spellStart"/>
      <w:r>
        <w:rPr>
          <w:sz w:val="24"/>
          <w:szCs w:val="24"/>
        </w:rPr>
        <w:t>hasil</w:t>
      </w:r>
      <w:proofErr w:type="spellEnd"/>
      <w:r>
        <w:rPr>
          <w:sz w:val="24"/>
          <w:szCs w:val="24"/>
        </w:rPr>
        <w:t xml:space="preserve"> </w:t>
      </w:r>
      <w:proofErr w:type="spellStart"/>
      <w:r>
        <w:rPr>
          <w:sz w:val="24"/>
          <w:szCs w:val="24"/>
        </w:rPr>
        <w:t>wawancara</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diketahui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siswa</w:t>
      </w:r>
      <w:proofErr w:type="spellEnd"/>
      <w:r>
        <w:rPr>
          <w:sz w:val="24"/>
          <w:szCs w:val="24"/>
        </w:rPr>
        <w:t xml:space="preserve"> FI </w:t>
      </w:r>
      <w:proofErr w:type="spellStart"/>
      <w:r>
        <w:rPr>
          <w:sz w:val="24"/>
          <w:szCs w:val="24"/>
        </w:rPr>
        <w:t>telah</w:t>
      </w:r>
      <w:proofErr w:type="spellEnd"/>
      <w:r>
        <w:rPr>
          <w:sz w:val="24"/>
          <w:szCs w:val="24"/>
        </w:rPr>
        <w:t xml:space="preserve"> </w:t>
      </w:r>
      <w:proofErr w:type="spellStart"/>
      <w:r>
        <w:rPr>
          <w:sz w:val="24"/>
          <w:szCs w:val="24"/>
        </w:rPr>
        <w:t>memahami</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tepat</w:t>
      </w:r>
      <w:proofErr w:type="spellEnd"/>
      <w:r>
        <w:rPr>
          <w:sz w:val="24"/>
          <w:szCs w:val="24"/>
        </w:rPr>
        <w:t xml:space="preserve"> dan </w:t>
      </w:r>
      <w:proofErr w:type="spellStart"/>
      <w:r>
        <w:rPr>
          <w:sz w:val="24"/>
          <w:szCs w:val="24"/>
        </w:rPr>
        <w:t>cenderung</w:t>
      </w:r>
      <w:proofErr w:type="spellEnd"/>
      <w:r>
        <w:rPr>
          <w:sz w:val="24"/>
          <w:szCs w:val="24"/>
        </w:rPr>
        <w:t xml:space="preserve"> </w:t>
      </w:r>
      <w:proofErr w:type="spellStart"/>
      <w:r>
        <w:rPr>
          <w:sz w:val="24"/>
          <w:szCs w:val="24"/>
        </w:rPr>
        <w:t>menuntaskan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berurutan</w:t>
      </w:r>
      <w:proofErr w:type="spellEnd"/>
      <w:r>
        <w:rPr>
          <w:sz w:val="24"/>
          <w:szCs w:val="24"/>
        </w:rPr>
        <w:t xml:space="preserve">. </w:t>
      </w:r>
      <w:proofErr w:type="spellStart"/>
      <w:r>
        <w:rPr>
          <w:sz w:val="24"/>
          <w:szCs w:val="24"/>
        </w:rPr>
        <w:t>Alasan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siswa</w:t>
      </w:r>
      <w:proofErr w:type="spellEnd"/>
      <w:r>
        <w:rPr>
          <w:sz w:val="24"/>
          <w:szCs w:val="24"/>
        </w:rPr>
        <w:t xml:space="preserve"> FI </w:t>
      </w:r>
      <w:proofErr w:type="spellStart"/>
      <w:r>
        <w:rPr>
          <w:sz w:val="24"/>
          <w:szCs w:val="24"/>
        </w:rPr>
        <w:t>tidak</w:t>
      </w:r>
      <w:proofErr w:type="spellEnd"/>
      <w:r>
        <w:rPr>
          <w:sz w:val="24"/>
          <w:szCs w:val="24"/>
        </w:rPr>
        <w:t xml:space="preserve"> </w:t>
      </w:r>
      <w:proofErr w:type="spellStart"/>
      <w:r>
        <w:rPr>
          <w:sz w:val="24"/>
          <w:szCs w:val="24"/>
        </w:rPr>
        <w:t>harus</w:t>
      </w:r>
      <w:proofErr w:type="spellEnd"/>
      <w:r>
        <w:rPr>
          <w:sz w:val="24"/>
          <w:szCs w:val="24"/>
        </w:rPr>
        <w:t xml:space="preserve"> </w:t>
      </w:r>
      <w:proofErr w:type="spellStart"/>
      <w:r>
        <w:rPr>
          <w:sz w:val="24"/>
          <w:szCs w:val="24"/>
        </w:rPr>
        <w:t>bergantung</w:t>
      </w:r>
      <w:proofErr w:type="spellEnd"/>
      <w:r>
        <w:rPr>
          <w:sz w:val="24"/>
          <w:szCs w:val="24"/>
        </w:rPr>
        <w:t xml:space="preserve"> pada guru, </w:t>
      </w:r>
      <w:proofErr w:type="spellStart"/>
      <w:r>
        <w:rPr>
          <w:sz w:val="24"/>
          <w:szCs w:val="24"/>
        </w:rPr>
        <w:t>mereka</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hanya</w:t>
      </w:r>
      <w:proofErr w:type="spellEnd"/>
      <w:r>
        <w:rPr>
          <w:sz w:val="24"/>
          <w:szCs w:val="24"/>
        </w:rPr>
        <w:t xml:space="preserve"> </w:t>
      </w:r>
      <w:proofErr w:type="spellStart"/>
      <w:r>
        <w:rPr>
          <w:sz w:val="24"/>
          <w:szCs w:val="24"/>
        </w:rPr>
        <w:t>memperhatikan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seksama</w:t>
      </w:r>
      <w:proofErr w:type="spellEnd"/>
      <w:r>
        <w:rPr>
          <w:sz w:val="24"/>
          <w:szCs w:val="24"/>
        </w:rPr>
        <w:t xml:space="preserve"> </w:t>
      </w:r>
      <w:proofErr w:type="spellStart"/>
      <w:r>
        <w:rPr>
          <w:sz w:val="24"/>
          <w:szCs w:val="24"/>
        </w:rPr>
        <w:t>apa</w:t>
      </w:r>
      <w:proofErr w:type="spellEnd"/>
      <w:r>
        <w:rPr>
          <w:sz w:val="24"/>
          <w:szCs w:val="24"/>
        </w:rPr>
        <w:t xml:space="preserve"> yang </w:t>
      </w:r>
      <w:proofErr w:type="spellStart"/>
      <w:r>
        <w:rPr>
          <w:sz w:val="24"/>
          <w:szCs w:val="24"/>
        </w:rPr>
        <w:t>dijelaskan</w:t>
      </w:r>
      <w:proofErr w:type="spellEnd"/>
      <w:r>
        <w:rPr>
          <w:sz w:val="24"/>
          <w:szCs w:val="24"/>
        </w:rPr>
        <w:t xml:space="preserve"> guru dan </w:t>
      </w:r>
      <w:proofErr w:type="spellStart"/>
      <w:r>
        <w:rPr>
          <w:sz w:val="24"/>
          <w:szCs w:val="24"/>
        </w:rPr>
        <w:t>langsung</w:t>
      </w:r>
      <w:proofErr w:type="spellEnd"/>
      <w:r>
        <w:rPr>
          <w:sz w:val="24"/>
          <w:szCs w:val="24"/>
        </w:rPr>
        <w:t xml:space="preserve"> </w:t>
      </w:r>
      <w:proofErr w:type="spellStart"/>
      <w:r>
        <w:rPr>
          <w:sz w:val="24"/>
          <w:szCs w:val="24"/>
        </w:rPr>
        <w:t>menerapkan</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Subjek</w:t>
      </w:r>
      <w:proofErr w:type="spellEnd"/>
      <w:r>
        <w:rPr>
          <w:sz w:val="24"/>
          <w:szCs w:val="24"/>
        </w:rPr>
        <w:t xml:space="preserve"> FI </w:t>
      </w:r>
      <w:proofErr w:type="spellStart"/>
      <w:r>
        <w:rPr>
          <w:sz w:val="24"/>
          <w:szCs w:val="24"/>
        </w:rPr>
        <w:t>tdk</w:t>
      </w:r>
      <w:proofErr w:type="spellEnd"/>
      <w:r>
        <w:rPr>
          <w:sz w:val="24"/>
          <w:szCs w:val="24"/>
        </w:rPr>
        <w:t xml:space="preserve"> </w:t>
      </w:r>
      <w:proofErr w:type="spellStart"/>
      <w:r>
        <w:rPr>
          <w:sz w:val="24"/>
          <w:szCs w:val="24"/>
        </w:rPr>
        <w:t>mengalami</w:t>
      </w:r>
      <w:proofErr w:type="spellEnd"/>
      <w:r>
        <w:rPr>
          <w:sz w:val="24"/>
          <w:szCs w:val="24"/>
        </w:rPr>
        <w:t xml:space="preserve"> </w:t>
      </w:r>
      <w:proofErr w:type="spellStart"/>
      <w:r>
        <w:rPr>
          <w:sz w:val="24"/>
          <w:szCs w:val="24"/>
        </w:rPr>
        <w:t>miskonsepsi</w:t>
      </w:r>
      <w:proofErr w:type="spellEnd"/>
      <w:r>
        <w:rPr>
          <w:sz w:val="24"/>
          <w:szCs w:val="24"/>
        </w:rPr>
        <w:t xml:space="preserve"> </w:t>
      </w:r>
      <w:proofErr w:type="spellStart"/>
      <w:r>
        <w:rPr>
          <w:sz w:val="24"/>
          <w:szCs w:val="24"/>
        </w:rPr>
        <w:t>perihal</w:t>
      </w:r>
      <w:proofErr w:type="spellEnd"/>
      <w:r>
        <w:rPr>
          <w:sz w:val="24"/>
          <w:szCs w:val="24"/>
        </w:rPr>
        <w:t xml:space="preserve"> </w:t>
      </w:r>
      <w:proofErr w:type="spellStart"/>
      <w:r>
        <w:rPr>
          <w:sz w:val="24"/>
          <w:szCs w:val="24"/>
        </w:rPr>
        <w:t>pengerjaan</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aljabar</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siswa</w:t>
      </w:r>
      <w:proofErr w:type="spellEnd"/>
      <w:r>
        <w:rPr>
          <w:sz w:val="24"/>
          <w:szCs w:val="24"/>
        </w:rPr>
        <w:t xml:space="preserve"> FI </w:t>
      </w:r>
      <w:proofErr w:type="spellStart"/>
      <w:r>
        <w:rPr>
          <w:sz w:val="24"/>
          <w:szCs w:val="24"/>
        </w:rPr>
        <w:t>paham</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penyelesaiaan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aljabar</w:t>
      </w:r>
      <w:proofErr w:type="spellEnd"/>
      <w:r>
        <w:rPr>
          <w:sz w:val="24"/>
          <w:szCs w:val="24"/>
        </w:rPr>
        <w:t xml:space="preserve">.  </w:t>
      </w:r>
    </w:p>
    <w:p w14:paraId="25E472D4" w14:textId="77777777" w:rsidR="00940F8B" w:rsidRPr="003E1556" w:rsidRDefault="00940F8B" w:rsidP="00940F8B">
      <w:pPr>
        <w:spacing w:line="360" w:lineRule="auto"/>
        <w:jc w:val="both"/>
        <w:rPr>
          <w:sz w:val="24"/>
          <w:szCs w:val="24"/>
          <w:lang w:val="id-ID"/>
        </w:rPr>
      </w:pPr>
    </w:p>
    <w:p w14:paraId="4815FE5D" w14:textId="77777777" w:rsidR="00940F8B" w:rsidRPr="00C829DD" w:rsidRDefault="00940F8B" w:rsidP="00940F8B">
      <w:pPr>
        <w:spacing w:line="360" w:lineRule="auto"/>
        <w:jc w:val="both"/>
        <w:rPr>
          <w:i/>
          <w:iCs/>
          <w:sz w:val="24"/>
          <w:szCs w:val="24"/>
        </w:rPr>
      </w:pPr>
      <w:r w:rsidRPr="00C829DD">
        <w:rPr>
          <w:i/>
          <w:iCs/>
          <w:sz w:val="24"/>
          <w:szCs w:val="24"/>
        </w:rPr>
        <w:t xml:space="preserve">Hasil </w:t>
      </w:r>
      <w:proofErr w:type="spellStart"/>
      <w:r w:rsidRPr="00C829DD">
        <w:rPr>
          <w:i/>
          <w:iCs/>
          <w:sz w:val="24"/>
          <w:szCs w:val="24"/>
        </w:rPr>
        <w:t>Penyelesaian</w:t>
      </w:r>
      <w:proofErr w:type="spellEnd"/>
      <w:r w:rsidRPr="00C829DD">
        <w:rPr>
          <w:i/>
          <w:iCs/>
          <w:sz w:val="24"/>
          <w:szCs w:val="24"/>
        </w:rPr>
        <w:t xml:space="preserve"> </w:t>
      </w:r>
      <w:proofErr w:type="spellStart"/>
      <w:r w:rsidRPr="00C829DD">
        <w:rPr>
          <w:i/>
          <w:iCs/>
          <w:sz w:val="24"/>
          <w:szCs w:val="24"/>
        </w:rPr>
        <w:t>Soal</w:t>
      </w:r>
      <w:proofErr w:type="spellEnd"/>
      <w:r w:rsidRPr="00C829DD">
        <w:rPr>
          <w:i/>
          <w:iCs/>
          <w:sz w:val="24"/>
          <w:szCs w:val="24"/>
        </w:rPr>
        <w:t xml:space="preserve"> </w:t>
      </w:r>
    </w:p>
    <w:p w14:paraId="0ECC1D57" w14:textId="77777777" w:rsidR="00940F8B" w:rsidRDefault="00940F8B" w:rsidP="00940F8B">
      <w:pPr>
        <w:spacing w:line="360" w:lineRule="auto"/>
        <w:ind w:firstLine="720"/>
        <w:jc w:val="both"/>
        <w:rPr>
          <w:sz w:val="24"/>
          <w:szCs w:val="24"/>
        </w:rPr>
      </w:pPr>
      <w:r>
        <w:rPr>
          <w:sz w:val="24"/>
          <w:szCs w:val="24"/>
        </w:rPr>
        <w:t xml:space="preserve">Pada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2 </w:t>
      </w:r>
      <w:proofErr w:type="spellStart"/>
      <w:r>
        <w:rPr>
          <w:sz w:val="24"/>
          <w:szCs w:val="24"/>
        </w:rPr>
        <w:t>yaitu</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aljabar</w:t>
      </w:r>
      <w:proofErr w:type="spellEnd"/>
      <w:r>
        <w:rPr>
          <w:sz w:val="24"/>
          <w:szCs w:val="24"/>
        </w:rPr>
        <w:t xml:space="preserve"> </w:t>
      </w:r>
      <w:proofErr w:type="spellStart"/>
      <w:r>
        <w:rPr>
          <w:sz w:val="24"/>
          <w:szCs w:val="24"/>
        </w:rPr>
        <w:t>sederhana</w:t>
      </w:r>
      <w:proofErr w:type="spellEnd"/>
      <w:r>
        <w:rPr>
          <w:sz w:val="24"/>
          <w:szCs w:val="24"/>
        </w:rPr>
        <w:t xml:space="preserve"> </w:t>
      </w:r>
      <w:proofErr w:type="spellStart"/>
      <w:r>
        <w:rPr>
          <w:sz w:val="24"/>
          <w:szCs w:val="24"/>
        </w:rPr>
        <w:t>lainnya</w:t>
      </w:r>
      <w:proofErr w:type="spellEnd"/>
      <w:r>
        <w:rPr>
          <w:sz w:val="24"/>
          <w:szCs w:val="24"/>
        </w:rPr>
        <w:t xml:space="preserve">, Jika a=-2 dan b=3 </w:t>
      </w:r>
      <w:proofErr w:type="spellStart"/>
      <w:r>
        <w:rPr>
          <w:sz w:val="24"/>
          <w:szCs w:val="24"/>
        </w:rPr>
        <w:t>maka</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dari</w:t>
      </w:r>
      <w:proofErr w:type="spellEnd"/>
      <w:r>
        <w:rPr>
          <w:sz w:val="24"/>
          <w:szCs w:val="24"/>
        </w:rPr>
        <w:t xml:space="preserve"> 3a-2b. </w:t>
      </w:r>
      <w:proofErr w:type="spellStart"/>
      <w:r>
        <w:rPr>
          <w:sz w:val="24"/>
          <w:szCs w:val="24"/>
        </w:rPr>
        <w:t>Siswa</w:t>
      </w:r>
      <w:proofErr w:type="spellEnd"/>
      <w:r>
        <w:rPr>
          <w:sz w:val="24"/>
          <w:szCs w:val="24"/>
        </w:rPr>
        <w:t xml:space="preserve"> </w:t>
      </w:r>
      <w:r w:rsidRPr="006024DD">
        <w:rPr>
          <w:i/>
          <w:iCs/>
          <w:sz w:val="24"/>
          <w:szCs w:val="24"/>
        </w:rPr>
        <w:t xml:space="preserve">field </w:t>
      </w:r>
      <w:r>
        <w:rPr>
          <w:i/>
          <w:iCs/>
          <w:sz w:val="24"/>
          <w:szCs w:val="24"/>
        </w:rPr>
        <w:t>In</w:t>
      </w:r>
      <w:r w:rsidRPr="006024DD">
        <w:rPr>
          <w:i/>
          <w:iCs/>
          <w:sz w:val="24"/>
          <w:szCs w:val="24"/>
        </w:rPr>
        <w:t>dependent</w:t>
      </w:r>
      <w:r>
        <w:rPr>
          <w:sz w:val="24"/>
          <w:szCs w:val="24"/>
        </w:rPr>
        <w:t xml:space="preserve"> (FI) </w:t>
      </w:r>
      <w:proofErr w:type="spellStart"/>
      <w:r>
        <w:rPr>
          <w:sz w:val="24"/>
          <w:szCs w:val="24"/>
        </w:rPr>
        <w:t>bisa</w:t>
      </w:r>
      <w:proofErr w:type="spellEnd"/>
      <w:r>
        <w:rPr>
          <w:sz w:val="24"/>
          <w:szCs w:val="24"/>
        </w:rPr>
        <w:t xml:space="preserve"> </w:t>
      </w:r>
      <w:proofErr w:type="spellStart"/>
      <w:r>
        <w:rPr>
          <w:sz w:val="24"/>
          <w:szCs w:val="24"/>
        </w:rPr>
        <w:t>memahami</w:t>
      </w:r>
      <w:proofErr w:type="spellEnd"/>
      <w:r>
        <w:rPr>
          <w:sz w:val="24"/>
          <w:szCs w:val="24"/>
        </w:rPr>
        <w:t xml:space="preserve"> </w:t>
      </w:r>
      <w:proofErr w:type="spellStart"/>
      <w:r>
        <w:rPr>
          <w:sz w:val="24"/>
          <w:szCs w:val="24"/>
        </w:rPr>
        <w:t>konsep</w:t>
      </w:r>
      <w:proofErr w:type="spellEnd"/>
      <w:r>
        <w:rPr>
          <w:sz w:val="24"/>
          <w:szCs w:val="24"/>
        </w:rPr>
        <w:t xml:space="preserve"> dan </w:t>
      </w:r>
      <w:proofErr w:type="spellStart"/>
      <w:r>
        <w:rPr>
          <w:sz w:val="24"/>
          <w:szCs w:val="24"/>
        </w:rPr>
        <w:t>dengan</w:t>
      </w:r>
      <w:proofErr w:type="spellEnd"/>
      <w:r>
        <w:rPr>
          <w:sz w:val="24"/>
          <w:szCs w:val="24"/>
        </w:rPr>
        <w:t xml:space="preserve"> </w:t>
      </w:r>
      <w:proofErr w:type="spellStart"/>
      <w:r>
        <w:rPr>
          <w:sz w:val="24"/>
          <w:szCs w:val="24"/>
        </w:rPr>
        <w:t>yakin</w:t>
      </w:r>
      <w:proofErr w:type="spellEnd"/>
      <w:r>
        <w:rPr>
          <w:sz w:val="24"/>
          <w:szCs w:val="24"/>
        </w:rPr>
        <w:t xml:space="preserve"> </w:t>
      </w:r>
      <w:proofErr w:type="spellStart"/>
      <w:r>
        <w:rPr>
          <w:sz w:val="24"/>
          <w:szCs w:val="24"/>
        </w:rPr>
        <w:t>mengerjakannya</w:t>
      </w:r>
      <w:proofErr w:type="spellEnd"/>
      <w:r>
        <w:rPr>
          <w:sz w:val="24"/>
          <w:szCs w:val="24"/>
        </w:rPr>
        <w:t xml:space="preserve">... </w:t>
      </w:r>
      <w:proofErr w:type="spellStart"/>
      <w:r>
        <w:rPr>
          <w:sz w:val="24"/>
          <w:szCs w:val="24"/>
        </w:rPr>
        <w:t>Operasi</w:t>
      </w:r>
      <w:proofErr w:type="spellEnd"/>
      <w:r>
        <w:rPr>
          <w:sz w:val="24"/>
          <w:szCs w:val="24"/>
        </w:rPr>
        <w:t xml:space="preserve"> </w:t>
      </w:r>
      <w:proofErr w:type="spellStart"/>
      <w:r>
        <w:rPr>
          <w:sz w:val="24"/>
          <w:szCs w:val="24"/>
        </w:rPr>
        <w:t>persaamaan</w:t>
      </w:r>
      <w:proofErr w:type="spellEnd"/>
      <w:r>
        <w:rPr>
          <w:sz w:val="24"/>
          <w:szCs w:val="24"/>
        </w:rPr>
        <w:t xml:space="preserve"> </w:t>
      </w:r>
      <w:proofErr w:type="spellStart"/>
      <w:r>
        <w:rPr>
          <w:sz w:val="24"/>
          <w:szCs w:val="24"/>
        </w:rPr>
        <w:t>aljabar</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diterapkan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mudah</w:t>
      </w:r>
      <w:proofErr w:type="spellEnd"/>
      <w:r>
        <w:rPr>
          <w:sz w:val="24"/>
          <w:szCs w:val="24"/>
        </w:rPr>
        <w:t xml:space="preserve"> dan </w:t>
      </w:r>
      <w:proofErr w:type="spellStart"/>
      <w:r>
        <w:rPr>
          <w:sz w:val="24"/>
          <w:szCs w:val="24"/>
        </w:rPr>
        <w:t>sederhana</w:t>
      </w:r>
      <w:proofErr w:type="spellEnd"/>
      <w:r>
        <w:rPr>
          <w:sz w:val="24"/>
          <w:szCs w:val="24"/>
        </w:rPr>
        <w:t xml:space="preserve">. Subject FI </w:t>
      </w:r>
      <w:proofErr w:type="spellStart"/>
      <w:r>
        <w:rPr>
          <w:sz w:val="24"/>
          <w:szCs w:val="24"/>
        </w:rPr>
        <w:t>cenderung</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perkaliannya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benar</w:t>
      </w:r>
      <w:proofErr w:type="spellEnd"/>
      <w:r>
        <w:rPr>
          <w:sz w:val="24"/>
          <w:szCs w:val="24"/>
        </w:rPr>
        <w:t xml:space="preserve"> dan </w:t>
      </w:r>
      <w:proofErr w:type="spellStart"/>
      <w:r>
        <w:rPr>
          <w:sz w:val="24"/>
          <w:szCs w:val="24"/>
        </w:rPr>
        <w:t>terarah</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memasukkan</w:t>
      </w:r>
      <w:proofErr w:type="spellEnd"/>
      <w:r>
        <w:rPr>
          <w:sz w:val="24"/>
          <w:szCs w:val="24"/>
        </w:rPr>
        <w:t xml:space="preserve"> </w:t>
      </w:r>
      <w:proofErr w:type="spellStart"/>
      <w:r>
        <w:rPr>
          <w:sz w:val="24"/>
          <w:szCs w:val="24"/>
        </w:rPr>
        <w:t>nilai</w:t>
      </w:r>
      <w:proofErr w:type="spellEnd"/>
      <w:r>
        <w:rPr>
          <w:sz w:val="24"/>
          <w:szCs w:val="24"/>
        </w:rPr>
        <w:t xml:space="preserve"> a dan b </w:t>
      </w:r>
      <w:proofErr w:type="spellStart"/>
      <w:r>
        <w:rPr>
          <w:sz w:val="24"/>
          <w:szCs w:val="24"/>
        </w:rPr>
        <w:t>dengan</w:t>
      </w:r>
      <w:proofErr w:type="spellEnd"/>
      <w:r>
        <w:rPr>
          <w:sz w:val="24"/>
          <w:szCs w:val="24"/>
        </w:rPr>
        <w:t xml:space="preserve"> </w:t>
      </w:r>
      <w:proofErr w:type="spellStart"/>
      <w:r>
        <w:rPr>
          <w:sz w:val="24"/>
          <w:szCs w:val="24"/>
        </w:rPr>
        <w:t>benar</w:t>
      </w:r>
      <w:proofErr w:type="spellEnd"/>
      <w:r>
        <w:rPr>
          <w:sz w:val="24"/>
          <w:szCs w:val="24"/>
        </w:rPr>
        <w:t xml:space="preserve"> dan </w:t>
      </w:r>
      <w:proofErr w:type="spellStart"/>
      <w:r>
        <w:rPr>
          <w:sz w:val="24"/>
          <w:szCs w:val="24"/>
        </w:rPr>
        <w:t>sudah</w:t>
      </w:r>
      <w:proofErr w:type="spellEnd"/>
      <w:r>
        <w:rPr>
          <w:sz w:val="24"/>
          <w:szCs w:val="24"/>
        </w:rPr>
        <w:t xml:space="preserve"> </w:t>
      </w:r>
      <w:proofErr w:type="spellStart"/>
      <w:r>
        <w:rPr>
          <w:sz w:val="24"/>
          <w:szCs w:val="24"/>
        </w:rPr>
        <w:t>benar</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postif</w:t>
      </w:r>
      <w:proofErr w:type="spellEnd"/>
      <w:r>
        <w:rPr>
          <w:sz w:val="24"/>
          <w:szCs w:val="24"/>
        </w:rPr>
        <w:t xml:space="preserve"> (+) dan negative (-). </w:t>
      </w:r>
      <w:proofErr w:type="spellStart"/>
      <w:r>
        <w:rPr>
          <w:sz w:val="24"/>
          <w:szCs w:val="24"/>
        </w:rPr>
        <w:t>Sehingga</w:t>
      </w:r>
      <w:proofErr w:type="spellEnd"/>
      <w:r>
        <w:rPr>
          <w:sz w:val="24"/>
          <w:szCs w:val="24"/>
        </w:rPr>
        <w:t xml:space="preserve"> </w:t>
      </w:r>
      <w:proofErr w:type="spellStart"/>
      <w:r>
        <w:rPr>
          <w:sz w:val="24"/>
          <w:szCs w:val="24"/>
        </w:rPr>
        <w:t>hasilnya</w:t>
      </w:r>
      <w:proofErr w:type="spellEnd"/>
      <w:r>
        <w:rPr>
          <w:sz w:val="24"/>
          <w:szCs w:val="24"/>
        </w:rPr>
        <w:t xml:space="preserve"> yang </w:t>
      </w:r>
      <w:proofErr w:type="spellStart"/>
      <w:r>
        <w:rPr>
          <w:sz w:val="24"/>
          <w:szCs w:val="24"/>
        </w:rPr>
        <w:t>didapatkan</w:t>
      </w:r>
      <w:proofErr w:type="spellEnd"/>
      <w:r>
        <w:rPr>
          <w:sz w:val="24"/>
          <w:szCs w:val="24"/>
        </w:rPr>
        <w:t xml:space="preserve"> pun </w:t>
      </w:r>
      <w:proofErr w:type="spellStart"/>
      <w:r>
        <w:rPr>
          <w:sz w:val="24"/>
          <w:szCs w:val="24"/>
        </w:rPr>
        <w:t>benar</w:t>
      </w:r>
      <w:proofErr w:type="spellEnd"/>
      <w:r>
        <w:rPr>
          <w:sz w:val="24"/>
          <w:szCs w:val="24"/>
        </w:rPr>
        <w:t xml:space="preserve">. </w:t>
      </w:r>
      <w:proofErr w:type="spellStart"/>
      <w:r>
        <w:rPr>
          <w:sz w:val="24"/>
          <w:szCs w:val="24"/>
        </w:rPr>
        <w:t>Alasan</w:t>
      </w:r>
      <w:proofErr w:type="spellEnd"/>
      <w:r>
        <w:rPr>
          <w:sz w:val="24"/>
          <w:szCs w:val="24"/>
        </w:rPr>
        <w:t xml:space="preserve"> subject FI </w:t>
      </w:r>
      <w:proofErr w:type="spellStart"/>
      <w:r>
        <w:rPr>
          <w:sz w:val="24"/>
          <w:szCs w:val="24"/>
        </w:rPr>
        <w:t>mampu</w:t>
      </w:r>
      <w:proofErr w:type="spellEnd"/>
      <w:r>
        <w:rPr>
          <w:sz w:val="24"/>
          <w:szCs w:val="24"/>
        </w:rPr>
        <w:t xml:space="preserve"> </w:t>
      </w:r>
      <w:proofErr w:type="spellStart"/>
      <w:r>
        <w:rPr>
          <w:sz w:val="24"/>
          <w:szCs w:val="24"/>
        </w:rPr>
        <w:t>menyelsaikan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benar</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berikut</w:t>
      </w:r>
      <w:proofErr w:type="spellEnd"/>
      <w:r>
        <w:rPr>
          <w:sz w:val="24"/>
          <w:szCs w:val="24"/>
        </w:rPr>
        <w:t>:</w:t>
      </w:r>
    </w:p>
    <w:p w14:paraId="478E4721" w14:textId="77777777" w:rsidR="00940F8B" w:rsidRDefault="00940F8B" w:rsidP="00940F8B">
      <w:pPr>
        <w:spacing w:line="360" w:lineRule="auto"/>
        <w:jc w:val="both"/>
        <w:rPr>
          <w:sz w:val="24"/>
          <w:szCs w:val="24"/>
        </w:rPr>
      </w:pPr>
      <w:r>
        <w:rPr>
          <w:sz w:val="24"/>
          <w:szCs w:val="24"/>
        </w:rPr>
        <w:t xml:space="preserve">a. </w:t>
      </w:r>
      <w:proofErr w:type="spellStart"/>
      <w:r>
        <w:rPr>
          <w:sz w:val="24"/>
          <w:szCs w:val="24"/>
        </w:rPr>
        <w:t>Paham</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postif</w:t>
      </w:r>
      <w:proofErr w:type="spellEnd"/>
      <w:r>
        <w:rPr>
          <w:sz w:val="24"/>
          <w:szCs w:val="24"/>
        </w:rPr>
        <w:t xml:space="preserve"> (+) dan negative (-). </w:t>
      </w:r>
      <w:proofErr w:type="spellStart"/>
      <w:r>
        <w:rPr>
          <w:sz w:val="24"/>
          <w:szCs w:val="24"/>
        </w:rPr>
        <w:t>Dalam</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penalaran</w:t>
      </w:r>
      <w:proofErr w:type="spellEnd"/>
      <w:r>
        <w:rPr>
          <w:sz w:val="24"/>
          <w:szCs w:val="24"/>
        </w:rPr>
        <w:t xml:space="preserve"> </w:t>
      </w:r>
      <w:proofErr w:type="spellStart"/>
      <w:r>
        <w:rPr>
          <w:sz w:val="24"/>
          <w:szCs w:val="24"/>
        </w:rPr>
        <w:t>subjek</w:t>
      </w:r>
      <w:proofErr w:type="spellEnd"/>
      <w:r>
        <w:rPr>
          <w:sz w:val="24"/>
          <w:szCs w:val="24"/>
        </w:rPr>
        <w:t xml:space="preserve"> FI </w:t>
      </w:r>
      <w:proofErr w:type="spellStart"/>
      <w:r>
        <w:rPr>
          <w:sz w:val="24"/>
          <w:szCs w:val="24"/>
        </w:rPr>
        <w:t>telah</w:t>
      </w:r>
      <w:proofErr w:type="spellEnd"/>
      <w:r>
        <w:rPr>
          <w:sz w:val="24"/>
          <w:szCs w:val="24"/>
        </w:rPr>
        <w:t xml:space="preserve"> </w:t>
      </w:r>
      <w:proofErr w:type="spellStart"/>
      <w:r>
        <w:rPr>
          <w:sz w:val="24"/>
          <w:szCs w:val="24"/>
        </w:rPr>
        <w:t>memahami</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tepat</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mampu</w:t>
      </w:r>
      <w:proofErr w:type="spellEnd"/>
      <w:r>
        <w:rPr>
          <w:sz w:val="24"/>
          <w:szCs w:val="24"/>
        </w:rPr>
        <w:t xml:space="preserve"> </w:t>
      </w:r>
      <w:proofErr w:type="spellStart"/>
      <w:r>
        <w:rPr>
          <w:sz w:val="24"/>
          <w:szCs w:val="24"/>
        </w:rPr>
        <w:t>menjawab</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benar</w:t>
      </w:r>
      <w:proofErr w:type="spellEnd"/>
      <w:r>
        <w:rPr>
          <w:sz w:val="24"/>
          <w:szCs w:val="24"/>
        </w:rPr>
        <w:t xml:space="preserve"> dan </w:t>
      </w:r>
      <w:proofErr w:type="spellStart"/>
      <w:r>
        <w:rPr>
          <w:sz w:val="24"/>
          <w:szCs w:val="24"/>
        </w:rPr>
        <w:t>tepat</w:t>
      </w:r>
      <w:proofErr w:type="spellEnd"/>
      <w:r>
        <w:rPr>
          <w:sz w:val="24"/>
          <w:szCs w:val="24"/>
        </w:rPr>
        <w:t xml:space="preserve">. </w:t>
      </w:r>
    </w:p>
    <w:p w14:paraId="384BA37E" w14:textId="77777777" w:rsidR="00940F8B" w:rsidRDefault="00940F8B" w:rsidP="00940F8B">
      <w:pPr>
        <w:spacing w:line="360" w:lineRule="auto"/>
        <w:jc w:val="both"/>
        <w:rPr>
          <w:sz w:val="24"/>
          <w:szCs w:val="24"/>
        </w:rPr>
      </w:pPr>
      <w:r>
        <w:rPr>
          <w:sz w:val="24"/>
          <w:szCs w:val="24"/>
        </w:rPr>
        <w:t xml:space="preserve">b. </w:t>
      </w:r>
      <w:proofErr w:type="spellStart"/>
      <w:r>
        <w:rPr>
          <w:sz w:val="24"/>
          <w:szCs w:val="24"/>
        </w:rPr>
        <w:t>Percaya</w:t>
      </w:r>
      <w:proofErr w:type="spellEnd"/>
      <w:r>
        <w:rPr>
          <w:sz w:val="24"/>
          <w:szCs w:val="24"/>
        </w:rPr>
        <w:t xml:space="preserve"> </w:t>
      </w:r>
      <w:proofErr w:type="spellStart"/>
      <w:r>
        <w:rPr>
          <w:sz w:val="24"/>
          <w:szCs w:val="24"/>
        </w:rPr>
        <w:t>diri</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mudah</w:t>
      </w:r>
      <w:proofErr w:type="spellEnd"/>
      <w:r>
        <w:rPr>
          <w:sz w:val="24"/>
          <w:szCs w:val="24"/>
        </w:rPr>
        <w:t xml:space="preserve"> </w:t>
      </w:r>
      <w:proofErr w:type="spellStart"/>
      <w:proofErr w:type="gramStart"/>
      <w:r>
        <w:rPr>
          <w:sz w:val="24"/>
          <w:szCs w:val="24"/>
        </w:rPr>
        <w:t>dalam</w:t>
      </w:r>
      <w:proofErr w:type="spellEnd"/>
      <w:r>
        <w:rPr>
          <w:sz w:val="24"/>
          <w:szCs w:val="24"/>
        </w:rPr>
        <w:t xml:space="preserve">  </w:t>
      </w:r>
      <w:proofErr w:type="spellStart"/>
      <w:r>
        <w:rPr>
          <w:sz w:val="24"/>
          <w:szCs w:val="24"/>
        </w:rPr>
        <w:t>megerjakan</w:t>
      </w:r>
      <w:proofErr w:type="spellEnd"/>
      <w:proofErr w:type="gram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abai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mencermati</w:t>
      </w:r>
      <w:proofErr w:type="spellEnd"/>
      <w:r>
        <w:rPr>
          <w:sz w:val="24"/>
          <w:szCs w:val="24"/>
        </w:rPr>
        <w:t xml:space="preserve"> </w:t>
      </w:r>
      <w:proofErr w:type="spellStart"/>
      <w:r>
        <w:rPr>
          <w:sz w:val="24"/>
          <w:szCs w:val="24"/>
        </w:rPr>
        <w:t>nilai</w:t>
      </w:r>
      <w:proofErr w:type="spellEnd"/>
      <w:r>
        <w:rPr>
          <w:sz w:val="24"/>
          <w:szCs w:val="24"/>
        </w:rPr>
        <w:t xml:space="preserve"> a dan b </w:t>
      </w:r>
      <w:proofErr w:type="spellStart"/>
      <w:r>
        <w:rPr>
          <w:sz w:val="24"/>
          <w:szCs w:val="24"/>
        </w:rPr>
        <w:t>Kemampuan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mudah</w:t>
      </w:r>
      <w:proofErr w:type="spellEnd"/>
      <w:r>
        <w:rPr>
          <w:sz w:val="24"/>
          <w:szCs w:val="24"/>
        </w:rPr>
        <w:t xml:space="preserve"> </w:t>
      </w:r>
      <w:proofErr w:type="spellStart"/>
      <w:r>
        <w:rPr>
          <w:sz w:val="24"/>
          <w:szCs w:val="24"/>
        </w:rPr>
        <w:t>terpengaruh</w:t>
      </w:r>
      <w:proofErr w:type="spellEnd"/>
      <w:r>
        <w:rPr>
          <w:sz w:val="24"/>
          <w:szCs w:val="24"/>
        </w:rPr>
        <w:t xml:space="preserve"> </w:t>
      </w:r>
      <w:proofErr w:type="spellStart"/>
      <w:r>
        <w:rPr>
          <w:sz w:val="24"/>
          <w:szCs w:val="24"/>
        </w:rPr>
        <w:t>lingkungan</w:t>
      </w:r>
      <w:proofErr w:type="spellEnd"/>
      <w:r>
        <w:rPr>
          <w:sz w:val="24"/>
          <w:szCs w:val="24"/>
        </w:rPr>
        <w:t xml:space="preserve"> </w:t>
      </w:r>
      <w:proofErr w:type="spellStart"/>
      <w:r>
        <w:rPr>
          <w:sz w:val="24"/>
          <w:szCs w:val="24"/>
        </w:rPr>
        <w:t>sekitar</w:t>
      </w:r>
      <w:proofErr w:type="spellEnd"/>
      <w:r>
        <w:rPr>
          <w:sz w:val="24"/>
          <w:szCs w:val="24"/>
        </w:rPr>
        <w:t xml:space="preserve">. </w:t>
      </w:r>
      <w:proofErr w:type="spellStart"/>
      <w:r>
        <w:rPr>
          <w:sz w:val="24"/>
          <w:szCs w:val="24"/>
        </w:rPr>
        <w:t>Konsep</w:t>
      </w:r>
      <w:proofErr w:type="spellEnd"/>
      <w:r>
        <w:rPr>
          <w:sz w:val="24"/>
          <w:szCs w:val="24"/>
        </w:rPr>
        <w:t xml:space="preserve"> yang </w:t>
      </w:r>
      <w:proofErr w:type="spellStart"/>
      <w:r>
        <w:rPr>
          <w:sz w:val="24"/>
          <w:szCs w:val="24"/>
        </w:rPr>
        <w:t>diberikan</w:t>
      </w:r>
      <w:proofErr w:type="spellEnd"/>
      <w:r>
        <w:rPr>
          <w:sz w:val="24"/>
          <w:szCs w:val="24"/>
        </w:rPr>
        <w:t xml:space="preserve"> </w:t>
      </w:r>
      <w:proofErr w:type="spellStart"/>
      <w:r>
        <w:rPr>
          <w:sz w:val="24"/>
          <w:szCs w:val="24"/>
        </w:rPr>
        <w:t>mengenai</w:t>
      </w:r>
      <w:proofErr w:type="spellEnd"/>
      <w:r>
        <w:rPr>
          <w:sz w:val="24"/>
          <w:szCs w:val="24"/>
        </w:rPr>
        <w:t xml:space="preserve"> </w:t>
      </w:r>
      <w:proofErr w:type="spellStart"/>
      <w:r>
        <w:rPr>
          <w:sz w:val="24"/>
          <w:szCs w:val="24"/>
        </w:rPr>
        <w:t>perkalian</w:t>
      </w:r>
      <w:proofErr w:type="spellEnd"/>
      <w:r>
        <w:rPr>
          <w:sz w:val="24"/>
          <w:szCs w:val="24"/>
        </w:rPr>
        <w:t xml:space="preserve"> dan </w:t>
      </w:r>
      <w:proofErr w:type="spellStart"/>
      <w:r>
        <w:rPr>
          <w:sz w:val="24"/>
          <w:szCs w:val="24"/>
        </w:rPr>
        <w:t>menurunkan</w:t>
      </w:r>
      <w:proofErr w:type="spellEnd"/>
      <w:r>
        <w:rPr>
          <w:sz w:val="24"/>
          <w:szCs w:val="24"/>
        </w:rPr>
        <w:t xml:space="preserve"> </w:t>
      </w:r>
      <w:proofErr w:type="spellStart"/>
      <w:r>
        <w:rPr>
          <w:sz w:val="24"/>
          <w:szCs w:val="24"/>
        </w:rPr>
        <w:t>nilai</w:t>
      </w:r>
      <w:proofErr w:type="spellEnd"/>
      <w:r>
        <w:rPr>
          <w:sz w:val="24"/>
          <w:szCs w:val="24"/>
        </w:rPr>
        <w:t xml:space="preserve"> a dan b </w:t>
      </w:r>
      <w:proofErr w:type="spellStart"/>
      <w:r>
        <w:rPr>
          <w:sz w:val="24"/>
          <w:szCs w:val="24"/>
        </w:rPr>
        <w:t>telahdicermati</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lengkap</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hasilnya</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nilai</w:t>
      </w:r>
      <w:proofErr w:type="spellEnd"/>
      <w:r>
        <w:rPr>
          <w:sz w:val="24"/>
          <w:szCs w:val="24"/>
        </w:rPr>
        <w:t xml:space="preserve"> yang </w:t>
      </w:r>
      <w:proofErr w:type="spellStart"/>
      <w:r>
        <w:rPr>
          <w:sz w:val="24"/>
          <w:szCs w:val="24"/>
        </w:rPr>
        <w:t>benar</w:t>
      </w:r>
      <w:proofErr w:type="spellEnd"/>
      <w:r>
        <w:rPr>
          <w:sz w:val="24"/>
          <w:szCs w:val="24"/>
        </w:rPr>
        <w:t xml:space="preserve"> dan </w:t>
      </w:r>
      <w:proofErr w:type="spellStart"/>
      <w:r>
        <w:rPr>
          <w:sz w:val="24"/>
          <w:szCs w:val="24"/>
        </w:rPr>
        <w:t>tepat</w:t>
      </w:r>
      <w:proofErr w:type="spellEnd"/>
      <w:r>
        <w:rPr>
          <w:sz w:val="24"/>
          <w:szCs w:val="24"/>
        </w:rPr>
        <w:t>.</w:t>
      </w:r>
    </w:p>
    <w:p w14:paraId="48CBDED5" w14:textId="77777777" w:rsidR="00940F8B" w:rsidRDefault="00940F8B" w:rsidP="00940F8B">
      <w:pPr>
        <w:spacing w:line="360" w:lineRule="auto"/>
        <w:jc w:val="both"/>
        <w:rPr>
          <w:sz w:val="24"/>
          <w:szCs w:val="24"/>
        </w:rPr>
      </w:pPr>
      <w:r>
        <w:rPr>
          <w:sz w:val="24"/>
          <w:szCs w:val="24"/>
        </w:rPr>
        <w:t xml:space="preserve"> </w:t>
      </w:r>
    </w:p>
    <w:p w14:paraId="503064D9" w14:textId="77777777" w:rsidR="00940F8B" w:rsidRPr="00364677" w:rsidRDefault="00940F8B" w:rsidP="00940F8B">
      <w:pPr>
        <w:spacing w:line="360" w:lineRule="auto"/>
        <w:jc w:val="both"/>
        <w:rPr>
          <w:i/>
          <w:iCs/>
          <w:sz w:val="24"/>
          <w:szCs w:val="24"/>
        </w:rPr>
      </w:pPr>
      <w:r w:rsidRPr="00364677">
        <w:rPr>
          <w:i/>
          <w:iCs/>
          <w:sz w:val="24"/>
          <w:szCs w:val="24"/>
        </w:rPr>
        <w:t xml:space="preserve">Hasil Analisa </w:t>
      </w:r>
      <w:proofErr w:type="spellStart"/>
      <w:r w:rsidRPr="00364677">
        <w:rPr>
          <w:i/>
          <w:iCs/>
          <w:sz w:val="24"/>
          <w:szCs w:val="24"/>
        </w:rPr>
        <w:t>Wawancara</w:t>
      </w:r>
      <w:proofErr w:type="spellEnd"/>
      <w:r w:rsidRPr="00364677">
        <w:rPr>
          <w:i/>
          <w:iCs/>
          <w:sz w:val="24"/>
          <w:szCs w:val="24"/>
        </w:rPr>
        <w:t xml:space="preserve"> </w:t>
      </w:r>
    </w:p>
    <w:p w14:paraId="6B99C002" w14:textId="77777777" w:rsidR="00940F8B" w:rsidRDefault="00940F8B" w:rsidP="00940F8B">
      <w:pPr>
        <w:spacing w:line="360" w:lineRule="auto"/>
        <w:ind w:firstLine="720"/>
        <w:jc w:val="both"/>
        <w:rPr>
          <w:sz w:val="24"/>
          <w:szCs w:val="24"/>
        </w:rPr>
      </w:pPr>
      <w:r>
        <w:rPr>
          <w:sz w:val="24"/>
          <w:szCs w:val="24"/>
        </w:rPr>
        <w:t xml:space="preserve">Setelah </w:t>
      </w:r>
      <w:proofErr w:type="spellStart"/>
      <w:r>
        <w:rPr>
          <w:sz w:val="24"/>
          <w:szCs w:val="24"/>
        </w:rPr>
        <w:t>dilakukannya</w:t>
      </w:r>
      <w:proofErr w:type="spellEnd"/>
      <w:r>
        <w:rPr>
          <w:sz w:val="24"/>
          <w:szCs w:val="24"/>
        </w:rPr>
        <w:t xml:space="preserve"> </w:t>
      </w:r>
      <w:proofErr w:type="spellStart"/>
      <w:r>
        <w:rPr>
          <w:sz w:val="24"/>
          <w:szCs w:val="24"/>
        </w:rPr>
        <w:t>penilaian</w:t>
      </w:r>
      <w:proofErr w:type="spellEnd"/>
      <w:r>
        <w:rPr>
          <w:sz w:val="24"/>
          <w:szCs w:val="24"/>
        </w:rPr>
        <w:t xml:space="preserve"> </w:t>
      </w:r>
      <w:proofErr w:type="spellStart"/>
      <w:r>
        <w:rPr>
          <w:sz w:val="24"/>
          <w:szCs w:val="24"/>
        </w:rPr>
        <w:t>dilakukan</w:t>
      </w:r>
      <w:proofErr w:type="spellEnd"/>
      <w:r>
        <w:rPr>
          <w:sz w:val="24"/>
          <w:szCs w:val="24"/>
        </w:rPr>
        <w:t xml:space="preserve"> interview </w:t>
      </w:r>
      <w:proofErr w:type="spellStart"/>
      <w:r>
        <w:rPr>
          <w:sz w:val="24"/>
          <w:szCs w:val="24"/>
        </w:rPr>
        <w:t>terhadap</w:t>
      </w:r>
      <w:proofErr w:type="spellEnd"/>
      <w:r>
        <w:rPr>
          <w:sz w:val="24"/>
          <w:szCs w:val="24"/>
        </w:rPr>
        <w:t xml:space="preserve"> </w:t>
      </w:r>
      <w:proofErr w:type="spellStart"/>
      <w:r>
        <w:rPr>
          <w:sz w:val="24"/>
          <w:szCs w:val="24"/>
        </w:rPr>
        <w:t>siswa</w:t>
      </w:r>
      <w:proofErr w:type="spellEnd"/>
      <w:r>
        <w:rPr>
          <w:sz w:val="24"/>
          <w:szCs w:val="24"/>
        </w:rPr>
        <w:t xml:space="preserve"> Field Independent (FI) </w:t>
      </w:r>
      <w:proofErr w:type="spellStart"/>
      <w:r>
        <w:rPr>
          <w:sz w:val="24"/>
          <w:szCs w:val="24"/>
        </w:rPr>
        <w:t>dalam</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2. P </w:t>
      </w:r>
      <w:proofErr w:type="spellStart"/>
      <w:r>
        <w:rPr>
          <w:sz w:val="24"/>
          <w:szCs w:val="24"/>
        </w:rPr>
        <w:t>adalah</w:t>
      </w:r>
      <w:proofErr w:type="spellEnd"/>
      <w:r>
        <w:rPr>
          <w:sz w:val="24"/>
          <w:szCs w:val="24"/>
        </w:rPr>
        <w:t xml:space="preserve"> </w:t>
      </w:r>
      <w:proofErr w:type="spellStart"/>
      <w:r>
        <w:rPr>
          <w:sz w:val="24"/>
          <w:szCs w:val="24"/>
        </w:rPr>
        <w:t>peneliti</w:t>
      </w:r>
      <w:proofErr w:type="spellEnd"/>
      <w:r>
        <w:rPr>
          <w:sz w:val="24"/>
          <w:szCs w:val="24"/>
        </w:rPr>
        <w:t xml:space="preserve"> dan FI </w:t>
      </w:r>
      <w:proofErr w:type="spellStart"/>
      <w:r>
        <w:rPr>
          <w:sz w:val="24"/>
          <w:szCs w:val="24"/>
        </w:rPr>
        <w:t>adalah</w:t>
      </w:r>
      <w:proofErr w:type="spellEnd"/>
      <w:r>
        <w:rPr>
          <w:sz w:val="24"/>
          <w:szCs w:val="24"/>
        </w:rPr>
        <w:t xml:space="preserve"> </w:t>
      </w:r>
      <w:proofErr w:type="spellStart"/>
      <w:r>
        <w:rPr>
          <w:sz w:val="24"/>
          <w:szCs w:val="24"/>
        </w:rPr>
        <w:t>siswa</w:t>
      </w:r>
      <w:proofErr w:type="spellEnd"/>
      <w:r>
        <w:rPr>
          <w:sz w:val="24"/>
          <w:szCs w:val="24"/>
        </w:rPr>
        <w:t xml:space="preserve"> FI.</w:t>
      </w:r>
    </w:p>
    <w:p w14:paraId="0467EB24" w14:textId="77777777" w:rsidR="00940F8B" w:rsidRPr="00412AC1" w:rsidRDefault="00940F8B" w:rsidP="00940F8B">
      <w:pPr>
        <w:spacing w:line="360" w:lineRule="auto"/>
        <w:jc w:val="both"/>
      </w:pPr>
      <w:r w:rsidRPr="00412AC1">
        <w:t>P</w:t>
      </w:r>
      <w:r w:rsidRPr="00412AC1">
        <w:tab/>
        <w:t xml:space="preserve">: </w:t>
      </w:r>
      <w:proofErr w:type="spellStart"/>
      <w:r w:rsidRPr="00412AC1">
        <w:t>Bagaimana</w:t>
      </w:r>
      <w:proofErr w:type="spellEnd"/>
      <w:r w:rsidRPr="00412AC1">
        <w:t xml:space="preserve"> </w:t>
      </w:r>
      <w:proofErr w:type="spellStart"/>
      <w:r w:rsidRPr="00412AC1">
        <w:t>cara</w:t>
      </w:r>
      <w:proofErr w:type="spellEnd"/>
      <w:r w:rsidRPr="00412AC1">
        <w:t xml:space="preserve"> </w:t>
      </w:r>
      <w:proofErr w:type="spellStart"/>
      <w:r w:rsidRPr="00412AC1">
        <w:t>kamu</w:t>
      </w:r>
      <w:proofErr w:type="spellEnd"/>
      <w:r w:rsidRPr="00412AC1">
        <w:t xml:space="preserve"> </w:t>
      </w:r>
      <w:proofErr w:type="spellStart"/>
      <w:r w:rsidRPr="00412AC1">
        <w:t>menyelesaikan</w:t>
      </w:r>
      <w:proofErr w:type="spellEnd"/>
      <w:r w:rsidRPr="00412AC1">
        <w:t xml:space="preserve"> </w:t>
      </w:r>
      <w:proofErr w:type="spellStart"/>
      <w:r w:rsidRPr="00412AC1">
        <w:t>soal</w:t>
      </w:r>
      <w:proofErr w:type="spellEnd"/>
      <w:r w:rsidRPr="00412AC1">
        <w:t xml:space="preserve"> </w:t>
      </w:r>
      <w:proofErr w:type="spellStart"/>
      <w:r w:rsidRPr="00412AC1">
        <w:t>nomor</w:t>
      </w:r>
      <w:proofErr w:type="spellEnd"/>
      <w:r w:rsidRPr="00412AC1">
        <w:t xml:space="preserve"> 2 </w:t>
      </w:r>
      <w:proofErr w:type="spellStart"/>
      <w:proofErr w:type="gramStart"/>
      <w:r w:rsidRPr="00412AC1">
        <w:t>ini</w:t>
      </w:r>
      <w:proofErr w:type="spellEnd"/>
      <w:r w:rsidRPr="00412AC1">
        <w:t xml:space="preserve"> ?</w:t>
      </w:r>
      <w:proofErr w:type="gramEnd"/>
      <w:r w:rsidRPr="00412AC1">
        <w:t xml:space="preserve"> </w:t>
      </w:r>
    </w:p>
    <w:p w14:paraId="21B47276" w14:textId="77777777" w:rsidR="00940F8B" w:rsidRPr="00412AC1" w:rsidRDefault="00940F8B" w:rsidP="00940F8B">
      <w:pPr>
        <w:spacing w:line="360" w:lineRule="auto"/>
        <w:jc w:val="both"/>
      </w:pPr>
      <w:r w:rsidRPr="00412AC1">
        <w:lastRenderedPageBreak/>
        <w:t>FD</w:t>
      </w:r>
      <w:r w:rsidRPr="00412AC1">
        <w:tab/>
        <w:t xml:space="preserve">: </w:t>
      </w:r>
      <w:proofErr w:type="spellStart"/>
      <w:r w:rsidRPr="00412AC1">
        <w:t>Soal</w:t>
      </w:r>
      <w:proofErr w:type="spellEnd"/>
      <w:r w:rsidRPr="00412AC1">
        <w:t xml:space="preserve"> </w:t>
      </w:r>
      <w:proofErr w:type="spellStart"/>
      <w:r w:rsidRPr="00412AC1">
        <w:t>ini</w:t>
      </w:r>
      <w:proofErr w:type="spellEnd"/>
      <w:r w:rsidRPr="00412AC1">
        <w:t xml:space="preserve"> </w:t>
      </w:r>
      <w:proofErr w:type="spellStart"/>
      <w:r w:rsidRPr="00412AC1">
        <w:t>saya</w:t>
      </w:r>
      <w:proofErr w:type="spellEnd"/>
      <w:r w:rsidRPr="00412AC1">
        <w:t xml:space="preserve"> </w:t>
      </w:r>
      <w:proofErr w:type="spellStart"/>
      <w:r w:rsidRPr="00412AC1">
        <w:t>kerjakan</w:t>
      </w:r>
      <w:proofErr w:type="spellEnd"/>
      <w:r w:rsidRPr="00412AC1">
        <w:t xml:space="preserve"> </w:t>
      </w:r>
      <w:proofErr w:type="spellStart"/>
      <w:r w:rsidRPr="00412AC1">
        <w:t>dengan</w:t>
      </w:r>
      <w:proofErr w:type="spellEnd"/>
      <w:r w:rsidRPr="00412AC1">
        <w:t xml:space="preserve"> </w:t>
      </w:r>
      <w:proofErr w:type="spellStart"/>
      <w:r w:rsidRPr="00412AC1">
        <w:t>terlebih</w:t>
      </w:r>
      <w:proofErr w:type="spellEnd"/>
      <w:r w:rsidRPr="00412AC1">
        <w:t xml:space="preserve"> </w:t>
      </w:r>
      <w:proofErr w:type="spellStart"/>
      <w:r w:rsidRPr="00412AC1">
        <w:t>dahulu</w:t>
      </w:r>
      <w:proofErr w:type="spellEnd"/>
      <w:r w:rsidRPr="00412AC1">
        <w:t xml:space="preserve"> </w:t>
      </w:r>
      <w:proofErr w:type="spellStart"/>
      <w:r w:rsidRPr="00412AC1">
        <w:t>melihat</w:t>
      </w:r>
      <w:proofErr w:type="spellEnd"/>
      <w:r w:rsidRPr="00412AC1">
        <w:t xml:space="preserve"> </w:t>
      </w:r>
      <w:proofErr w:type="spellStart"/>
      <w:r w:rsidRPr="00412AC1">
        <w:t>nilai</w:t>
      </w:r>
      <w:proofErr w:type="spellEnd"/>
      <w:r w:rsidRPr="00412AC1">
        <w:t xml:space="preserve"> a dan b.</w:t>
      </w:r>
    </w:p>
    <w:p w14:paraId="2297DD0E" w14:textId="77777777" w:rsidR="00940F8B" w:rsidRPr="00412AC1" w:rsidRDefault="00940F8B" w:rsidP="00940F8B">
      <w:pPr>
        <w:spacing w:line="360" w:lineRule="auto"/>
        <w:jc w:val="both"/>
      </w:pPr>
      <w:r w:rsidRPr="00412AC1">
        <w:t>P</w:t>
      </w:r>
      <w:r w:rsidRPr="00412AC1">
        <w:tab/>
        <w:t xml:space="preserve">: Lalu a dan b </w:t>
      </w:r>
      <w:proofErr w:type="spellStart"/>
      <w:r w:rsidRPr="00412AC1">
        <w:t>nya</w:t>
      </w:r>
      <w:proofErr w:type="spellEnd"/>
      <w:r w:rsidRPr="00412AC1">
        <w:t xml:space="preserve"> </w:t>
      </w:r>
      <w:proofErr w:type="spellStart"/>
      <w:r w:rsidRPr="00412AC1">
        <w:t>bagaimana</w:t>
      </w:r>
      <w:proofErr w:type="spellEnd"/>
      <w:r w:rsidRPr="00412AC1">
        <w:t xml:space="preserve"> </w:t>
      </w:r>
      <w:proofErr w:type="spellStart"/>
      <w:r w:rsidRPr="00412AC1">
        <w:t>cara</w:t>
      </w:r>
      <w:proofErr w:type="spellEnd"/>
      <w:r w:rsidRPr="00412AC1">
        <w:t xml:space="preserve"> </w:t>
      </w:r>
      <w:proofErr w:type="spellStart"/>
      <w:r w:rsidRPr="00412AC1">
        <w:t>menyelesaikannya</w:t>
      </w:r>
      <w:proofErr w:type="spellEnd"/>
      <w:r w:rsidRPr="00412AC1">
        <w:t>?</w:t>
      </w:r>
    </w:p>
    <w:p w14:paraId="370820CD" w14:textId="77777777" w:rsidR="00940F8B" w:rsidRPr="00412AC1" w:rsidRDefault="00940F8B" w:rsidP="00940F8B">
      <w:pPr>
        <w:spacing w:line="360" w:lineRule="auto"/>
        <w:jc w:val="both"/>
      </w:pPr>
      <w:r w:rsidRPr="00412AC1">
        <w:t>FD</w:t>
      </w:r>
      <w:r w:rsidRPr="00412AC1">
        <w:tab/>
        <w:t xml:space="preserve">: </w:t>
      </w:r>
      <w:proofErr w:type="spellStart"/>
      <w:r w:rsidRPr="00412AC1">
        <w:t>setelah</w:t>
      </w:r>
      <w:proofErr w:type="spellEnd"/>
      <w:r w:rsidRPr="00412AC1">
        <w:t xml:space="preserve"> </w:t>
      </w:r>
      <w:proofErr w:type="spellStart"/>
      <w:r w:rsidRPr="00412AC1">
        <w:t>itu</w:t>
      </w:r>
      <w:proofErr w:type="spellEnd"/>
      <w:r w:rsidRPr="00412AC1">
        <w:t xml:space="preserve"> </w:t>
      </w:r>
      <w:proofErr w:type="spellStart"/>
      <w:r w:rsidRPr="00412AC1">
        <w:t>kita</w:t>
      </w:r>
      <w:proofErr w:type="spellEnd"/>
      <w:r w:rsidRPr="00412AC1">
        <w:t xml:space="preserve"> </w:t>
      </w:r>
      <w:proofErr w:type="spellStart"/>
      <w:r w:rsidRPr="00412AC1">
        <w:t>masukkan</w:t>
      </w:r>
      <w:proofErr w:type="spellEnd"/>
      <w:r w:rsidRPr="00412AC1">
        <w:t xml:space="preserve"> </w:t>
      </w:r>
      <w:proofErr w:type="spellStart"/>
      <w:r w:rsidRPr="00412AC1">
        <w:t>nilainya</w:t>
      </w:r>
      <w:proofErr w:type="spellEnd"/>
      <w:r w:rsidRPr="00412AC1">
        <w:t xml:space="preserve">, </w:t>
      </w:r>
      <w:proofErr w:type="spellStart"/>
      <w:r w:rsidRPr="00412AC1">
        <w:t>jadi</w:t>
      </w:r>
      <w:proofErr w:type="spellEnd"/>
      <w:r w:rsidRPr="00412AC1">
        <w:t xml:space="preserve"> 32-2b = 3(-2) - 2(3) =-12</w:t>
      </w:r>
    </w:p>
    <w:p w14:paraId="4DDF3396" w14:textId="77777777" w:rsidR="00940F8B" w:rsidRPr="00412AC1" w:rsidRDefault="00940F8B" w:rsidP="00940F8B">
      <w:pPr>
        <w:spacing w:line="360" w:lineRule="auto"/>
        <w:jc w:val="both"/>
      </w:pPr>
      <w:r w:rsidRPr="00412AC1">
        <w:t>P</w:t>
      </w:r>
      <w:r w:rsidRPr="00412AC1">
        <w:tab/>
        <w:t xml:space="preserve">: </w:t>
      </w:r>
      <w:proofErr w:type="spellStart"/>
      <w:r w:rsidRPr="00412AC1">
        <w:t>Oke</w:t>
      </w:r>
      <w:proofErr w:type="spellEnd"/>
      <w:r w:rsidRPr="00412AC1">
        <w:t xml:space="preserve"> </w:t>
      </w:r>
      <w:proofErr w:type="spellStart"/>
      <w:r w:rsidRPr="00412AC1">
        <w:t>sudah</w:t>
      </w:r>
      <w:proofErr w:type="spellEnd"/>
      <w:r w:rsidRPr="00412AC1">
        <w:t xml:space="preserve"> </w:t>
      </w:r>
      <w:proofErr w:type="spellStart"/>
      <w:r w:rsidRPr="00412AC1">
        <w:t>benar</w:t>
      </w:r>
      <w:proofErr w:type="spellEnd"/>
      <w:r w:rsidRPr="00412AC1">
        <w:t xml:space="preserve">, </w:t>
      </w:r>
      <w:proofErr w:type="spellStart"/>
      <w:r w:rsidRPr="00412AC1">
        <w:t>banyak</w:t>
      </w:r>
      <w:proofErr w:type="spellEnd"/>
      <w:r w:rsidRPr="00412AC1">
        <w:t xml:space="preserve"> </w:t>
      </w:r>
      <w:proofErr w:type="spellStart"/>
      <w:r w:rsidRPr="00412AC1">
        <w:t>berlatih</w:t>
      </w:r>
      <w:proofErr w:type="spellEnd"/>
      <w:r w:rsidRPr="00412AC1">
        <w:t xml:space="preserve"> </w:t>
      </w:r>
      <w:proofErr w:type="spellStart"/>
      <w:r w:rsidRPr="00412AC1">
        <w:t>ya</w:t>
      </w:r>
      <w:proofErr w:type="spellEnd"/>
      <w:r w:rsidRPr="00412AC1">
        <w:t xml:space="preserve"> </w:t>
      </w:r>
      <w:proofErr w:type="spellStart"/>
      <w:r w:rsidRPr="00412AC1">
        <w:t>nak</w:t>
      </w:r>
      <w:proofErr w:type="spellEnd"/>
      <w:r w:rsidRPr="00412AC1">
        <w:t xml:space="preserve">. </w:t>
      </w:r>
    </w:p>
    <w:p w14:paraId="06CAD68A" w14:textId="77777777" w:rsidR="00940F8B" w:rsidRPr="00412AC1" w:rsidRDefault="00940F8B" w:rsidP="00940F8B">
      <w:pPr>
        <w:spacing w:line="360" w:lineRule="auto"/>
        <w:jc w:val="both"/>
      </w:pPr>
    </w:p>
    <w:p w14:paraId="2E9525D4" w14:textId="77777777" w:rsidR="00940F8B" w:rsidRPr="003E1556" w:rsidRDefault="00940F8B" w:rsidP="00940F8B">
      <w:pPr>
        <w:spacing w:line="360" w:lineRule="auto"/>
        <w:ind w:firstLine="720"/>
        <w:jc w:val="both"/>
        <w:rPr>
          <w:sz w:val="24"/>
          <w:szCs w:val="24"/>
          <w:lang w:val="id-ID"/>
        </w:rPr>
      </w:pPr>
      <w:proofErr w:type="spellStart"/>
      <w:r>
        <w:rPr>
          <w:sz w:val="24"/>
          <w:szCs w:val="24"/>
        </w:rPr>
        <w:t>Berdasarkan</w:t>
      </w:r>
      <w:proofErr w:type="spellEnd"/>
      <w:r>
        <w:rPr>
          <w:sz w:val="24"/>
          <w:szCs w:val="24"/>
        </w:rPr>
        <w:t xml:space="preserve"> </w:t>
      </w:r>
      <w:proofErr w:type="spellStart"/>
      <w:r>
        <w:rPr>
          <w:sz w:val="24"/>
          <w:szCs w:val="24"/>
        </w:rPr>
        <w:t>wawancara</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siswa</w:t>
      </w:r>
      <w:proofErr w:type="spellEnd"/>
      <w:r>
        <w:rPr>
          <w:sz w:val="24"/>
          <w:szCs w:val="24"/>
        </w:rPr>
        <w:t xml:space="preserve"> FI </w:t>
      </w:r>
      <w:proofErr w:type="spellStart"/>
      <w:r>
        <w:rPr>
          <w:sz w:val="24"/>
          <w:szCs w:val="24"/>
        </w:rPr>
        <w:t>sudah</w:t>
      </w:r>
      <w:proofErr w:type="spellEnd"/>
      <w:r>
        <w:rPr>
          <w:sz w:val="24"/>
          <w:szCs w:val="24"/>
        </w:rPr>
        <w:t xml:space="preserve"> </w:t>
      </w:r>
      <w:proofErr w:type="spellStart"/>
      <w:r>
        <w:rPr>
          <w:sz w:val="24"/>
          <w:szCs w:val="24"/>
        </w:rPr>
        <w:t>menerapkan</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matematika</w:t>
      </w:r>
      <w:proofErr w:type="spellEnd"/>
      <w:r>
        <w:rPr>
          <w:sz w:val="24"/>
          <w:szCs w:val="24"/>
        </w:rPr>
        <w:t xml:space="preserve"> </w:t>
      </w:r>
      <w:proofErr w:type="spellStart"/>
      <w:r>
        <w:rPr>
          <w:sz w:val="24"/>
          <w:szCs w:val="24"/>
        </w:rPr>
        <w:t>dasar</w:t>
      </w:r>
      <w:proofErr w:type="spellEnd"/>
      <w:r>
        <w:rPr>
          <w:sz w:val="24"/>
          <w:szCs w:val="24"/>
        </w:rPr>
        <w:t xml:space="preserve"> </w:t>
      </w:r>
      <w:proofErr w:type="spellStart"/>
      <w:r>
        <w:rPr>
          <w:sz w:val="24"/>
          <w:szCs w:val="24"/>
        </w:rPr>
        <w:t>yakni</w:t>
      </w:r>
      <w:proofErr w:type="spellEnd"/>
      <w:r>
        <w:rPr>
          <w:sz w:val="24"/>
          <w:szCs w:val="24"/>
        </w:rPr>
        <w:t xml:space="preserve"> </w:t>
      </w:r>
      <w:proofErr w:type="spellStart"/>
      <w:r>
        <w:rPr>
          <w:sz w:val="24"/>
          <w:szCs w:val="24"/>
        </w:rPr>
        <w:t>operasi</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perkalian</w:t>
      </w:r>
      <w:proofErr w:type="spellEnd"/>
      <w:r>
        <w:rPr>
          <w:sz w:val="24"/>
          <w:szCs w:val="24"/>
        </w:rPr>
        <w:t xml:space="preserve"> negative </w:t>
      </w:r>
      <w:proofErr w:type="spellStart"/>
      <w:r>
        <w:rPr>
          <w:sz w:val="24"/>
          <w:szCs w:val="24"/>
        </w:rPr>
        <w:t>negative</w:t>
      </w:r>
      <w:proofErr w:type="spellEnd"/>
      <w:r>
        <w:rPr>
          <w:sz w:val="24"/>
          <w:szCs w:val="24"/>
        </w:rPr>
        <w:t xml:space="preserve"> dan </w:t>
      </w:r>
      <w:proofErr w:type="spellStart"/>
      <w:r>
        <w:rPr>
          <w:sz w:val="24"/>
          <w:szCs w:val="24"/>
        </w:rPr>
        <w:t>perkalian</w:t>
      </w:r>
      <w:proofErr w:type="spellEnd"/>
      <w:r>
        <w:rPr>
          <w:sz w:val="24"/>
          <w:szCs w:val="24"/>
        </w:rPr>
        <w:t xml:space="preserve"> </w:t>
      </w:r>
      <w:proofErr w:type="spellStart"/>
      <w:r>
        <w:rPr>
          <w:sz w:val="24"/>
          <w:szCs w:val="24"/>
        </w:rPr>
        <w:t>angka-angka</w:t>
      </w:r>
      <w:proofErr w:type="spellEnd"/>
      <w:r>
        <w:rPr>
          <w:sz w:val="24"/>
          <w:szCs w:val="24"/>
        </w:rPr>
        <w:t xml:space="preserve">. </w:t>
      </w:r>
      <w:proofErr w:type="spellStart"/>
      <w:r>
        <w:rPr>
          <w:sz w:val="24"/>
          <w:szCs w:val="24"/>
        </w:rPr>
        <w:t>Sujbect</w:t>
      </w:r>
      <w:proofErr w:type="spellEnd"/>
      <w:r>
        <w:rPr>
          <w:sz w:val="24"/>
          <w:szCs w:val="24"/>
        </w:rPr>
        <w:t xml:space="preserve"> FI </w:t>
      </w:r>
      <w:proofErr w:type="spellStart"/>
      <w:r>
        <w:rPr>
          <w:sz w:val="24"/>
          <w:szCs w:val="24"/>
        </w:rPr>
        <w:t>telah</w:t>
      </w:r>
      <w:proofErr w:type="spellEnd"/>
      <w:r>
        <w:rPr>
          <w:sz w:val="24"/>
          <w:szCs w:val="24"/>
        </w:rPr>
        <w:t xml:space="preserve"> </w:t>
      </w:r>
      <w:proofErr w:type="spellStart"/>
      <w:r>
        <w:rPr>
          <w:sz w:val="24"/>
          <w:szCs w:val="24"/>
        </w:rPr>
        <w:t>berusaha</w:t>
      </w:r>
      <w:proofErr w:type="spellEnd"/>
      <w:r>
        <w:rPr>
          <w:sz w:val="24"/>
          <w:szCs w:val="24"/>
        </w:rPr>
        <w:t xml:space="preserve"> </w:t>
      </w:r>
      <w:proofErr w:type="spellStart"/>
      <w:r>
        <w:rPr>
          <w:sz w:val="24"/>
          <w:szCs w:val="24"/>
        </w:rPr>
        <w:t>mencari</w:t>
      </w:r>
      <w:proofErr w:type="spellEnd"/>
      <w:r>
        <w:rPr>
          <w:sz w:val="24"/>
          <w:szCs w:val="24"/>
        </w:rPr>
        <w:t xml:space="preserve"> </w:t>
      </w:r>
      <w:proofErr w:type="spellStart"/>
      <w:r>
        <w:rPr>
          <w:sz w:val="24"/>
          <w:szCs w:val="24"/>
        </w:rPr>
        <w:t>apa</w:t>
      </w:r>
      <w:proofErr w:type="spellEnd"/>
      <w:r>
        <w:rPr>
          <w:sz w:val="24"/>
          <w:szCs w:val="24"/>
        </w:rPr>
        <w:t xml:space="preserve"> yang </w:t>
      </w:r>
      <w:proofErr w:type="spellStart"/>
      <w:r>
        <w:rPr>
          <w:sz w:val="24"/>
          <w:szCs w:val="24"/>
        </w:rPr>
        <w:t>ahrus</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pertama</w:t>
      </w:r>
      <w:proofErr w:type="spellEnd"/>
      <w:r>
        <w:rPr>
          <w:sz w:val="24"/>
          <w:szCs w:val="24"/>
        </w:rPr>
        <w:t xml:space="preserve"> kali. Subject Field Independent </w:t>
      </w:r>
      <w:proofErr w:type="spellStart"/>
      <w:r>
        <w:rPr>
          <w:sz w:val="24"/>
          <w:szCs w:val="24"/>
        </w:rPr>
        <w:t>cenderung</w:t>
      </w:r>
      <w:proofErr w:type="spellEnd"/>
      <w:r>
        <w:rPr>
          <w:sz w:val="24"/>
          <w:szCs w:val="24"/>
        </w:rPr>
        <w:t xml:space="preserve"> </w:t>
      </w:r>
      <w:proofErr w:type="spellStart"/>
      <w:r>
        <w:rPr>
          <w:sz w:val="24"/>
          <w:szCs w:val="24"/>
        </w:rPr>
        <w:t>percaya</w:t>
      </w:r>
      <w:proofErr w:type="spellEnd"/>
      <w:r>
        <w:rPr>
          <w:sz w:val="24"/>
          <w:szCs w:val="24"/>
        </w:rPr>
        <w:t xml:space="preserve"> </w:t>
      </w:r>
      <w:proofErr w:type="spellStart"/>
      <w:r>
        <w:rPr>
          <w:sz w:val="24"/>
          <w:szCs w:val="24"/>
        </w:rPr>
        <w:t>diri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soal-soal</w:t>
      </w:r>
      <w:proofErr w:type="spellEnd"/>
      <w:r>
        <w:rPr>
          <w:sz w:val="24"/>
          <w:szCs w:val="24"/>
        </w:rPr>
        <w:t xml:space="preserve"> yang </w:t>
      </w:r>
      <w:proofErr w:type="spellStart"/>
      <w:r>
        <w:rPr>
          <w:sz w:val="24"/>
          <w:szCs w:val="24"/>
        </w:rPr>
        <w:t>diberikan</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mampu</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tepat</w:t>
      </w:r>
      <w:proofErr w:type="spellEnd"/>
      <w:r>
        <w:rPr>
          <w:sz w:val="24"/>
          <w:szCs w:val="24"/>
        </w:rPr>
        <w:t xml:space="preserve"> dan </w:t>
      </w:r>
      <w:proofErr w:type="spellStart"/>
      <w:r>
        <w:rPr>
          <w:sz w:val="24"/>
          <w:szCs w:val="24"/>
        </w:rPr>
        <w:t>percaya</w:t>
      </w:r>
      <w:proofErr w:type="spellEnd"/>
      <w:r>
        <w:rPr>
          <w:sz w:val="24"/>
          <w:szCs w:val="24"/>
        </w:rPr>
        <w:t xml:space="preserve"> </w:t>
      </w:r>
      <w:proofErr w:type="spellStart"/>
      <w:r>
        <w:rPr>
          <w:sz w:val="24"/>
          <w:szCs w:val="24"/>
        </w:rPr>
        <w:t>diri</w:t>
      </w:r>
      <w:proofErr w:type="spellEnd"/>
      <w:r>
        <w:rPr>
          <w:sz w:val="24"/>
          <w:szCs w:val="24"/>
        </w:rPr>
        <w:t xml:space="preserve">.  </w:t>
      </w:r>
    </w:p>
    <w:p w14:paraId="2AD90A9C" w14:textId="77777777" w:rsidR="00940F8B" w:rsidRPr="008227A1" w:rsidRDefault="00940F8B" w:rsidP="00940F8B">
      <w:pPr>
        <w:spacing w:line="360" w:lineRule="auto"/>
        <w:jc w:val="both"/>
        <w:rPr>
          <w:i/>
          <w:iCs/>
          <w:sz w:val="24"/>
          <w:szCs w:val="24"/>
        </w:rPr>
      </w:pPr>
      <w:r w:rsidRPr="008227A1">
        <w:rPr>
          <w:i/>
          <w:iCs/>
          <w:sz w:val="24"/>
          <w:szCs w:val="24"/>
        </w:rPr>
        <w:t xml:space="preserve">Hasil </w:t>
      </w:r>
      <w:proofErr w:type="spellStart"/>
      <w:r w:rsidRPr="008227A1">
        <w:rPr>
          <w:i/>
          <w:iCs/>
          <w:sz w:val="24"/>
          <w:szCs w:val="24"/>
        </w:rPr>
        <w:t>Penyelesaian</w:t>
      </w:r>
      <w:proofErr w:type="spellEnd"/>
      <w:r w:rsidRPr="008227A1">
        <w:rPr>
          <w:i/>
          <w:iCs/>
          <w:sz w:val="24"/>
          <w:szCs w:val="24"/>
        </w:rPr>
        <w:t xml:space="preserve"> </w:t>
      </w:r>
      <w:proofErr w:type="spellStart"/>
      <w:r w:rsidRPr="008227A1">
        <w:rPr>
          <w:i/>
          <w:iCs/>
          <w:sz w:val="24"/>
          <w:szCs w:val="24"/>
        </w:rPr>
        <w:t>Soal</w:t>
      </w:r>
      <w:proofErr w:type="spellEnd"/>
      <w:r w:rsidRPr="008227A1">
        <w:rPr>
          <w:i/>
          <w:iCs/>
          <w:sz w:val="24"/>
          <w:szCs w:val="24"/>
        </w:rPr>
        <w:t xml:space="preserve"> </w:t>
      </w:r>
    </w:p>
    <w:p w14:paraId="6378DF48" w14:textId="77777777" w:rsidR="00940F8B" w:rsidRDefault="00940F8B" w:rsidP="00940F8B">
      <w:pPr>
        <w:spacing w:line="360" w:lineRule="auto"/>
        <w:ind w:firstLine="720"/>
        <w:jc w:val="both"/>
        <w:rPr>
          <w:sz w:val="24"/>
          <w:szCs w:val="24"/>
        </w:rPr>
      </w:pPr>
      <w:r>
        <w:rPr>
          <w:sz w:val="24"/>
          <w:szCs w:val="24"/>
        </w:rPr>
        <w:t xml:space="preserve">Data </w:t>
      </w:r>
      <w:proofErr w:type="spellStart"/>
      <w:r>
        <w:rPr>
          <w:sz w:val="24"/>
          <w:szCs w:val="24"/>
        </w:rPr>
        <w:t>hasil</w:t>
      </w:r>
      <w:proofErr w:type="spellEnd"/>
      <w:r>
        <w:rPr>
          <w:sz w:val="24"/>
          <w:szCs w:val="24"/>
        </w:rPr>
        <w:t xml:space="preserve"> test </w:t>
      </w:r>
      <w:proofErr w:type="spellStart"/>
      <w:r>
        <w:rPr>
          <w:sz w:val="24"/>
          <w:szCs w:val="24"/>
        </w:rPr>
        <w:t>dengan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3 </w:t>
      </w:r>
      <w:proofErr w:type="spellStart"/>
      <w:r>
        <w:rPr>
          <w:sz w:val="24"/>
          <w:szCs w:val="24"/>
        </w:rPr>
        <w:t>yaitu</w:t>
      </w:r>
      <w:proofErr w:type="spellEnd"/>
      <w:r>
        <w:rPr>
          <w:sz w:val="24"/>
          <w:szCs w:val="24"/>
        </w:rPr>
        <w:t xml:space="preserve"> 4 (2x-5y)-5(x+3y), Pada subject </w:t>
      </w:r>
      <w:r w:rsidRPr="006024DD">
        <w:rPr>
          <w:i/>
          <w:iCs/>
          <w:sz w:val="24"/>
          <w:szCs w:val="24"/>
        </w:rPr>
        <w:t>field dependent</w:t>
      </w:r>
      <w:r>
        <w:rPr>
          <w:sz w:val="24"/>
          <w:szCs w:val="24"/>
        </w:rPr>
        <w:t xml:space="preserve"> </w:t>
      </w:r>
      <w:proofErr w:type="spellStart"/>
      <w:r>
        <w:rPr>
          <w:sz w:val="24"/>
          <w:szCs w:val="24"/>
        </w:rPr>
        <w:t>mampu</w:t>
      </w:r>
      <w:proofErr w:type="spellEnd"/>
      <w:r>
        <w:rPr>
          <w:sz w:val="24"/>
          <w:szCs w:val="24"/>
        </w:rPr>
        <w:t xml:space="preserve"> </w:t>
      </w:r>
      <w:proofErr w:type="spellStart"/>
      <w:r>
        <w:rPr>
          <w:sz w:val="24"/>
          <w:szCs w:val="24"/>
        </w:rPr>
        <w:t>menjawab</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benar</w:t>
      </w:r>
      <w:proofErr w:type="spellEnd"/>
      <w:r>
        <w:rPr>
          <w:sz w:val="24"/>
          <w:szCs w:val="24"/>
        </w:rPr>
        <w:t xml:space="preserve">. </w:t>
      </w:r>
      <w:proofErr w:type="spellStart"/>
      <w:r>
        <w:rPr>
          <w:sz w:val="24"/>
          <w:szCs w:val="24"/>
        </w:rPr>
        <w:t>Subjek</w:t>
      </w:r>
      <w:proofErr w:type="spellEnd"/>
      <w:r>
        <w:rPr>
          <w:sz w:val="24"/>
          <w:szCs w:val="24"/>
        </w:rPr>
        <w:t xml:space="preserve"> </w:t>
      </w:r>
      <w:proofErr w:type="spellStart"/>
      <w:r>
        <w:rPr>
          <w:sz w:val="24"/>
          <w:szCs w:val="24"/>
        </w:rPr>
        <w:t>ini</w:t>
      </w:r>
      <w:proofErr w:type="spellEnd"/>
      <w:r>
        <w:rPr>
          <w:sz w:val="24"/>
          <w:szCs w:val="24"/>
        </w:rPr>
        <w:t xml:space="preserve"> juga </w:t>
      </w:r>
      <w:proofErr w:type="spellStart"/>
      <w:r>
        <w:rPr>
          <w:sz w:val="24"/>
          <w:szCs w:val="24"/>
        </w:rPr>
        <w:t>telah</w:t>
      </w:r>
      <w:proofErr w:type="spellEnd"/>
      <w:r>
        <w:rPr>
          <w:sz w:val="24"/>
          <w:szCs w:val="24"/>
        </w:rPr>
        <w:t xml:space="preserve"> </w:t>
      </w:r>
      <w:proofErr w:type="spellStart"/>
      <w:r>
        <w:rPr>
          <w:sz w:val="24"/>
          <w:szCs w:val="24"/>
        </w:rPr>
        <w:t>mampu</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soal</w:t>
      </w:r>
      <w:proofErr w:type="spellEnd"/>
      <w:r>
        <w:rPr>
          <w:sz w:val="24"/>
          <w:szCs w:val="24"/>
        </w:rPr>
        <w:t xml:space="preserve"> paling </w:t>
      </w:r>
      <w:proofErr w:type="spellStart"/>
      <w:r>
        <w:rPr>
          <w:sz w:val="24"/>
          <w:szCs w:val="24"/>
        </w:rPr>
        <w:t>sederhana</w:t>
      </w:r>
      <w:proofErr w:type="spellEnd"/>
      <w:r>
        <w:rPr>
          <w:sz w:val="24"/>
          <w:szCs w:val="24"/>
        </w:rPr>
        <w:t xml:space="preserve"> </w:t>
      </w:r>
      <w:proofErr w:type="spellStart"/>
      <w:r>
        <w:rPr>
          <w:sz w:val="24"/>
          <w:szCs w:val="24"/>
        </w:rPr>
        <w:t>aljabar</w:t>
      </w:r>
      <w:proofErr w:type="spellEnd"/>
      <w:r>
        <w:rPr>
          <w:sz w:val="24"/>
          <w:szCs w:val="24"/>
        </w:rPr>
        <w:t xml:space="preserve"> </w:t>
      </w:r>
      <w:proofErr w:type="spellStart"/>
      <w:r>
        <w:rPr>
          <w:sz w:val="24"/>
          <w:szCs w:val="24"/>
        </w:rPr>
        <w:t>dasar</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rumus</w:t>
      </w:r>
      <w:proofErr w:type="spellEnd"/>
      <w:r>
        <w:rPr>
          <w:sz w:val="24"/>
          <w:szCs w:val="24"/>
        </w:rPr>
        <w:t xml:space="preserve"> dan </w:t>
      </w:r>
      <w:proofErr w:type="spellStart"/>
      <w:r>
        <w:rPr>
          <w:sz w:val="24"/>
          <w:szCs w:val="24"/>
        </w:rPr>
        <w:t>menggunakan</w:t>
      </w:r>
      <w:proofErr w:type="spellEnd"/>
      <w:r>
        <w:rPr>
          <w:sz w:val="24"/>
          <w:szCs w:val="24"/>
        </w:rPr>
        <w:t xml:space="preserve"> </w:t>
      </w:r>
      <w:proofErr w:type="spellStart"/>
      <w:r>
        <w:rPr>
          <w:sz w:val="24"/>
          <w:szCs w:val="24"/>
        </w:rPr>
        <w:t>prosedur</w:t>
      </w:r>
      <w:proofErr w:type="spellEnd"/>
      <w:r>
        <w:rPr>
          <w:sz w:val="24"/>
          <w:szCs w:val="24"/>
        </w:rPr>
        <w:t xml:space="preserve"> yang </w:t>
      </w:r>
      <w:proofErr w:type="spellStart"/>
      <w:r>
        <w:rPr>
          <w:sz w:val="24"/>
          <w:szCs w:val="24"/>
        </w:rPr>
        <w:t>tepat</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berarti</w:t>
      </w:r>
      <w:proofErr w:type="spellEnd"/>
      <w:r>
        <w:rPr>
          <w:sz w:val="24"/>
          <w:szCs w:val="24"/>
        </w:rPr>
        <w:t xml:space="preserve"> </w:t>
      </w:r>
      <w:proofErr w:type="spellStart"/>
      <w:r>
        <w:rPr>
          <w:sz w:val="24"/>
          <w:szCs w:val="24"/>
        </w:rPr>
        <w:t>terbukti</w:t>
      </w:r>
      <w:proofErr w:type="spellEnd"/>
      <w:r>
        <w:rPr>
          <w:sz w:val="24"/>
          <w:szCs w:val="24"/>
        </w:rPr>
        <w:t xml:space="preserve"> </w:t>
      </w:r>
      <w:proofErr w:type="spellStart"/>
      <w:r>
        <w:rPr>
          <w:sz w:val="24"/>
          <w:szCs w:val="24"/>
        </w:rPr>
        <w:t>bahwa</w:t>
      </w:r>
      <w:proofErr w:type="spellEnd"/>
      <w:r>
        <w:rPr>
          <w:sz w:val="24"/>
          <w:szCs w:val="24"/>
        </w:rPr>
        <w:t xml:space="preserve"> subject field dependent </w:t>
      </w:r>
      <w:proofErr w:type="spellStart"/>
      <w:r>
        <w:rPr>
          <w:sz w:val="24"/>
          <w:szCs w:val="24"/>
        </w:rPr>
        <w:t>dalam</w:t>
      </w:r>
      <w:proofErr w:type="spellEnd"/>
      <w:r>
        <w:rPr>
          <w:sz w:val="24"/>
          <w:szCs w:val="24"/>
        </w:rPr>
        <w:t xml:space="preserve"> </w:t>
      </w:r>
      <w:proofErr w:type="spellStart"/>
      <w:r>
        <w:rPr>
          <w:sz w:val="24"/>
          <w:szCs w:val="24"/>
        </w:rPr>
        <w:t>menyelesaikannya</w:t>
      </w:r>
      <w:proofErr w:type="spellEnd"/>
      <w:r>
        <w:rPr>
          <w:sz w:val="24"/>
          <w:szCs w:val="24"/>
        </w:rPr>
        <w:t xml:space="preserve"> </w:t>
      </w:r>
      <w:proofErr w:type="spellStart"/>
      <w:r>
        <w:rPr>
          <w:sz w:val="24"/>
          <w:szCs w:val="24"/>
        </w:rPr>
        <w:t>menuliskan</w:t>
      </w:r>
      <w:proofErr w:type="spellEnd"/>
      <w:r>
        <w:rPr>
          <w:sz w:val="24"/>
          <w:szCs w:val="24"/>
        </w:rPr>
        <w:t xml:space="preserve"> </w:t>
      </w:r>
      <w:proofErr w:type="spellStart"/>
      <w:r>
        <w:rPr>
          <w:sz w:val="24"/>
          <w:szCs w:val="24"/>
        </w:rPr>
        <w:t>rumus</w:t>
      </w:r>
      <w:proofErr w:type="spellEnd"/>
      <w:r>
        <w:rPr>
          <w:sz w:val="24"/>
          <w:szCs w:val="24"/>
        </w:rPr>
        <w:t xml:space="preserve"> </w:t>
      </w:r>
      <w:proofErr w:type="spellStart"/>
      <w:r>
        <w:rPr>
          <w:sz w:val="24"/>
          <w:szCs w:val="24"/>
        </w:rPr>
        <w:t>terlebih</w:t>
      </w:r>
      <w:proofErr w:type="spellEnd"/>
      <w:r>
        <w:rPr>
          <w:sz w:val="24"/>
          <w:szCs w:val="24"/>
        </w:rPr>
        <w:t xml:space="preserve"> </w:t>
      </w:r>
      <w:proofErr w:type="spellStart"/>
      <w:r>
        <w:rPr>
          <w:sz w:val="24"/>
          <w:szCs w:val="24"/>
        </w:rPr>
        <w:t>dahulu</w:t>
      </w:r>
      <w:proofErr w:type="spellEnd"/>
      <w:r>
        <w:rPr>
          <w:sz w:val="24"/>
          <w:szCs w:val="24"/>
        </w:rPr>
        <w:t xml:space="preserve"> dan </w:t>
      </w:r>
      <w:proofErr w:type="spellStart"/>
      <w:r>
        <w:rPr>
          <w:sz w:val="24"/>
          <w:szCs w:val="24"/>
        </w:rPr>
        <w:t>mengerjakannya</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rumus</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berurutan</w:t>
      </w:r>
      <w:proofErr w:type="spellEnd"/>
      <w:r>
        <w:rPr>
          <w:sz w:val="24"/>
          <w:szCs w:val="24"/>
        </w:rPr>
        <w:t xml:space="preserve">. </w:t>
      </w:r>
      <w:proofErr w:type="spellStart"/>
      <w:r>
        <w:rPr>
          <w:sz w:val="24"/>
          <w:szCs w:val="24"/>
        </w:rPr>
        <w:t>Namun</w:t>
      </w:r>
      <w:proofErr w:type="spellEnd"/>
      <w:r>
        <w:rPr>
          <w:sz w:val="24"/>
          <w:szCs w:val="24"/>
        </w:rPr>
        <w:t xml:space="preserve">, subject FD </w:t>
      </w:r>
      <w:proofErr w:type="spellStart"/>
      <w:r>
        <w:rPr>
          <w:sz w:val="24"/>
          <w:szCs w:val="24"/>
        </w:rPr>
        <w:t>memiliki</w:t>
      </w:r>
      <w:proofErr w:type="spellEnd"/>
      <w:r>
        <w:rPr>
          <w:sz w:val="24"/>
          <w:szCs w:val="24"/>
        </w:rPr>
        <w:t xml:space="preserve"> mis </w:t>
      </w:r>
      <w:proofErr w:type="spellStart"/>
      <w:r>
        <w:rPr>
          <w:sz w:val="24"/>
          <w:szCs w:val="24"/>
        </w:rPr>
        <w:t>konsepsi</w:t>
      </w:r>
      <w:proofErr w:type="spellEnd"/>
      <w:r>
        <w:rPr>
          <w:sz w:val="24"/>
          <w:szCs w:val="24"/>
        </w:rPr>
        <w:t xml:space="preserve"> </w:t>
      </w:r>
      <w:proofErr w:type="spellStart"/>
      <w:r>
        <w:rPr>
          <w:sz w:val="24"/>
          <w:szCs w:val="24"/>
        </w:rPr>
        <w:t>sedikit</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menelaah</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masalah</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berarti</w:t>
      </w:r>
      <w:proofErr w:type="spellEnd"/>
      <w:r>
        <w:rPr>
          <w:sz w:val="24"/>
          <w:szCs w:val="24"/>
        </w:rPr>
        <w:t xml:space="preserve"> </w:t>
      </w:r>
      <w:proofErr w:type="spellStart"/>
      <w:r>
        <w:rPr>
          <w:sz w:val="24"/>
          <w:szCs w:val="24"/>
        </w:rPr>
        <w:t>subjek</w:t>
      </w:r>
      <w:proofErr w:type="spellEnd"/>
      <w:r>
        <w:rPr>
          <w:sz w:val="24"/>
          <w:szCs w:val="24"/>
        </w:rPr>
        <w:t xml:space="preserve"> </w:t>
      </w:r>
      <w:r w:rsidRPr="00601884">
        <w:rPr>
          <w:i/>
          <w:iCs/>
          <w:sz w:val="24"/>
          <w:szCs w:val="24"/>
        </w:rPr>
        <w:t>field dependent</w:t>
      </w:r>
      <w:r w:rsidRPr="00601884">
        <w:rPr>
          <w:sz w:val="24"/>
          <w:szCs w:val="24"/>
        </w:rPr>
        <w:t xml:space="preserve"> </w:t>
      </w:r>
      <w:proofErr w:type="spellStart"/>
      <w:r w:rsidRPr="00601884">
        <w:rPr>
          <w:sz w:val="24"/>
          <w:szCs w:val="24"/>
        </w:rPr>
        <w:t>melakukan</w:t>
      </w:r>
      <w:proofErr w:type="spellEnd"/>
      <w:r w:rsidRPr="00601884">
        <w:rPr>
          <w:sz w:val="24"/>
          <w:szCs w:val="24"/>
        </w:rPr>
        <w:t xml:space="preserve"> </w:t>
      </w:r>
      <w:proofErr w:type="spellStart"/>
      <w:r w:rsidRPr="00601884">
        <w:rPr>
          <w:sz w:val="24"/>
          <w:szCs w:val="24"/>
        </w:rPr>
        <w:t>verifikasi</w:t>
      </w:r>
      <w:proofErr w:type="spellEnd"/>
      <w:r w:rsidRPr="00601884">
        <w:rPr>
          <w:sz w:val="24"/>
          <w:szCs w:val="24"/>
        </w:rPr>
        <w:t xml:space="preserve"> </w:t>
      </w:r>
      <w:proofErr w:type="spellStart"/>
      <w:r w:rsidRPr="00601884">
        <w:rPr>
          <w:sz w:val="24"/>
          <w:szCs w:val="24"/>
        </w:rPr>
        <w:t>terhadap</w:t>
      </w:r>
      <w:proofErr w:type="spellEnd"/>
      <w:r w:rsidRPr="00601884">
        <w:rPr>
          <w:sz w:val="24"/>
          <w:szCs w:val="24"/>
        </w:rPr>
        <w:t xml:space="preserve"> </w:t>
      </w:r>
      <w:proofErr w:type="spellStart"/>
      <w:r w:rsidRPr="00601884">
        <w:rPr>
          <w:sz w:val="24"/>
          <w:szCs w:val="24"/>
        </w:rPr>
        <w:t>prosedur</w:t>
      </w:r>
      <w:proofErr w:type="spellEnd"/>
      <w:r w:rsidRPr="00601884">
        <w:rPr>
          <w:sz w:val="24"/>
          <w:szCs w:val="24"/>
        </w:rPr>
        <w:t xml:space="preserve"> yang </w:t>
      </w:r>
      <w:proofErr w:type="spellStart"/>
      <w:r w:rsidRPr="00601884">
        <w:rPr>
          <w:sz w:val="24"/>
          <w:szCs w:val="24"/>
        </w:rPr>
        <w:t>diterapkan</w:t>
      </w:r>
      <w:proofErr w:type="spellEnd"/>
      <w:r w:rsidRPr="00601884">
        <w:rPr>
          <w:sz w:val="24"/>
          <w:szCs w:val="24"/>
        </w:rPr>
        <w:t xml:space="preserve">, </w:t>
      </w:r>
      <w:proofErr w:type="spellStart"/>
      <w:r w:rsidRPr="00601884">
        <w:rPr>
          <w:sz w:val="24"/>
          <w:szCs w:val="24"/>
        </w:rPr>
        <w:t>melakukan</w:t>
      </w:r>
      <w:proofErr w:type="spellEnd"/>
      <w:r w:rsidRPr="00601884">
        <w:rPr>
          <w:sz w:val="24"/>
          <w:szCs w:val="24"/>
        </w:rPr>
        <w:t xml:space="preserve"> </w:t>
      </w:r>
      <w:proofErr w:type="spellStart"/>
      <w:r w:rsidRPr="00601884">
        <w:rPr>
          <w:sz w:val="24"/>
          <w:szCs w:val="24"/>
        </w:rPr>
        <w:t>modifikasi</w:t>
      </w:r>
      <w:proofErr w:type="spellEnd"/>
      <w:r w:rsidRPr="00601884">
        <w:rPr>
          <w:sz w:val="24"/>
          <w:szCs w:val="24"/>
        </w:rPr>
        <w:t xml:space="preserve"> </w:t>
      </w:r>
      <w:proofErr w:type="spellStart"/>
      <w:r w:rsidRPr="00601884">
        <w:rPr>
          <w:sz w:val="24"/>
          <w:szCs w:val="24"/>
        </w:rPr>
        <w:t>dari</w:t>
      </w:r>
      <w:proofErr w:type="spellEnd"/>
      <w:r w:rsidRPr="00601884">
        <w:rPr>
          <w:sz w:val="24"/>
          <w:szCs w:val="24"/>
        </w:rPr>
        <w:t xml:space="preserve"> </w:t>
      </w:r>
      <w:proofErr w:type="spellStart"/>
      <w:r w:rsidRPr="00601884">
        <w:rPr>
          <w:sz w:val="24"/>
          <w:szCs w:val="24"/>
        </w:rPr>
        <w:t>prosedur</w:t>
      </w:r>
      <w:proofErr w:type="spellEnd"/>
      <w:r w:rsidRPr="00601884">
        <w:rPr>
          <w:sz w:val="24"/>
          <w:szCs w:val="24"/>
        </w:rPr>
        <w:t xml:space="preserve"> </w:t>
      </w:r>
      <w:proofErr w:type="spellStart"/>
      <w:r w:rsidRPr="00601884">
        <w:rPr>
          <w:sz w:val="24"/>
          <w:szCs w:val="24"/>
        </w:rPr>
        <w:t>dasarnya</w:t>
      </w:r>
      <w:proofErr w:type="spellEnd"/>
      <w:r w:rsidRPr="00601884">
        <w:rPr>
          <w:sz w:val="24"/>
          <w:szCs w:val="24"/>
        </w:rPr>
        <w:t xml:space="preserve">, dan </w:t>
      </w:r>
      <w:proofErr w:type="spellStart"/>
      <w:r w:rsidRPr="00601884">
        <w:rPr>
          <w:sz w:val="24"/>
          <w:szCs w:val="24"/>
        </w:rPr>
        <w:t>menggunakan</w:t>
      </w:r>
      <w:proofErr w:type="spellEnd"/>
      <w:r w:rsidRPr="00601884">
        <w:rPr>
          <w:sz w:val="24"/>
          <w:szCs w:val="24"/>
        </w:rPr>
        <w:t xml:space="preserve"> </w:t>
      </w:r>
      <w:proofErr w:type="spellStart"/>
      <w:r w:rsidRPr="00601884">
        <w:rPr>
          <w:sz w:val="24"/>
          <w:szCs w:val="24"/>
        </w:rPr>
        <w:t>simbol</w:t>
      </w:r>
      <w:proofErr w:type="spellEnd"/>
      <w:r w:rsidRPr="00601884">
        <w:rPr>
          <w:sz w:val="24"/>
          <w:szCs w:val="24"/>
        </w:rPr>
        <w:t xml:space="preserve"> dan model </w:t>
      </w:r>
      <w:proofErr w:type="spellStart"/>
      <w:r w:rsidRPr="00601884">
        <w:rPr>
          <w:sz w:val="24"/>
          <w:szCs w:val="24"/>
        </w:rPr>
        <w:t>matematika</w:t>
      </w:r>
      <w:proofErr w:type="spellEnd"/>
      <w:r w:rsidRPr="00601884">
        <w:rPr>
          <w:sz w:val="24"/>
          <w:szCs w:val="24"/>
        </w:rPr>
        <w:t xml:space="preserve">. </w:t>
      </w:r>
    </w:p>
    <w:p w14:paraId="2F1ABA7A" w14:textId="77777777" w:rsidR="00940F8B" w:rsidRDefault="00940F8B" w:rsidP="00940F8B">
      <w:pPr>
        <w:spacing w:line="360" w:lineRule="auto"/>
        <w:jc w:val="both"/>
        <w:rPr>
          <w:sz w:val="24"/>
          <w:szCs w:val="24"/>
        </w:rPr>
      </w:pPr>
    </w:p>
    <w:p w14:paraId="2F70B4AF" w14:textId="77777777" w:rsidR="00940F8B" w:rsidRPr="00364677" w:rsidRDefault="00940F8B" w:rsidP="00940F8B">
      <w:pPr>
        <w:spacing w:line="360" w:lineRule="auto"/>
        <w:jc w:val="both"/>
        <w:rPr>
          <w:i/>
          <w:iCs/>
          <w:sz w:val="24"/>
          <w:szCs w:val="24"/>
        </w:rPr>
      </w:pPr>
      <w:r w:rsidRPr="00364677">
        <w:rPr>
          <w:i/>
          <w:iCs/>
          <w:sz w:val="24"/>
          <w:szCs w:val="24"/>
        </w:rPr>
        <w:t xml:space="preserve">Hasil Analisa </w:t>
      </w:r>
      <w:proofErr w:type="spellStart"/>
      <w:r w:rsidRPr="00364677">
        <w:rPr>
          <w:i/>
          <w:iCs/>
          <w:sz w:val="24"/>
          <w:szCs w:val="24"/>
        </w:rPr>
        <w:t>Wawancara</w:t>
      </w:r>
      <w:proofErr w:type="spellEnd"/>
      <w:r w:rsidRPr="00364677">
        <w:rPr>
          <w:i/>
          <w:iCs/>
          <w:sz w:val="24"/>
          <w:szCs w:val="24"/>
        </w:rPr>
        <w:t xml:space="preserve"> </w:t>
      </w:r>
    </w:p>
    <w:p w14:paraId="11D079AA" w14:textId="77777777" w:rsidR="00940F8B" w:rsidRDefault="00940F8B" w:rsidP="00940F8B">
      <w:pPr>
        <w:spacing w:line="360" w:lineRule="auto"/>
        <w:ind w:firstLine="720"/>
        <w:jc w:val="both"/>
        <w:rPr>
          <w:sz w:val="24"/>
          <w:szCs w:val="24"/>
        </w:rPr>
      </w:pPr>
      <w:proofErr w:type="spellStart"/>
      <w:r>
        <w:rPr>
          <w:sz w:val="24"/>
          <w:szCs w:val="24"/>
        </w:rPr>
        <w:t>Berdasarka</w:t>
      </w:r>
      <w:proofErr w:type="spellEnd"/>
      <w:r>
        <w:rPr>
          <w:sz w:val="24"/>
          <w:szCs w:val="24"/>
        </w:rPr>
        <w:t xml:space="preserve"> </w:t>
      </w:r>
      <w:proofErr w:type="spellStart"/>
      <w:r>
        <w:rPr>
          <w:sz w:val="24"/>
          <w:szCs w:val="24"/>
        </w:rPr>
        <w:t>hasil</w:t>
      </w:r>
      <w:proofErr w:type="spellEnd"/>
      <w:r>
        <w:rPr>
          <w:sz w:val="24"/>
          <w:szCs w:val="24"/>
        </w:rPr>
        <w:t xml:space="preserve"> interview </w:t>
      </w:r>
      <w:proofErr w:type="spellStart"/>
      <w:r>
        <w:rPr>
          <w:sz w:val="24"/>
          <w:szCs w:val="24"/>
        </w:rPr>
        <w:t>terhadap</w:t>
      </w:r>
      <w:proofErr w:type="spellEnd"/>
      <w:r>
        <w:rPr>
          <w:sz w:val="24"/>
          <w:szCs w:val="24"/>
        </w:rPr>
        <w:t xml:space="preserve"> subject Field </w:t>
      </w:r>
      <w:proofErr w:type="spellStart"/>
      <w:r>
        <w:rPr>
          <w:sz w:val="24"/>
          <w:szCs w:val="24"/>
        </w:rPr>
        <w:t>Inependent</w:t>
      </w:r>
      <w:proofErr w:type="spellEnd"/>
      <w:r>
        <w:rPr>
          <w:sz w:val="24"/>
          <w:szCs w:val="24"/>
        </w:rPr>
        <w:t xml:space="preserve"> (Fi) </w:t>
      </w:r>
      <w:proofErr w:type="spellStart"/>
      <w:r>
        <w:rPr>
          <w:sz w:val="24"/>
          <w:szCs w:val="24"/>
        </w:rPr>
        <w:t>dalam</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3. P </w:t>
      </w:r>
      <w:proofErr w:type="spellStart"/>
      <w:r>
        <w:rPr>
          <w:sz w:val="24"/>
          <w:szCs w:val="24"/>
        </w:rPr>
        <w:t>adalah</w:t>
      </w:r>
      <w:proofErr w:type="spellEnd"/>
      <w:r>
        <w:rPr>
          <w:sz w:val="24"/>
          <w:szCs w:val="24"/>
        </w:rPr>
        <w:t xml:space="preserve"> </w:t>
      </w:r>
      <w:proofErr w:type="spellStart"/>
      <w:r>
        <w:rPr>
          <w:sz w:val="24"/>
          <w:szCs w:val="24"/>
        </w:rPr>
        <w:t>peneliti</w:t>
      </w:r>
      <w:proofErr w:type="spellEnd"/>
      <w:r>
        <w:rPr>
          <w:sz w:val="24"/>
          <w:szCs w:val="24"/>
        </w:rPr>
        <w:t xml:space="preserve"> dan FI </w:t>
      </w:r>
      <w:proofErr w:type="spellStart"/>
      <w:r>
        <w:rPr>
          <w:sz w:val="24"/>
          <w:szCs w:val="24"/>
        </w:rPr>
        <w:t>adalah</w:t>
      </w:r>
      <w:proofErr w:type="spellEnd"/>
      <w:r>
        <w:rPr>
          <w:sz w:val="24"/>
          <w:szCs w:val="24"/>
        </w:rPr>
        <w:t xml:space="preserve"> </w:t>
      </w:r>
      <w:proofErr w:type="spellStart"/>
      <w:r>
        <w:rPr>
          <w:sz w:val="24"/>
          <w:szCs w:val="24"/>
        </w:rPr>
        <w:t>siswa</w:t>
      </w:r>
      <w:proofErr w:type="spellEnd"/>
      <w:r>
        <w:rPr>
          <w:sz w:val="24"/>
          <w:szCs w:val="24"/>
        </w:rPr>
        <w:t xml:space="preserve"> FI.</w:t>
      </w:r>
    </w:p>
    <w:p w14:paraId="05D82B4E" w14:textId="77777777" w:rsidR="00940F8B" w:rsidRPr="00412AC1" w:rsidRDefault="00940F8B" w:rsidP="00940F8B">
      <w:pPr>
        <w:spacing w:line="360" w:lineRule="auto"/>
        <w:jc w:val="both"/>
      </w:pPr>
      <w:r w:rsidRPr="00412AC1">
        <w:t>P</w:t>
      </w:r>
      <w:r w:rsidRPr="00412AC1">
        <w:tab/>
        <w:t xml:space="preserve">: </w:t>
      </w:r>
      <w:proofErr w:type="spellStart"/>
      <w:r w:rsidRPr="00412AC1">
        <w:t>Bagaimana</w:t>
      </w:r>
      <w:proofErr w:type="spellEnd"/>
      <w:r w:rsidRPr="00412AC1">
        <w:t xml:space="preserve"> </w:t>
      </w:r>
      <w:proofErr w:type="spellStart"/>
      <w:r w:rsidRPr="00412AC1">
        <w:t>cara</w:t>
      </w:r>
      <w:proofErr w:type="spellEnd"/>
      <w:r w:rsidRPr="00412AC1">
        <w:t xml:space="preserve"> </w:t>
      </w:r>
      <w:proofErr w:type="spellStart"/>
      <w:r w:rsidRPr="00412AC1">
        <w:t>kamu</w:t>
      </w:r>
      <w:proofErr w:type="spellEnd"/>
      <w:r w:rsidRPr="00412AC1">
        <w:t xml:space="preserve"> </w:t>
      </w:r>
      <w:proofErr w:type="spellStart"/>
      <w:r w:rsidRPr="00412AC1">
        <w:t>menyelesaikan</w:t>
      </w:r>
      <w:proofErr w:type="spellEnd"/>
      <w:r w:rsidRPr="00412AC1">
        <w:t xml:space="preserve"> </w:t>
      </w:r>
      <w:proofErr w:type="spellStart"/>
      <w:r w:rsidRPr="00412AC1">
        <w:t>soal</w:t>
      </w:r>
      <w:proofErr w:type="spellEnd"/>
      <w:r w:rsidRPr="00412AC1">
        <w:t xml:space="preserve"> </w:t>
      </w:r>
      <w:proofErr w:type="spellStart"/>
      <w:r w:rsidRPr="00412AC1">
        <w:t>nomor</w:t>
      </w:r>
      <w:proofErr w:type="spellEnd"/>
      <w:r w:rsidRPr="00412AC1">
        <w:t xml:space="preserve"> 3 </w:t>
      </w:r>
      <w:proofErr w:type="spellStart"/>
      <w:proofErr w:type="gramStart"/>
      <w:r w:rsidRPr="00412AC1">
        <w:t>ini</w:t>
      </w:r>
      <w:proofErr w:type="spellEnd"/>
      <w:r w:rsidRPr="00412AC1">
        <w:t xml:space="preserve"> ?</w:t>
      </w:r>
      <w:proofErr w:type="gramEnd"/>
      <w:r w:rsidRPr="00412AC1">
        <w:t xml:space="preserve"> </w:t>
      </w:r>
    </w:p>
    <w:p w14:paraId="5101F9D2" w14:textId="77777777" w:rsidR="00940F8B" w:rsidRPr="00412AC1" w:rsidRDefault="00940F8B" w:rsidP="00940F8B">
      <w:pPr>
        <w:spacing w:line="360" w:lineRule="auto"/>
        <w:jc w:val="both"/>
      </w:pPr>
      <w:r w:rsidRPr="00412AC1">
        <w:t>FI</w:t>
      </w:r>
      <w:r w:rsidRPr="00412AC1">
        <w:tab/>
        <w:t xml:space="preserve">: </w:t>
      </w:r>
      <w:proofErr w:type="spellStart"/>
      <w:r w:rsidRPr="00412AC1">
        <w:t>Dengan</w:t>
      </w:r>
      <w:proofErr w:type="spellEnd"/>
      <w:r w:rsidRPr="00412AC1">
        <w:t xml:space="preserve"> </w:t>
      </w:r>
      <w:proofErr w:type="spellStart"/>
      <w:r w:rsidRPr="00412AC1">
        <w:t>menyelesaikan</w:t>
      </w:r>
      <w:proofErr w:type="spellEnd"/>
      <w:r w:rsidRPr="00412AC1">
        <w:t xml:space="preserve"> </w:t>
      </w:r>
      <w:proofErr w:type="spellStart"/>
      <w:r w:rsidRPr="00412AC1">
        <w:t>satu</w:t>
      </w:r>
      <w:proofErr w:type="spellEnd"/>
      <w:r w:rsidRPr="00412AC1">
        <w:t xml:space="preserve"> </w:t>
      </w:r>
      <w:proofErr w:type="spellStart"/>
      <w:r w:rsidRPr="00412AC1">
        <w:t>satu</w:t>
      </w:r>
      <w:proofErr w:type="spellEnd"/>
      <w:r w:rsidRPr="00412AC1">
        <w:t xml:space="preserve"> </w:t>
      </w:r>
      <w:proofErr w:type="spellStart"/>
      <w:r w:rsidRPr="00412AC1">
        <w:t>terlebih</w:t>
      </w:r>
      <w:proofErr w:type="spellEnd"/>
      <w:r w:rsidRPr="00412AC1">
        <w:t xml:space="preserve"> </w:t>
      </w:r>
      <w:proofErr w:type="spellStart"/>
      <w:r w:rsidRPr="00412AC1">
        <w:t>dahulu</w:t>
      </w:r>
      <w:proofErr w:type="spellEnd"/>
      <w:r w:rsidRPr="00412AC1">
        <w:t xml:space="preserve">, 4 (2x-5y) </w:t>
      </w:r>
      <w:proofErr w:type="spellStart"/>
      <w:r w:rsidRPr="00412AC1">
        <w:t>baru</w:t>
      </w:r>
      <w:proofErr w:type="spellEnd"/>
      <w:r w:rsidRPr="00412AC1">
        <w:t xml:space="preserve"> </w:t>
      </w:r>
      <w:proofErr w:type="spellStart"/>
      <w:r w:rsidRPr="00412AC1">
        <w:t>dilanjutkan</w:t>
      </w:r>
      <w:proofErr w:type="spellEnd"/>
      <w:r w:rsidRPr="00412AC1">
        <w:t xml:space="preserve"> -5x(x+3y). </w:t>
      </w:r>
    </w:p>
    <w:p w14:paraId="53D9C6C1" w14:textId="77777777" w:rsidR="00940F8B" w:rsidRPr="00412AC1" w:rsidRDefault="00940F8B" w:rsidP="00940F8B">
      <w:pPr>
        <w:spacing w:line="360" w:lineRule="auto"/>
        <w:jc w:val="both"/>
      </w:pPr>
      <w:r w:rsidRPr="00412AC1">
        <w:t>P</w:t>
      </w:r>
      <w:r w:rsidRPr="00412AC1">
        <w:tab/>
        <w:t xml:space="preserve">: Terus, </w:t>
      </w:r>
      <w:proofErr w:type="spellStart"/>
      <w:r w:rsidRPr="00412AC1">
        <w:t>lanjutannya</w:t>
      </w:r>
      <w:proofErr w:type="spellEnd"/>
      <w:r w:rsidRPr="00412AC1">
        <w:t xml:space="preserve"> </w:t>
      </w:r>
      <w:proofErr w:type="spellStart"/>
      <w:r w:rsidRPr="00412AC1">
        <w:t>gimana</w:t>
      </w:r>
      <w:proofErr w:type="spellEnd"/>
      <w:r w:rsidRPr="00412AC1">
        <w:t>?</w:t>
      </w:r>
    </w:p>
    <w:p w14:paraId="64AAAF4E" w14:textId="77777777" w:rsidR="00940F8B" w:rsidRPr="00412AC1" w:rsidRDefault="00940F8B" w:rsidP="00940F8B">
      <w:pPr>
        <w:spacing w:line="360" w:lineRule="auto"/>
        <w:jc w:val="both"/>
      </w:pPr>
      <w:r w:rsidRPr="00412AC1">
        <w:t>FI</w:t>
      </w:r>
      <w:r w:rsidRPr="00412AC1">
        <w:tab/>
        <w:t xml:space="preserve">: </w:t>
      </w:r>
      <w:proofErr w:type="spellStart"/>
      <w:r w:rsidRPr="00412AC1">
        <w:t>Kumpulkan</w:t>
      </w:r>
      <w:proofErr w:type="spellEnd"/>
      <w:r w:rsidRPr="00412AC1">
        <w:t xml:space="preserve"> x </w:t>
      </w:r>
      <w:proofErr w:type="spellStart"/>
      <w:r w:rsidRPr="00412AC1">
        <w:t>dulu</w:t>
      </w:r>
      <w:proofErr w:type="spellEnd"/>
      <w:r w:rsidRPr="00412AC1">
        <w:t xml:space="preserve">, </w:t>
      </w:r>
      <w:proofErr w:type="spellStart"/>
      <w:r w:rsidRPr="00412AC1">
        <w:t>baru</w:t>
      </w:r>
      <w:proofErr w:type="spellEnd"/>
      <w:r w:rsidRPr="00412AC1">
        <w:t xml:space="preserve"> y. </w:t>
      </w:r>
    </w:p>
    <w:p w14:paraId="03143156" w14:textId="77777777" w:rsidR="00940F8B" w:rsidRPr="00412AC1" w:rsidRDefault="00940F8B" w:rsidP="00940F8B">
      <w:pPr>
        <w:spacing w:line="360" w:lineRule="auto"/>
        <w:jc w:val="both"/>
      </w:pPr>
      <w:r w:rsidRPr="00412AC1">
        <w:t>P</w:t>
      </w:r>
      <w:r w:rsidRPr="00412AC1">
        <w:tab/>
        <w:t xml:space="preserve">: Oh </w:t>
      </w:r>
      <w:proofErr w:type="spellStart"/>
      <w:r w:rsidRPr="00412AC1">
        <w:t>iya</w:t>
      </w:r>
      <w:proofErr w:type="spellEnd"/>
      <w:r w:rsidRPr="00412AC1">
        <w:t xml:space="preserve">, </w:t>
      </w:r>
      <w:proofErr w:type="spellStart"/>
      <w:r w:rsidRPr="00412AC1">
        <w:t>sudah</w:t>
      </w:r>
      <w:proofErr w:type="spellEnd"/>
      <w:r w:rsidRPr="00412AC1">
        <w:t xml:space="preserve"> </w:t>
      </w:r>
      <w:proofErr w:type="spellStart"/>
      <w:r w:rsidRPr="00412AC1">
        <w:t>benar</w:t>
      </w:r>
      <w:proofErr w:type="spellEnd"/>
      <w:r w:rsidRPr="00412AC1">
        <w:t xml:space="preserve"> </w:t>
      </w:r>
      <w:proofErr w:type="spellStart"/>
      <w:r w:rsidRPr="00412AC1">
        <w:t>urutan</w:t>
      </w:r>
      <w:proofErr w:type="spellEnd"/>
      <w:r w:rsidRPr="00412AC1">
        <w:t xml:space="preserve"> </w:t>
      </w:r>
      <w:proofErr w:type="spellStart"/>
      <w:r w:rsidRPr="00412AC1">
        <w:t>cara</w:t>
      </w:r>
      <w:proofErr w:type="spellEnd"/>
      <w:r w:rsidRPr="00412AC1">
        <w:t xml:space="preserve"> </w:t>
      </w:r>
      <w:proofErr w:type="spellStart"/>
      <w:r w:rsidRPr="00412AC1">
        <w:t>mengerjakannya</w:t>
      </w:r>
      <w:proofErr w:type="spellEnd"/>
      <w:r w:rsidRPr="00412AC1">
        <w:t xml:space="preserve">. </w:t>
      </w:r>
    </w:p>
    <w:p w14:paraId="38B5563B" w14:textId="77777777" w:rsidR="00940F8B" w:rsidRPr="00412AC1" w:rsidRDefault="00940F8B" w:rsidP="00940F8B">
      <w:pPr>
        <w:spacing w:line="360" w:lineRule="auto"/>
        <w:jc w:val="both"/>
      </w:pPr>
      <w:r w:rsidRPr="00412AC1">
        <w:t xml:space="preserve">FI </w:t>
      </w:r>
      <w:r w:rsidRPr="00412AC1">
        <w:tab/>
        <w:t xml:space="preserve">: </w:t>
      </w:r>
      <w:proofErr w:type="spellStart"/>
      <w:r w:rsidRPr="00412AC1">
        <w:t>jadi</w:t>
      </w:r>
      <w:proofErr w:type="spellEnd"/>
      <w:r w:rsidRPr="00412AC1">
        <w:t xml:space="preserve">, 8x-5x-20y-15y =3x-35y </w:t>
      </w:r>
    </w:p>
    <w:p w14:paraId="1FB9F2CD" w14:textId="77777777" w:rsidR="00940F8B" w:rsidRPr="00412AC1" w:rsidRDefault="00940F8B" w:rsidP="00940F8B">
      <w:pPr>
        <w:spacing w:line="360" w:lineRule="auto"/>
        <w:jc w:val="both"/>
      </w:pPr>
    </w:p>
    <w:p w14:paraId="72A561A0" w14:textId="3BA45307" w:rsidR="007F6E64" w:rsidRDefault="00940F8B" w:rsidP="00940F8B">
      <w:pPr>
        <w:spacing w:line="360" w:lineRule="auto"/>
        <w:ind w:right="83"/>
        <w:jc w:val="both"/>
        <w:rPr>
          <w:sz w:val="22"/>
          <w:szCs w:val="22"/>
        </w:rPr>
      </w:pPr>
      <w:proofErr w:type="spellStart"/>
      <w:r>
        <w:rPr>
          <w:sz w:val="24"/>
          <w:szCs w:val="24"/>
        </w:rPr>
        <w:t>Berdasarkan</w:t>
      </w:r>
      <w:proofErr w:type="spellEnd"/>
      <w:r>
        <w:rPr>
          <w:sz w:val="24"/>
          <w:szCs w:val="24"/>
        </w:rPr>
        <w:t xml:space="preserve"> </w:t>
      </w:r>
      <w:proofErr w:type="spellStart"/>
      <w:r>
        <w:rPr>
          <w:sz w:val="24"/>
          <w:szCs w:val="24"/>
        </w:rPr>
        <w:t>wawancara</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siswa</w:t>
      </w:r>
      <w:proofErr w:type="spellEnd"/>
      <w:r>
        <w:rPr>
          <w:sz w:val="24"/>
          <w:szCs w:val="24"/>
        </w:rPr>
        <w:t xml:space="preserve"> FI </w:t>
      </w:r>
      <w:proofErr w:type="spellStart"/>
      <w:r>
        <w:rPr>
          <w:sz w:val="24"/>
          <w:szCs w:val="24"/>
        </w:rPr>
        <w:t>telah</w:t>
      </w:r>
      <w:proofErr w:type="spellEnd"/>
      <w:r>
        <w:rPr>
          <w:sz w:val="24"/>
          <w:szCs w:val="24"/>
        </w:rPr>
        <w:t xml:space="preserve"> </w:t>
      </w:r>
      <w:proofErr w:type="spellStart"/>
      <w:r w:rsidRPr="00601884">
        <w:rPr>
          <w:sz w:val="24"/>
          <w:szCs w:val="24"/>
        </w:rPr>
        <w:t>mampu</w:t>
      </w:r>
      <w:proofErr w:type="spellEnd"/>
      <w:r w:rsidRPr="00601884">
        <w:rPr>
          <w:sz w:val="24"/>
          <w:szCs w:val="24"/>
        </w:rPr>
        <w:t xml:space="preserve"> </w:t>
      </w:r>
      <w:proofErr w:type="spellStart"/>
      <w:r w:rsidRPr="00601884">
        <w:rPr>
          <w:sz w:val="24"/>
          <w:szCs w:val="24"/>
        </w:rPr>
        <w:t>mencari</w:t>
      </w:r>
      <w:proofErr w:type="spellEnd"/>
      <w:r w:rsidRPr="00601884">
        <w:rPr>
          <w:sz w:val="24"/>
          <w:szCs w:val="24"/>
        </w:rPr>
        <w:t xml:space="preserve"> </w:t>
      </w:r>
      <w:proofErr w:type="spellStart"/>
      <w:r w:rsidRPr="00601884">
        <w:rPr>
          <w:sz w:val="24"/>
          <w:szCs w:val="24"/>
        </w:rPr>
        <w:t>suatu</w:t>
      </w:r>
      <w:proofErr w:type="spellEnd"/>
      <w:r w:rsidRPr="00601884">
        <w:rPr>
          <w:sz w:val="24"/>
          <w:szCs w:val="24"/>
        </w:rPr>
        <w:t xml:space="preserve"> </w:t>
      </w:r>
      <w:proofErr w:type="spellStart"/>
      <w:r w:rsidRPr="00601884">
        <w:rPr>
          <w:sz w:val="24"/>
          <w:szCs w:val="24"/>
        </w:rPr>
        <w:t>konsep</w:t>
      </w:r>
      <w:proofErr w:type="spellEnd"/>
      <w:r w:rsidRPr="00601884">
        <w:rPr>
          <w:sz w:val="24"/>
          <w:szCs w:val="24"/>
        </w:rPr>
        <w:t xml:space="preserve">, </w:t>
      </w:r>
      <w:r>
        <w:rPr>
          <w:sz w:val="24"/>
          <w:szCs w:val="24"/>
        </w:rPr>
        <w:t xml:space="preserve">dan </w:t>
      </w:r>
      <w:proofErr w:type="spellStart"/>
      <w:r w:rsidRPr="00601884">
        <w:rPr>
          <w:sz w:val="24"/>
          <w:szCs w:val="24"/>
        </w:rPr>
        <w:t>mengh</w:t>
      </w:r>
      <w:r>
        <w:rPr>
          <w:sz w:val="24"/>
          <w:szCs w:val="24"/>
        </w:rPr>
        <w:t>ubungkan</w:t>
      </w:r>
      <w:proofErr w:type="spellEnd"/>
      <w:r>
        <w:rPr>
          <w:sz w:val="24"/>
          <w:szCs w:val="24"/>
        </w:rPr>
        <w:t xml:space="preserve"> </w:t>
      </w:r>
      <w:proofErr w:type="spellStart"/>
      <w:r>
        <w:rPr>
          <w:sz w:val="24"/>
          <w:szCs w:val="24"/>
        </w:rPr>
        <w:t>antar</w:t>
      </w:r>
      <w:proofErr w:type="spellEnd"/>
      <w:r>
        <w:rPr>
          <w:sz w:val="24"/>
          <w:szCs w:val="24"/>
        </w:rPr>
        <w:t xml:space="preserve"> </w:t>
      </w:r>
      <w:proofErr w:type="spellStart"/>
      <w:r>
        <w:rPr>
          <w:sz w:val="24"/>
          <w:szCs w:val="24"/>
        </w:rPr>
        <w:t>topik</w:t>
      </w:r>
      <w:proofErr w:type="spellEnd"/>
      <w:r>
        <w:rPr>
          <w:sz w:val="24"/>
          <w:szCs w:val="24"/>
        </w:rPr>
        <w:t xml:space="preserve"> </w:t>
      </w:r>
      <w:proofErr w:type="spellStart"/>
      <w:r>
        <w:rPr>
          <w:sz w:val="24"/>
          <w:szCs w:val="24"/>
        </w:rPr>
        <w:t>matematika</w:t>
      </w:r>
      <w:proofErr w:type="spellEnd"/>
      <w:r>
        <w:rPr>
          <w:sz w:val="24"/>
          <w:szCs w:val="24"/>
        </w:rPr>
        <w:t xml:space="preserve">. </w:t>
      </w:r>
      <w:proofErr w:type="spellStart"/>
      <w:r>
        <w:rPr>
          <w:sz w:val="24"/>
          <w:szCs w:val="24"/>
        </w:rPr>
        <w:t>S</w:t>
      </w:r>
      <w:r w:rsidRPr="00601884">
        <w:rPr>
          <w:sz w:val="24"/>
          <w:szCs w:val="24"/>
        </w:rPr>
        <w:t>ubjek</w:t>
      </w:r>
      <w:proofErr w:type="spellEnd"/>
      <w:r w:rsidRPr="00601884">
        <w:rPr>
          <w:sz w:val="24"/>
          <w:szCs w:val="24"/>
        </w:rPr>
        <w:t xml:space="preserve"> </w:t>
      </w:r>
      <w:r w:rsidRPr="00601884">
        <w:rPr>
          <w:i/>
          <w:iCs/>
          <w:sz w:val="24"/>
          <w:szCs w:val="24"/>
        </w:rPr>
        <w:t xml:space="preserve">field </w:t>
      </w:r>
      <w:r>
        <w:rPr>
          <w:i/>
          <w:iCs/>
          <w:sz w:val="24"/>
          <w:szCs w:val="24"/>
        </w:rPr>
        <w:t>in</w:t>
      </w:r>
      <w:r w:rsidRPr="00601884">
        <w:rPr>
          <w:i/>
          <w:iCs/>
          <w:sz w:val="24"/>
          <w:szCs w:val="24"/>
        </w:rPr>
        <w:t>dependent</w:t>
      </w:r>
      <w:r w:rsidRPr="00601884">
        <w:rPr>
          <w:sz w:val="24"/>
          <w:szCs w:val="24"/>
        </w:rPr>
        <w:t xml:space="preserve"> </w:t>
      </w:r>
      <w:proofErr w:type="spellStart"/>
      <w:r w:rsidRPr="00601884">
        <w:rPr>
          <w:sz w:val="24"/>
          <w:szCs w:val="24"/>
        </w:rPr>
        <w:t>mampu</w:t>
      </w:r>
      <w:proofErr w:type="spellEnd"/>
      <w:r w:rsidRPr="00601884">
        <w:rPr>
          <w:sz w:val="24"/>
          <w:szCs w:val="24"/>
        </w:rPr>
        <w:t xml:space="preserve"> </w:t>
      </w:r>
      <w:proofErr w:type="spellStart"/>
      <w:r w:rsidRPr="00601884">
        <w:rPr>
          <w:sz w:val="24"/>
          <w:szCs w:val="24"/>
        </w:rPr>
        <w:t>menggunakan</w:t>
      </w:r>
      <w:proofErr w:type="spellEnd"/>
      <w:r w:rsidRPr="00601884">
        <w:rPr>
          <w:sz w:val="24"/>
          <w:szCs w:val="24"/>
        </w:rPr>
        <w:t xml:space="preserve"> </w:t>
      </w:r>
      <w:proofErr w:type="spellStart"/>
      <w:r w:rsidRPr="00601884">
        <w:rPr>
          <w:sz w:val="24"/>
          <w:szCs w:val="24"/>
        </w:rPr>
        <w:t>penalar</w:t>
      </w:r>
      <w:r>
        <w:rPr>
          <w:sz w:val="24"/>
          <w:szCs w:val="24"/>
        </w:rPr>
        <w:t>an</w:t>
      </w:r>
      <w:proofErr w:type="spellEnd"/>
      <w:r>
        <w:rPr>
          <w:sz w:val="24"/>
          <w:szCs w:val="24"/>
        </w:rPr>
        <w:t xml:space="preserve"> </w:t>
      </w:r>
      <w:proofErr w:type="spellStart"/>
      <w:r>
        <w:rPr>
          <w:sz w:val="24"/>
          <w:szCs w:val="24"/>
        </w:rPr>
        <w:t>spasial</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baik</w:t>
      </w:r>
      <w:proofErr w:type="spellEnd"/>
      <w:r>
        <w:rPr>
          <w:sz w:val="24"/>
          <w:szCs w:val="24"/>
        </w:rPr>
        <w:t xml:space="preserve"> dan </w:t>
      </w:r>
      <w:proofErr w:type="spellStart"/>
      <w:r>
        <w:rPr>
          <w:sz w:val="24"/>
          <w:szCs w:val="24"/>
        </w:rPr>
        <w:t>percaya</w:t>
      </w:r>
      <w:proofErr w:type="spellEnd"/>
      <w:r>
        <w:rPr>
          <w:sz w:val="24"/>
          <w:szCs w:val="24"/>
        </w:rPr>
        <w:t xml:space="preserve"> </w:t>
      </w:r>
      <w:proofErr w:type="spellStart"/>
      <w:r>
        <w:rPr>
          <w:sz w:val="24"/>
          <w:szCs w:val="24"/>
        </w:rPr>
        <w:t>diri</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berarti</w:t>
      </w:r>
      <w:proofErr w:type="spellEnd"/>
      <w:r>
        <w:rPr>
          <w:sz w:val="24"/>
          <w:szCs w:val="24"/>
        </w:rPr>
        <w:t xml:space="preserve"> subject FI </w:t>
      </w:r>
      <w:proofErr w:type="spellStart"/>
      <w:r>
        <w:rPr>
          <w:sz w:val="24"/>
          <w:szCs w:val="24"/>
        </w:rPr>
        <w:t>mampu</w:t>
      </w:r>
      <w:proofErr w:type="spellEnd"/>
      <w:r>
        <w:rPr>
          <w:sz w:val="24"/>
          <w:szCs w:val="24"/>
        </w:rPr>
        <w:t xml:space="preserve"> </w:t>
      </w:r>
      <w:proofErr w:type="spellStart"/>
      <w:r>
        <w:rPr>
          <w:sz w:val="24"/>
          <w:szCs w:val="24"/>
        </w:rPr>
        <w:t>mengerjakan</w:t>
      </w:r>
      <w:proofErr w:type="spellEnd"/>
      <w:r>
        <w:rPr>
          <w:sz w:val="24"/>
          <w:szCs w:val="24"/>
        </w:rPr>
        <w:t xml:space="preserve"> dan </w:t>
      </w:r>
      <w:proofErr w:type="spellStart"/>
      <w:r>
        <w:rPr>
          <w:sz w:val="24"/>
          <w:szCs w:val="24"/>
        </w:rPr>
        <w:t>repreentasi</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baik</w:t>
      </w:r>
      <w:proofErr w:type="spellEnd"/>
      <w:r>
        <w:rPr>
          <w:sz w:val="24"/>
          <w:szCs w:val="24"/>
        </w:rPr>
        <w:t>.</w:t>
      </w:r>
    </w:p>
    <w:p w14:paraId="4D9F2651" w14:textId="77777777" w:rsidR="007F6E64" w:rsidRPr="00DE2020" w:rsidRDefault="007F6E64" w:rsidP="007F6E64">
      <w:pPr>
        <w:spacing w:before="34"/>
        <w:rPr>
          <w:sz w:val="24"/>
          <w:szCs w:val="24"/>
        </w:rPr>
      </w:pPr>
      <w:r w:rsidRPr="00DE2020">
        <w:rPr>
          <w:b/>
          <w:spacing w:val="-2"/>
          <w:sz w:val="24"/>
          <w:szCs w:val="24"/>
        </w:rPr>
        <w:t>I</w:t>
      </w:r>
      <w:r w:rsidRPr="00DE2020">
        <w:rPr>
          <w:b/>
          <w:sz w:val="24"/>
          <w:szCs w:val="24"/>
        </w:rPr>
        <w:t>V.</w:t>
      </w:r>
      <w:r w:rsidRPr="00DE2020">
        <w:rPr>
          <w:b/>
          <w:spacing w:val="-1"/>
          <w:sz w:val="24"/>
          <w:szCs w:val="24"/>
        </w:rPr>
        <w:t xml:space="preserve"> </w:t>
      </w:r>
      <w:r w:rsidRPr="00DE2020">
        <w:rPr>
          <w:b/>
          <w:spacing w:val="4"/>
          <w:sz w:val="24"/>
          <w:szCs w:val="24"/>
        </w:rPr>
        <w:t>K</w:t>
      </w:r>
      <w:r w:rsidRPr="00DE2020">
        <w:rPr>
          <w:b/>
          <w:spacing w:val="-1"/>
          <w:sz w:val="24"/>
          <w:szCs w:val="24"/>
        </w:rPr>
        <w:t>E</w:t>
      </w:r>
      <w:r w:rsidRPr="00DE2020">
        <w:rPr>
          <w:b/>
          <w:spacing w:val="1"/>
          <w:sz w:val="24"/>
          <w:szCs w:val="24"/>
        </w:rPr>
        <w:t>S</w:t>
      </w:r>
      <w:r w:rsidRPr="00DE2020">
        <w:rPr>
          <w:b/>
          <w:spacing w:val="-2"/>
          <w:sz w:val="24"/>
          <w:szCs w:val="24"/>
        </w:rPr>
        <w:t>I</w:t>
      </w:r>
      <w:r w:rsidRPr="00DE2020">
        <w:rPr>
          <w:b/>
          <w:spacing w:val="3"/>
          <w:sz w:val="24"/>
          <w:szCs w:val="24"/>
        </w:rPr>
        <w:t>M</w:t>
      </w:r>
      <w:r w:rsidRPr="00DE2020">
        <w:rPr>
          <w:b/>
          <w:spacing w:val="-2"/>
          <w:sz w:val="24"/>
          <w:szCs w:val="24"/>
        </w:rPr>
        <w:t>P</w:t>
      </w:r>
      <w:r w:rsidRPr="00DE2020">
        <w:rPr>
          <w:b/>
          <w:sz w:val="24"/>
          <w:szCs w:val="24"/>
        </w:rPr>
        <w:t>U</w:t>
      </w:r>
      <w:r w:rsidRPr="00DE2020">
        <w:rPr>
          <w:b/>
          <w:spacing w:val="-2"/>
          <w:sz w:val="24"/>
          <w:szCs w:val="24"/>
        </w:rPr>
        <w:t>L</w:t>
      </w:r>
      <w:r w:rsidRPr="00DE2020">
        <w:rPr>
          <w:b/>
          <w:sz w:val="24"/>
          <w:szCs w:val="24"/>
        </w:rPr>
        <w:t>AN</w:t>
      </w:r>
      <w:r w:rsidRPr="00DE2020">
        <w:rPr>
          <w:b/>
          <w:spacing w:val="1"/>
          <w:sz w:val="24"/>
          <w:szCs w:val="24"/>
        </w:rPr>
        <w:t xml:space="preserve"> </w:t>
      </w:r>
      <w:r w:rsidRPr="00DE2020">
        <w:rPr>
          <w:b/>
          <w:sz w:val="24"/>
          <w:szCs w:val="24"/>
        </w:rPr>
        <w:t>D</w:t>
      </w:r>
      <w:r w:rsidRPr="00DE2020">
        <w:rPr>
          <w:b/>
          <w:spacing w:val="-1"/>
          <w:sz w:val="24"/>
          <w:szCs w:val="24"/>
        </w:rPr>
        <w:t>A</w:t>
      </w:r>
      <w:r w:rsidRPr="00DE2020">
        <w:rPr>
          <w:b/>
          <w:sz w:val="24"/>
          <w:szCs w:val="24"/>
        </w:rPr>
        <w:t>N</w:t>
      </w:r>
      <w:r w:rsidRPr="00DE2020">
        <w:rPr>
          <w:b/>
          <w:spacing w:val="1"/>
          <w:sz w:val="24"/>
          <w:szCs w:val="24"/>
        </w:rPr>
        <w:t xml:space="preserve"> S</w:t>
      </w:r>
      <w:r w:rsidRPr="00DE2020">
        <w:rPr>
          <w:b/>
          <w:sz w:val="24"/>
          <w:szCs w:val="24"/>
        </w:rPr>
        <w:t>A</w:t>
      </w:r>
      <w:r w:rsidRPr="00DE2020">
        <w:rPr>
          <w:b/>
          <w:spacing w:val="-1"/>
          <w:sz w:val="24"/>
          <w:szCs w:val="24"/>
        </w:rPr>
        <w:t>R</w:t>
      </w:r>
      <w:r w:rsidRPr="00DE2020">
        <w:rPr>
          <w:b/>
          <w:sz w:val="24"/>
          <w:szCs w:val="24"/>
        </w:rPr>
        <w:t>AN</w:t>
      </w:r>
    </w:p>
    <w:p w14:paraId="6D8DE08B" w14:textId="77777777" w:rsidR="007F6E64" w:rsidRDefault="007F6E64" w:rsidP="007F6E64">
      <w:pPr>
        <w:spacing w:before="3" w:line="240" w:lineRule="exact"/>
        <w:rPr>
          <w:sz w:val="24"/>
          <w:szCs w:val="24"/>
        </w:rPr>
      </w:pPr>
    </w:p>
    <w:p w14:paraId="76EC1CA5" w14:textId="77777777" w:rsidR="007F6E64" w:rsidRDefault="007F6E64" w:rsidP="007F6E64">
      <w:pPr>
        <w:rPr>
          <w:sz w:val="22"/>
          <w:szCs w:val="22"/>
        </w:rPr>
      </w:pPr>
      <w:r>
        <w:rPr>
          <w:b/>
          <w:spacing w:val="1"/>
          <w:sz w:val="22"/>
          <w:szCs w:val="22"/>
        </w:rPr>
        <w:t>A</w:t>
      </w:r>
      <w:r>
        <w:rPr>
          <w:b/>
          <w:sz w:val="22"/>
          <w:szCs w:val="22"/>
        </w:rPr>
        <w:t>.</w:t>
      </w:r>
      <w:r>
        <w:rPr>
          <w:b/>
          <w:spacing w:val="-2"/>
          <w:sz w:val="22"/>
          <w:szCs w:val="22"/>
        </w:rPr>
        <w:t xml:space="preserve"> </w:t>
      </w:r>
      <w:r>
        <w:rPr>
          <w:b/>
          <w:spacing w:val="5"/>
          <w:sz w:val="22"/>
          <w:szCs w:val="22"/>
        </w:rPr>
        <w:t>K</w:t>
      </w:r>
      <w:r>
        <w:rPr>
          <w:b/>
          <w:spacing w:val="-2"/>
          <w:sz w:val="22"/>
          <w:szCs w:val="22"/>
        </w:rPr>
        <w:t>es</w:t>
      </w:r>
      <w:r>
        <w:rPr>
          <w:b/>
          <w:spacing w:val="-1"/>
          <w:sz w:val="22"/>
          <w:szCs w:val="22"/>
        </w:rPr>
        <w:t>i</w:t>
      </w:r>
      <w:r>
        <w:rPr>
          <w:b/>
          <w:sz w:val="22"/>
          <w:szCs w:val="22"/>
        </w:rPr>
        <w:t>m</w:t>
      </w:r>
      <w:r>
        <w:rPr>
          <w:b/>
          <w:spacing w:val="2"/>
          <w:sz w:val="22"/>
          <w:szCs w:val="22"/>
        </w:rPr>
        <w:t>pu</w:t>
      </w:r>
      <w:r>
        <w:rPr>
          <w:b/>
          <w:spacing w:val="-1"/>
          <w:sz w:val="22"/>
          <w:szCs w:val="22"/>
        </w:rPr>
        <w:t>l</w:t>
      </w:r>
      <w:r>
        <w:rPr>
          <w:b/>
          <w:spacing w:val="-2"/>
          <w:sz w:val="22"/>
          <w:szCs w:val="22"/>
        </w:rPr>
        <w:t>a</w:t>
      </w:r>
      <w:r>
        <w:rPr>
          <w:b/>
          <w:sz w:val="22"/>
          <w:szCs w:val="22"/>
        </w:rPr>
        <w:t>n</w:t>
      </w:r>
    </w:p>
    <w:p w14:paraId="0FCA9708" w14:textId="77777777" w:rsidR="00940F8B" w:rsidRDefault="00940F8B" w:rsidP="00940F8B">
      <w:pPr>
        <w:spacing w:line="360" w:lineRule="auto"/>
        <w:ind w:firstLine="720"/>
        <w:jc w:val="both"/>
        <w:rPr>
          <w:sz w:val="24"/>
          <w:szCs w:val="24"/>
        </w:rPr>
      </w:pPr>
      <w:proofErr w:type="spellStart"/>
      <w:r>
        <w:rPr>
          <w:sz w:val="24"/>
          <w:szCs w:val="24"/>
        </w:rPr>
        <w:lastRenderedPageBreak/>
        <w:t>Berdasarkan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pembahasan</w:t>
      </w:r>
      <w:proofErr w:type="spellEnd"/>
      <w:r>
        <w:rPr>
          <w:sz w:val="24"/>
          <w:szCs w:val="24"/>
        </w:rPr>
        <w:t xml:space="preserve"> dan </w:t>
      </w:r>
      <w:proofErr w:type="spellStart"/>
      <w:r>
        <w:rPr>
          <w:sz w:val="24"/>
          <w:szCs w:val="24"/>
        </w:rPr>
        <w:t>analisa</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disimpulkan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subjek</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gaya</w:t>
      </w:r>
      <w:proofErr w:type="spellEnd"/>
      <w:r>
        <w:rPr>
          <w:sz w:val="24"/>
          <w:szCs w:val="24"/>
        </w:rPr>
        <w:t xml:space="preserve"> </w:t>
      </w:r>
      <w:proofErr w:type="spellStart"/>
      <w:r>
        <w:rPr>
          <w:sz w:val="24"/>
          <w:szCs w:val="24"/>
        </w:rPr>
        <w:t>bahasa</w:t>
      </w:r>
      <w:proofErr w:type="spellEnd"/>
      <w:r>
        <w:rPr>
          <w:sz w:val="24"/>
          <w:szCs w:val="24"/>
        </w:rPr>
        <w:t xml:space="preserve"> </w:t>
      </w:r>
      <w:proofErr w:type="spellStart"/>
      <w:r>
        <w:rPr>
          <w:sz w:val="24"/>
          <w:szCs w:val="24"/>
        </w:rPr>
        <w:t>kognitif</w:t>
      </w:r>
      <w:proofErr w:type="spellEnd"/>
      <w:r>
        <w:rPr>
          <w:sz w:val="24"/>
          <w:szCs w:val="24"/>
        </w:rPr>
        <w:t xml:space="preserve"> field dependent dan </w:t>
      </w:r>
      <w:proofErr w:type="spellStart"/>
      <w:r>
        <w:rPr>
          <w:sz w:val="24"/>
          <w:szCs w:val="24"/>
        </w:rPr>
        <w:t>gaya</w:t>
      </w:r>
      <w:proofErr w:type="spellEnd"/>
      <w:r>
        <w:rPr>
          <w:sz w:val="24"/>
          <w:szCs w:val="24"/>
        </w:rPr>
        <w:t xml:space="preserve"> </w:t>
      </w:r>
      <w:proofErr w:type="spellStart"/>
      <w:r>
        <w:rPr>
          <w:sz w:val="24"/>
          <w:szCs w:val="24"/>
        </w:rPr>
        <w:t>bahasa</w:t>
      </w:r>
      <w:proofErr w:type="spellEnd"/>
      <w:r>
        <w:rPr>
          <w:sz w:val="24"/>
          <w:szCs w:val="24"/>
        </w:rPr>
        <w:t xml:space="preserve"> </w:t>
      </w:r>
      <w:proofErr w:type="spellStart"/>
      <w:r>
        <w:rPr>
          <w:sz w:val="24"/>
          <w:szCs w:val="24"/>
        </w:rPr>
        <w:t>kognitif</w:t>
      </w:r>
      <w:proofErr w:type="spellEnd"/>
      <w:r>
        <w:rPr>
          <w:sz w:val="24"/>
          <w:szCs w:val="24"/>
        </w:rPr>
        <w:t xml:space="preserve"> field independent </w:t>
      </w:r>
      <w:proofErr w:type="spellStart"/>
      <w:r>
        <w:rPr>
          <w:sz w:val="24"/>
          <w:szCs w:val="24"/>
        </w:rPr>
        <w:t>memiliki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perolehan</w:t>
      </w:r>
      <w:proofErr w:type="spellEnd"/>
      <w:r>
        <w:rPr>
          <w:sz w:val="24"/>
          <w:szCs w:val="24"/>
        </w:rPr>
        <w:t xml:space="preserve"> dan </w:t>
      </w:r>
      <w:proofErr w:type="spellStart"/>
      <w:r>
        <w:rPr>
          <w:sz w:val="24"/>
          <w:szCs w:val="24"/>
        </w:rPr>
        <w:t>pencapaian</w:t>
      </w:r>
      <w:proofErr w:type="spellEnd"/>
      <w:r>
        <w:rPr>
          <w:sz w:val="24"/>
          <w:szCs w:val="24"/>
        </w:rPr>
        <w:t xml:space="preserve"> yang </w:t>
      </w:r>
      <w:proofErr w:type="spellStart"/>
      <w:r>
        <w:rPr>
          <w:sz w:val="24"/>
          <w:szCs w:val="24"/>
        </w:rPr>
        <w:t>berbeda</w:t>
      </w:r>
      <w:proofErr w:type="spellEnd"/>
      <w:r>
        <w:rPr>
          <w:sz w:val="24"/>
          <w:szCs w:val="24"/>
        </w:rPr>
        <w:t xml:space="preserve">. Subject dependent </w:t>
      </w:r>
      <w:proofErr w:type="spellStart"/>
      <w:r>
        <w:rPr>
          <w:sz w:val="24"/>
          <w:szCs w:val="24"/>
        </w:rPr>
        <w:t>tidak</w:t>
      </w:r>
      <w:proofErr w:type="spellEnd"/>
      <w:r>
        <w:rPr>
          <w:sz w:val="24"/>
          <w:szCs w:val="24"/>
        </w:rPr>
        <w:t xml:space="preserve"> </w:t>
      </w:r>
      <w:proofErr w:type="spellStart"/>
      <w:r>
        <w:rPr>
          <w:sz w:val="24"/>
          <w:szCs w:val="24"/>
        </w:rPr>
        <w:t>mampu</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tepat</w:t>
      </w:r>
      <w:proofErr w:type="spellEnd"/>
      <w:r>
        <w:rPr>
          <w:sz w:val="24"/>
          <w:szCs w:val="24"/>
        </w:rPr>
        <w:t xml:space="preserve"> dan </w:t>
      </w:r>
      <w:proofErr w:type="spellStart"/>
      <w:r>
        <w:rPr>
          <w:sz w:val="24"/>
          <w:szCs w:val="24"/>
        </w:rPr>
        <w:t>selalu</w:t>
      </w:r>
      <w:proofErr w:type="spellEnd"/>
      <w:r>
        <w:rPr>
          <w:sz w:val="24"/>
          <w:szCs w:val="24"/>
        </w:rPr>
        <w:t xml:space="preserve"> </w:t>
      </w:r>
      <w:proofErr w:type="spellStart"/>
      <w:r>
        <w:rPr>
          <w:sz w:val="24"/>
          <w:szCs w:val="24"/>
        </w:rPr>
        <w:t>membutuhkan</w:t>
      </w:r>
      <w:proofErr w:type="spellEnd"/>
      <w:r>
        <w:rPr>
          <w:sz w:val="24"/>
          <w:szCs w:val="24"/>
        </w:rPr>
        <w:t xml:space="preserve"> </w:t>
      </w:r>
      <w:proofErr w:type="spellStart"/>
      <w:r>
        <w:rPr>
          <w:sz w:val="24"/>
          <w:szCs w:val="24"/>
        </w:rPr>
        <w:t>bimbingan</w:t>
      </w:r>
      <w:proofErr w:type="spellEnd"/>
      <w:r>
        <w:rPr>
          <w:sz w:val="24"/>
          <w:szCs w:val="24"/>
        </w:rPr>
        <w:t xml:space="preserve"> guru </w:t>
      </w:r>
      <w:proofErr w:type="spellStart"/>
      <w:r>
        <w:rPr>
          <w:sz w:val="24"/>
          <w:szCs w:val="24"/>
        </w:rPr>
        <w:t>secara</w:t>
      </w:r>
      <w:proofErr w:type="spellEnd"/>
      <w:r>
        <w:rPr>
          <w:sz w:val="24"/>
          <w:szCs w:val="24"/>
        </w:rPr>
        <w:t xml:space="preserve"> </w:t>
      </w:r>
      <w:proofErr w:type="spellStart"/>
      <w:r>
        <w:rPr>
          <w:sz w:val="24"/>
          <w:szCs w:val="24"/>
        </w:rPr>
        <w:t>intens</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tepatnya</w:t>
      </w:r>
      <w:proofErr w:type="spellEnd"/>
      <w:r>
        <w:rPr>
          <w:sz w:val="24"/>
          <w:szCs w:val="24"/>
        </w:rPr>
        <w:t xml:space="preserve"> subject FD </w:t>
      </w:r>
      <w:proofErr w:type="spellStart"/>
      <w:r>
        <w:rPr>
          <w:sz w:val="24"/>
          <w:szCs w:val="24"/>
        </w:rPr>
        <w:t>paham</w:t>
      </w:r>
      <w:proofErr w:type="spellEnd"/>
      <w:r>
        <w:rPr>
          <w:sz w:val="24"/>
          <w:szCs w:val="24"/>
        </w:rPr>
        <w:t xml:space="preserve"> </w:t>
      </w:r>
      <w:proofErr w:type="spellStart"/>
      <w:r>
        <w:rPr>
          <w:sz w:val="24"/>
          <w:szCs w:val="24"/>
        </w:rPr>
        <w:t>ketika</w:t>
      </w:r>
      <w:proofErr w:type="spellEnd"/>
      <w:r>
        <w:rPr>
          <w:sz w:val="24"/>
          <w:szCs w:val="24"/>
        </w:rPr>
        <w:t xml:space="preserve"> </w:t>
      </w:r>
      <w:proofErr w:type="spellStart"/>
      <w:r>
        <w:rPr>
          <w:sz w:val="24"/>
          <w:szCs w:val="24"/>
        </w:rPr>
        <w:t>dijelaskan</w:t>
      </w:r>
      <w:proofErr w:type="spellEnd"/>
      <w:r>
        <w:rPr>
          <w:sz w:val="24"/>
          <w:szCs w:val="24"/>
        </w:rPr>
        <w:t xml:space="preserve"> oleh guru, </w:t>
      </w:r>
      <w:proofErr w:type="spellStart"/>
      <w:r>
        <w:rPr>
          <w:sz w:val="24"/>
          <w:szCs w:val="24"/>
        </w:rPr>
        <w:t>namun</w:t>
      </w:r>
      <w:proofErr w:type="spellEnd"/>
      <w:r>
        <w:rPr>
          <w:sz w:val="24"/>
          <w:szCs w:val="24"/>
        </w:rPr>
        <w:t xml:space="preserve"> </w:t>
      </w:r>
      <w:proofErr w:type="spellStart"/>
      <w:r>
        <w:rPr>
          <w:sz w:val="24"/>
          <w:szCs w:val="24"/>
        </w:rPr>
        <w:t>ketika</w:t>
      </w:r>
      <w:proofErr w:type="spellEnd"/>
      <w:r>
        <w:rPr>
          <w:sz w:val="24"/>
          <w:szCs w:val="24"/>
        </w:rPr>
        <w:t xml:space="preserve"> </w:t>
      </w:r>
      <w:proofErr w:type="spellStart"/>
      <w:r>
        <w:rPr>
          <w:sz w:val="24"/>
          <w:szCs w:val="24"/>
        </w:rPr>
        <w:t>diberi</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menjawbnya</w:t>
      </w:r>
      <w:proofErr w:type="spellEnd"/>
      <w:r>
        <w:rPr>
          <w:sz w:val="24"/>
          <w:szCs w:val="24"/>
        </w:rPr>
        <w:t xml:space="preserve"> </w:t>
      </w:r>
      <w:proofErr w:type="spellStart"/>
      <w:r>
        <w:rPr>
          <w:sz w:val="24"/>
          <w:szCs w:val="24"/>
        </w:rPr>
        <w:t>cenderung</w:t>
      </w:r>
      <w:proofErr w:type="spellEnd"/>
      <w:r>
        <w:rPr>
          <w:sz w:val="24"/>
          <w:szCs w:val="24"/>
        </w:rPr>
        <w:t xml:space="preserve"> salah. Hal </w:t>
      </w:r>
      <w:proofErr w:type="spellStart"/>
      <w:r>
        <w:rPr>
          <w:sz w:val="24"/>
          <w:szCs w:val="24"/>
        </w:rPr>
        <w:t>ini</w:t>
      </w:r>
      <w:proofErr w:type="spellEnd"/>
      <w:r>
        <w:rPr>
          <w:sz w:val="24"/>
          <w:szCs w:val="24"/>
        </w:rPr>
        <w:t xml:space="preserve"> </w:t>
      </w:r>
      <w:proofErr w:type="spellStart"/>
      <w:r>
        <w:rPr>
          <w:sz w:val="24"/>
          <w:szCs w:val="24"/>
        </w:rPr>
        <w:t>berarti</w:t>
      </w:r>
      <w:proofErr w:type="spellEnd"/>
      <w:r>
        <w:rPr>
          <w:sz w:val="24"/>
          <w:szCs w:val="24"/>
        </w:rPr>
        <w:t xml:space="preserve">, </w:t>
      </w:r>
      <w:proofErr w:type="spellStart"/>
      <w:r>
        <w:rPr>
          <w:sz w:val="24"/>
          <w:szCs w:val="24"/>
        </w:rPr>
        <w:t>siswa</w:t>
      </w:r>
      <w:proofErr w:type="spellEnd"/>
      <w:r>
        <w:rPr>
          <w:sz w:val="24"/>
          <w:szCs w:val="24"/>
        </w:rPr>
        <w:t xml:space="preserve"> FD </w:t>
      </w:r>
      <w:proofErr w:type="spellStart"/>
      <w:r>
        <w:rPr>
          <w:sz w:val="24"/>
          <w:szCs w:val="24"/>
        </w:rPr>
        <w:t>bergantung</w:t>
      </w:r>
      <w:proofErr w:type="spellEnd"/>
      <w:r>
        <w:rPr>
          <w:sz w:val="24"/>
          <w:szCs w:val="24"/>
        </w:rPr>
        <w:t xml:space="preserve"> pada guru. </w:t>
      </w:r>
      <w:proofErr w:type="spellStart"/>
      <w:r>
        <w:rPr>
          <w:sz w:val="24"/>
          <w:szCs w:val="24"/>
        </w:rPr>
        <w:t>Dalam</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percaya</w:t>
      </w:r>
      <w:proofErr w:type="spellEnd"/>
      <w:r>
        <w:rPr>
          <w:sz w:val="24"/>
          <w:szCs w:val="24"/>
        </w:rPr>
        <w:t xml:space="preserve"> </w:t>
      </w:r>
      <w:proofErr w:type="spellStart"/>
      <w:r>
        <w:rPr>
          <w:sz w:val="24"/>
          <w:szCs w:val="24"/>
        </w:rPr>
        <w:t>diri</w:t>
      </w:r>
      <w:proofErr w:type="spellEnd"/>
      <w:r>
        <w:rPr>
          <w:sz w:val="24"/>
          <w:szCs w:val="24"/>
        </w:rPr>
        <w:t xml:space="preserve">, subject FD </w:t>
      </w:r>
      <w:proofErr w:type="spellStart"/>
      <w:r>
        <w:rPr>
          <w:sz w:val="24"/>
          <w:szCs w:val="24"/>
        </w:rPr>
        <w:t>tdk</w:t>
      </w:r>
      <w:proofErr w:type="spellEnd"/>
      <w:r>
        <w:rPr>
          <w:sz w:val="24"/>
          <w:szCs w:val="24"/>
        </w:rPr>
        <w:t xml:space="preserve"> </w:t>
      </w:r>
      <w:proofErr w:type="spellStart"/>
      <w:r>
        <w:rPr>
          <w:sz w:val="24"/>
          <w:szCs w:val="24"/>
        </w:rPr>
        <w:t>percaya</w:t>
      </w:r>
      <w:proofErr w:type="spellEnd"/>
      <w:r>
        <w:rPr>
          <w:sz w:val="24"/>
          <w:szCs w:val="24"/>
        </w:rPr>
        <w:t xml:space="preserve"> </w:t>
      </w:r>
      <w:proofErr w:type="spellStart"/>
      <w:r>
        <w:rPr>
          <w:sz w:val="24"/>
          <w:szCs w:val="24"/>
        </w:rPr>
        <w:t>diri</w:t>
      </w:r>
      <w:proofErr w:type="spellEnd"/>
      <w:r>
        <w:rPr>
          <w:sz w:val="24"/>
          <w:szCs w:val="24"/>
        </w:rPr>
        <w:t xml:space="preserve">, </w:t>
      </w:r>
      <w:proofErr w:type="spellStart"/>
      <w:r>
        <w:rPr>
          <w:sz w:val="24"/>
          <w:szCs w:val="24"/>
        </w:rPr>
        <w:t>padahal</w:t>
      </w:r>
      <w:proofErr w:type="spellEnd"/>
      <w:r>
        <w:rPr>
          <w:sz w:val="24"/>
          <w:szCs w:val="24"/>
        </w:rPr>
        <w:t xml:space="preserve"> </w:t>
      </w:r>
      <w:proofErr w:type="spellStart"/>
      <w:r>
        <w:rPr>
          <w:sz w:val="24"/>
          <w:szCs w:val="24"/>
        </w:rPr>
        <w:t>jawaban</w:t>
      </w:r>
      <w:proofErr w:type="spellEnd"/>
      <w:r>
        <w:rPr>
          <w:sz w:val="24"/>
          <w:szCs w:val="24"/>
        </w:rPr>
        <w:t xml:space="preserve"> yang </w:t>
      </w:r>
      <w:proofErr w:type="spellStart"/>
      <w:r>
        <w:rPr>
          <w:sz w:val="24"/>
          <w:szCs w:val="24"/>
        </w:rPr>
        <w:t>dikerjakan</w:t>
      </w:r>
      <w:proofErr w:type="spellEnd"/>
      <w:r>
        <w:rPr>
          <w:sz w:val="24"/>
          <w:szCs w:val="24"/>
        </w:rPr>
        <w:t xml:space="preserve"> </w:t>
      </w:r>
      <w:proofErr w:type="spellStart"/>
      <w:r>
        <w:rPr>
          <w:sz w:val="24"/>
          <w:szCs w:val="24"/>
        </w:rPr>
        <w:t>hampir</w:t>
      </w:r>
      <w:proofErr w:type="spellEnd"/>
      <w:r>
        <w:rPr>
          <w:sz w:val="24"/>
          <w:szCs w:val="24"/>
        </w:rPr>
        <w:t xml:space="preserve"> </w:t>
      </w:r>
      <w:proofErr w:type="spellStart"/>
      <w:r>
        <w:rPr>
          <w:sz w:val="24"/>
          <w:szCs w:val="24"/>
        </w:rPr>
        <w:t>benar</w:t>
      </w:r>
      <w:proofErr w:type="spellEnd"/>
      <w:r>
        <w:rPr>
          <w:sz w:val="24"/>
          <w:szCs w:val="24"/>
        </w:rPr>
        <w:t xml:space="preserve"> dan </w:t>
      </w:r>
      <w:proofErr w:type="spellStart"/>
      <w:r>
        <w:rPr>
          <w:sz w:val="24"/>
          <w:szCs w:val="24"/>
        </w:rPr>
        <w:t>tepat</w:t>
      </w:r>
      <w:proofErr w:type="spellEnd"/>
      <w:r>
        <w:rPr>
          <w:sz w:val="24"/>
          <w:szCs w:val="24"/>
        </w:rPr>
        <w:t xml:space="preserve">, </w:t>
      </w:r>
      <w:proofErr w:type="spellStart"/>
      <w:r>
        <w:rPr>
          <w:sz w:val="24"/>
          <w:szCs w:val="24"/>
        </w:rPr>
        <w:t>tp</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terpengaruh</w:t>
      </w:r>
      <w:proofErr w:type="spellEnd"/>
      <w:r>
        <w:rPr>
          <w:sz w:val="24"/>
          <w:szCs w:val="24"/>
        </w:rPr>
        <w:t xml:space="preserve"> </w:t>
      </w:r>
      <w:proofErr w:type="spellStart"/>
      <w:r>
        <w:rPr>
          <w:sz w:val="24"/>
          <w:szCs w:val="24"/>
        </w:rPr>
        <w:t>teman</w:t>
      </w:r>
      <w:proofErr w:type="spellEnd"/>
      <w:r>
        <w:rPr>
          <w:sz w:val="24"/>
          <w:szCs w:val="24"/>
        </w:rPr>
        <w:t xml:space="preserve"> dan rasa </w:t>
      </w:r>
      <w:proofErr w:type="spellStart"/>
      <w:r>
        <w:rPr>
          <w:sz w:val="24"/>
          <w:szCs w:val="24"/>
        </w:rPr>
        <w:t>tidak</w:t>
      </w:r>
      <w:proofErr w:type="spellEnd"/>
      <w:r>
        <w:rPr>
          <w:sz w:val="24"/>
          <w:szCs w:val="24"/>
        </w:rPr>
        <w:t xml:space="preserve"> </w:t>
      </w:r>
      <w:proofErr w:type="spellStart"/>
      <w:r>
        <w:rPr>
          <w:sz w:val="24"/>
          <w:szCs w:val="24"/>
        </w:rPr>
        <w:t>percaya</w:t>
      </w:r>
      <w:proofErr w:type="spellEnd"/>
      <w:r>
        <w:rPr>
          <w:sz w:val="24"/>
          <w:szCs w:val="24"/>
        </w:rPr>
        <w:t xml:space="preserve"> </w:t>
      </w:r>
      <w:proofErr w:type="spellStart"/>
      <w:r>
        <w:rPr>
          <w:sz w:val="24"/>
          <w:szCs w:val="24"/>
        </w:rPr>
        <w:t>diri</w:t>
      </w:r>
      <w:proofErr w:type="spellEnd"/>
      <w:r>
        <w:rPr>
          <w:sz w:val="24"/>
          <w:szCs w:val="24"/>
        </w:rPr>
        <w:t xml:space="preserve"> </w:t>
      </w:r>
      <w:proofErr w:type="spellStart"/>
      <w:r>
        <w:rPr>
          <w:sz w:val="24"/>
          <w:szCs w:val="24"/>
        </w:rPr>
        <w:t>akhirnya</w:t>
      </w:r>
      <w:proofErr w:type="spellEnd"/>
      <w:r>
        <w:rPr>
          <w:sz w:val="24"/>
          <w:szCs w:val="24"/>
        </w:rPr>
        <w:t xml:space="preserve"> </w:t>
      </w:r>
      <w:proofErr w:type="spellStart"/>
      <w:r>
        <w:rPr>
          <w:sz w:val="24"/>
          <w:szCs w:val="24"/>
        </w:rPr>
        <w:t>pengerjaan</w:t>
      </w:r>
      <w:proofErr w:type="spellEnd"/>
      <w:r>
        <w:rPr>
          <w:sz w:val="24"/>
          <w:szCs w:val="24"/>
        </w:rPr>
        <w:t xml:space="preserve"> </w:t>
      </w:r>
      <w:proofErr w:type="spellStart"/>
      <w:r>
        <w:rPr>
          <w:sz w:val="24"/>
          <w:szCs w:val="24"/>
        </w:rPr>
        <w:t>soalnya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tuntas</w:t>
      </w:r>
      <w:proofErr w:type="spellEnd"/>
      <w:r>
        <w:rPr>
          <w:sz w:val="24"/>
          <w:szCs w:val="24"/>
        </w:rPr>
        <w:t xml:space="preserve"> dan </w:t>
      </w:r>
      <w:proofErr w:type="spellStart"/>
      <w:r>
        <w:rPr>
          <w:sz w:val="24"/>
          <w:szCs w:val="24"/>
        </w:rPr>
        <w:t>hasilnya</w:t>
      </w:r>
      <w:proofErr w:type="spellEnd"/>
      <w:r>
        <w:rPr>
          <w:sz w:val="24"/>
          <w:szCs w:val="24"/>
        </w:rPr>
        <w:t xml:space="preserve"> </w:t>
      </w:r>
      <w:proofErr w:type="spellStart"/>
      <w:r>
        <w:rPr>
          <w:sz w:val="24"/>
          <w:szCs w:val="24"/>
        </w:rPr>
        <w:t>eror</w:t>
      </w:r>
      <w:proofErr w:type="spellEnd"/>
      <w:r>
        <w:rPr>
          <w:sz w:val="24"/>
          <w:szCs w:val="24"/>
        </w:rPr>
        <w:t xml:space="preserve">. </w:t>
      </w:r>
      <w:proofErr w:type="spellStart"/>
      <w:r>
        <w:rPr>
          <w:sz w:val="24"/>
          <w:szCs w:val="24"/>
        </w:rPr>
        <w:t>Sedangkan</w:t>
      </w:r>
      <w:proofErr w:type="spellEnd"/>
      <w:r>
        <w:rPr>
          <w:sz w:val="24"/>
          <w:szCs w:val="24"/>
        </w:rPr>
        <w:t xml:space="preserve">, subject field independent </w:t>
      </w:r>
      <w:proofErr w:type="spellStart"/>
      <w:r>
        <w:rPr>
          <w:sz w:val="24"/>
          <w:szCs w:val="24"/>
        </w:rPr>
        <w:t>sudah</w:t>
      </w:r>
      <w:proofErr w:type="spellEnd"/>
      <w:r>
        <w:rPr>
          <w:sz w:val="24"/>
          <w:szCs w:val="24"/>
        </w:rPr>
        <w:t xml:space="preserve"> </w:t>
      </w:r>
      <w:proofErr w:type="spellStart"/>
      <w:r>
        <w:rPr>
          <w:sz w:val="24"/>
          <w:szCs w:val="24"/>
        </w:rPr>
        <w:t>mampu</w:t>
      </w:r>
      <w:proofErr w:type="spellEnd"/>
      <w:r>
        <w:rPr>
          <w:sz w:val="24"/>
          <w:szCs w:val="24"/>
        </w:rPr>
        <w:t xml:space="preserve"> </w:t>
      </w:r>
      <w:proofErr w:type="spellStart"/>
      <w:r>
        <w:rPr>
          <w:sz w:val="24"/>
          <w:szCs w:val="24"/>
        </w:rPr>
        <w:t>menerapkan</w:t>
      </w:r>
      <w:proofErr w:type="spellEnd"/>
      <w:r>
        <w:rPr>
          <w:sz w:val="24"/>
          <w:szCs w:val="24"/>
        </w:rPr>
        <w:t xml:space="preserve"> </w:t>
      </w:r>
      <w:proofErr w:type="spellStart"/>
      <w:r>
        <w:rPr>
          <w:sz w:val="24"/>
          <w:szCs w:val="24"/>
        </w:rPr>
        <w:t>penalaran</w:t>
      </w:r>
      <w:proofErr w:type="spellEnd"/>
      <w:r>
        <w:rPr>
          <w:sz w:val="24"/>
          <w:szCs w:val="24"/>
        </w:rPr>
        <w:t xml:space="preserve"> </w:t>
      </w:r>
      <w:proofErr w:type="spellStart"/>
      <w:r>
        <w:rPr>
          <w:sz w:val="24"/>
          <w:szCs w:val="24"/>
        </w:rPr>
        <w:t>spasial</w:t>
      </w:r>
      <w:proofErr w:type="spellEnd"/>
      <w:r>
        <w:rPr>
          <w:sz w:val="24"/>
          <w:szCs w:val="24"/>
        </w:rPr>
        <w:t xml:space="preserve"> dan </w:t>
      </w:r>
      <w:proofErr w:type="spellStart"/>
      <w:r>
        <w:rPr>
          <w:sz w:val="24"/>
          <w:szCs w:val="24"/>
        </w:rPr>
        <w:t>mampu</w:t>
      </w:r>
      <w:proofErr w:type="spellEnd"/>
      <w:r>
        <w:rPr>
          <w:sz w:val="24"/>
          <w:szCs w:val="24"/>
        </w:rPr>
        <w:t xml:space="preserve"> </w:t>
      </w:r>
      <w:proofErr w:type="spellStart"/>
      <w:r>
        <w:rPr>
          <w:sz w:val="24"/>
          <w:szCs w:val="24"/>
        </w:rPr>
        <w:t>representasi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baik</w:t>
      </w:r>
      <w:proofErr w:type="spellEnd"/>
      <w:r>
        <w:rPr>
          <w:sz w:val="24"/>
          <w:szCs w:val="24"/>
        </w:rPr>
        <w:t xml:space="preserve">. Dari </w:t>
      </w:r>
      <w:proofErr w:type="spellStart"/>
      <w:r>
        <w:rPr>
          <w:sz w:val="24"/>
          <w:szCs w:val="24"/>
        </w:rPr>
        <w:t>sisi</w:t>
      </w:r>
      <w:proofErr w:type="spellEnd"/>
      <w:r>
        <w:rPr>
          <w:sz w:val="24"/>
          <w:szCs w:val="24"/>
        </w:rPr>
        <w:t xml:space="preserve"> </w:t>
      </w:r>
      <w:proofErr w:type="spellStart"/>
      <w:r>
        <w:rPr>
          <w:sz w:val="24"/>
          <w:szCs w:val="24"/>
        </w:rPr>
        <w:t>penalaran</w:t>
      </w:r>
      <w:proofErr w:type="spellEnd"/>
      <w:r>
        <w:rPr>
          <w:sz w:val="24"/>
          <w:szCs w:val="24"/>
        </w:rPr>
        <w:t xml:space="preserve"> rata-rata subject FI pada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menguasai</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dasar</w:t>
      </w:r>
      <w:proofErr w:type="spellEnd"/>
      <w:r>
        <w:rPr>
          <w:sz w:val="24"/>
          <w:szCs w:val="24"/>
        </w:rPr>
        <w:t xml:space="preserve"> </w:t>
      </w:r>
      <w:proofErr w:type="spellStart"/>
      <w:r>
        <w:rPr>
          <w:sz w:val="24"/>
          <w:szCs w:val="24"/>
        </w:rPr>
        <w:t>matematika</w:t>
      </w:r>
      <w:proofErr w:type="spellEnd"/>
      <w:r>
        <w:rPr>
          <w:sz w:val="24"/>
          <w:szCs w:val="24"/>
        </w:rPr>
        <w:t xml:space="preserve"> dan </w:t>
      </w:r>
      <w:proofErr w:type="spellStart"/>
      <w:r>
        <w:rPr>
          <w:sz w:val="24"/>
          <w:szCs w:val="24"/>
        </w:rPr>
        <w:t>mampu</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penalaran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Selain</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sisi</w:t>
      </w:r>
      <w:proofErr w:type="spellEnd"/>
      <w:r>
        <w:rPr>
          <w:sz w:val="24"/>
          <w:szCs w:val="24"/>
        </w:rPr>
        <w:t xml:space="preserve"> </w:t>
      </w:r>
      <w:proofErr w:type="spellStart"/>
      <w:r>
        <w:rPr>
          <w:sz w:val="24"/>
          <w:szCs w:val="24"/>
        </w:rPr>
        <w:t>bimbingan</w:t>
      </w:r>
      <w:proofErr w:type="spellEnd"/>
      <w:r>
        <w:rPr>
          <w:sz w:val="24"/>
          <w:szCs w:val="24"/>
        </w:rPr>
        <w:t xml:space="preserve"> dan </w:t>
      </w:r>
      <w:proofErr w:type="spellStart"/>
      <w:r>
        <w:rPr>
          <w:sz w:val="24"/>
          <w:szCs w:val="24"/>
        </w:rPr>
        <w:t>percaya</w:t>
      </w:r>
      <w:proofErr w:type="spellEnd"/>
      <w:r>
        <w:rPr>
          <w:sz w:val="24"/>
          <w:szCs w:val="24"/>
        </w:rPr>
        <w:t xml:space="preserve"> </w:t>
      </w:r>
      <w:proofErr w:type="spellStart"/>
      <w:r>
        <w:rPr>
          <w:sz w:val="24"/>
          <w:szCs w:val="24"/>
        </w:rPr>
        <w:t>diri</w:t>
      </w:r>
      <w:proofErr w:type="spellEnd"/>
      <w:r>
        <w:rPr>
          <w:sz w:val="24"/>
          <w:szCs w:val="24"/>
        </w:rPr>
        <w:t xml:space="preserve"> subject FI </w:t>
      </w:r>
      <w:proofErr w:type="spellStart"/>
      <w:r>
        <w:rPr>
          <w:sz w:val="24"/>
          <w:szCs w:val="24"/>
        </w:rPr>
        <w:t>sangat</w:t>
      </w:r>
      <w:proofErr w:type="spellEnd"/>
      <w:r>
        <w:rPr>
          <w:sz w:val="24"/>
          <w:szCs w:val="24"/>
        </w:rPr>
        <w:t xml:space="preserve"> </w:t>
      </w:r>
      <w:proofErr w:type="spellStart"/>
      <w:r>
        <w:rPr>
          <w:sz w:val="24"/>
          <w:szCs w:val="24"/>
        </w:rPr>
        <w:t>percaya</w:t>
      </w:r>
      <w:proofErr w:type="spellEnd"/>
      <w:r>
        <w:rPr>
          <w:sz w:val="24"/>
          <w:szCs w:val="24"/>
        </w:rPr>
        <w:t xml:space="preserve"> </w:t>
      </w:r>
      <w:proofErr w:type="spellStart"/>
      <w:r>
        <w:rPr>
          <w:sz w:val="24"/>
          <w:szCs w:val="24"/>
        </w:rPr>
        <w:t>diri</w:t>
      </w:r>
      <w:proofErr w:type="spellEnd"/>
      <w:r>
        <w:rPr>
          <w:sz w:val="24"/>
          <w:szCs w:val="24"/>
        </w:rPr>
        <w:t xml:space="preserve"> dan </w:t>
      </w:r>
      <w:proofErr w:type="spellStart"/>
      <w:r>
        <w:rPr>
          <w:sz w:val="24"/>
          <w:szCs w:val="24"/>
        </w:rPr>
        <w:t>mereka</w:t>
      </w:r>
      <w:proofErr w:type="spellEnd"/>
      <w:r>
        <w:rPr>
          <w:sz w:val="24"/>
          <w:szCs w:val="24"/>
        </w:rPr>
        <w:t xml:space="preserve"> </w:t>
      </w:r>
      <w:proofErr w:type="spellStart"/>
      <w:r>
        <w:rPr>
          <w:sz w:val="24"/>
          <w:szCs w:val="24"/>
        </w:rPr>
        <w:t>cenderung</w:t>
      </w:r>
      <w:proofErr w:type="spellEnd"/>
      <w:r>
        <w:rPr>
          <w:sz w:val="24"/>
          <w:szCs w:val="24"/>
        </w:rPr>
        <w:t xml:space="preserve"> </w:t>
      </w:r>
      <w:proofErr w:type="spellStart"/>
      <w:r>
        <w:rPr>
          <w:sz w:val="24"/>
          <w:szCs w:val="24"/>
        </w:rPr>
        <w:t>yakin</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mandiri</w:t>
      </w:r>
      <w:proofErr w:type="spellEnd"/>
      <w:r>
        <w:rPr>
          <w:sz w:val="24"/>
          <w:szCs w:val="24"/>
        </w:rPr>
        <w:t xml:space="preserve"> </w:t>
      </w:r>
      <w:proofErr w:type="spellStart"/>
      <w:r>
        <w:rPr>
          <w:sz w:val="24"/>
          <w:szCs w:val="24"/>
        </w:rPr>
        <w:t>daripada</w:t>
      </w:r>
      <w:proofErr w:type="spellEnd"/>
      <w:r>
        <w:rPr>
          <w:sz w:val="24"/>
          <w:szCs w:val="24"/>
        </w:rPr>
        <w:t xml:space="preserve"> </w:t>
      </w:r>
      <w:proofErr w:type="spellStart"/>
      <w:r>
        <w:rPr>
          <w:sz w:val="24"/>
          <w:szCs w:val="24"/>
        </w:rPr>
        <w:t>harus</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intens</w:t>
      </w:r>
      <w:proofErr w:type="spellEnd"/>
      <w:r>
        <w:rPr>
          <w:sz w:val="24"/>
          <w:szCs w:val="24"/>
        </w:rPr>
        <w:t xml:space="preserve"> </w:t>
      </w:r>
      <w:proofErr w:type="spellStart"/>
      <w:r>
        <w:rPr>
          <w:sz w:val="24"/>
          <w:szCs w:val="24"/>
        </w:rPr>
        <w:t>mendapat</w:t>
      </w:r>
      <w:proofErr w:type="spellEnd"/>
      <w:r>
        <w:rPr>
          <w:sz w:val="24"/>
          <w:szCs w:val="24"/>
        </w:rPr>
        <w:t xml:space="preserve"> </w:t>
      </w:r>
      <w:proofErr w:type="spellStart"/>
      <w:r>
        <w:rPr>
          <w:sz w:val="24"/>
          <w:szCs w:val="24"/>
        </w:rPr>
        <w:t>penjelasan</w:t>
      </w:r>
      <w:proofErr w:type="spellEnd"/>
      <w:r>
        <w:rPr>
          <w:sz w:val="24"/>
          <w:szCs w:val="24"/>
        </w:rPr>
        <w:t xml:space="preserve"> </w:t>
      </w:r>
      <w:proofErr w:type="spellStart"/>
      <w:r>
        <w:rPr>
          <w:sz w:val="24"/>
          <w:szCs w:val="24"/>
        </w:rPr>
        <w:t>dari</w:t>
      </w:r>
      <w:proofErr w:type="spellEnd"/>
      <w:r>
        <w:rPr>
          <w:sz w:val="24"/>
          <w:szCs w:val="24"/>
        </w:rPr>
        <w:t xml:space="preserve"> guru. </w:t>
      </w:r>
    </w:p>
    <w:p w14:paraId="6A10BF35" w14:textId="77777777" w:rsidR="00940F8B" w:rsidRPr="00D5640B" w:rsidRDefault="00940F8B" w:rsidP="00940F8B">
      <w:pPr>
        <w:spacing w:line="360" w:lineRule="auto"/>
        <w:jc w:val="both"/>
        <w:rPr>
          <w:b/>
          <w:bCs/>
          <w:sz w:val="24"/>
          <w:szCs w:val="24"/>
        </w:rPr>
      </w:pPr>
    </w:p>
    <w:p w14:paraId="3F5E3DA9" w14:textId="77777777" w:rsidR="007F6E64" w:rsidRDefault="007F6E64" w:rsidP="007F6E64">
      <w:pPr>
        <w:rPr>
          <w:sz w:val="22"/>
          <w:szCs w:val="22"/>
        </w:rPr>
      </w:pPr>
      <w:r>
        <w:rPr>
          <w:b/>
          <w:spacing w:val="1"/>
          <w:sz w:val="22"/>
          <w:szCs w:val="22"/>
        </w:rPr>
        <w:t>B</w:t>
      </w:r>
      <w:r>
        <w:rPr>
          <w:b/>
          <w:sz w:val="22"/>
          <w:szCs w:val="22"/>
        </w:rPr>
        <w:t>.</w:t>
      </w:r>
      <w:r>
        <w:rPr>
          <w:b/>
          <w:spacing w:val="2"/>
          <w:sz w:val="22"/>
          <w:szCs w:val="22"/>
        </w:rPr>
        <w:t xml:space="preserve"> </w:t>
      </w:r>
      <w:r>
        <w:rPr>
          <w:b/>
          <w:spacing w:val="-2"/>
          <w:sz w:val="22"/>
          <w:szCs w:val="22"/>
        </w:rPr>
        <w:t>S</w:t>
      </w:r>
      <w:r>
        <w:rPr>
          <w:b/>
          <w:spacing w:val="2"/>
          <w:sz w:val="22"/>
          <w:szCs w:val="22"/>
        </w:rPr>
        <w:t>a</w:t>
      </w:r>
      <w:r>
        <w:rPr>
          <w:b/>
          <w:spacing w:val="-2"/>
          <w:sz w:val="22"/>
          <w:szCs w:val="22"/>
        </w:rPr>
        <w:t>r</w:t>
      </w:r>
      <w:r>
        <w:rPr>
          <w:b/>
          <w:spacing w:val="2"/>
          <w:sz w:val="22"/>
          <w:szCs w:val="22"/>
        </w:rPr>
        <w:t>a</w:t>
      </w:r>
      <w:r>
        <w:rPr>
          <w:b/>
          <w:sz w:val="22"/>
          <w:szCs w:val="22"/>
        </w:rPr>
        <w:t>n</w:t>
      </w:r>
    </w:p>
    <w:p w14:paraId="4325C656" w14:textId="77777777" w:rsidR="00940F8B" w:rsidRPr="00E37D25" w:rsidRDefault="00940F8B" w:rsidP="00940F8B">
      <w:pPr>
        <w:spacing w:line="360" w:lineRule="auto"/>
        <w:ind w:firstLine="720"/>
        <w:jc w:val="both"/>
        <w:rPr>
          <w:sz w:val="24"/>
          <w:szCs w:val="24"/>
          <w:lang w:val="id-ID"/>
        </w:rPr>
      </w:pPr>
      <w:proofErr w:type="spellStart"/>
      <w:r w:rsidRPr="00E37D25">
        <w:rPr>
          <w:sz w:val="24"/>
          <w:szCs w:val="24"/>
        </w:rPr>
        <w:t>Bagi</w:t>
      </w:r>
      <w:proofErr w:type="spellEnd"/>
      <w:r w:rsidRPr="00E37D25">
        <w:rPr>
          <w:sz w:val="24"/>
          <w:szCs w:val="24"/>
        </w:rPr>
        <w:t xml:space="preserve"> para guru, </w:t>
      </w:r>
      <w:proofErr w:type="spellStart"/>
      <w:r w:rsidRPr="00E37D25">
        <w:rPr>
          <w:sz w:val="24"/>
          <w:szCs w:val="24"/>
        </w:rPr>
        <w:t>dosen</w:t>
      </w:r>
      <w:proofErr w:type="spellEnd"/>
      <w:r w:rsidRPr="00E37D25">
        <w:rPr>
          <w:sz w:val="24"/>
          <w:szCs w:val="24"/>
        </w:rPr>
        <w:t xml:space="preserve"> dan </w:t>
      </w:r>
      <w:proofErr w:type="spellStart"/>
      <w:r w:rsidRPr="00E37D25">
        <w:rPr>
          <w:sz w:val="24"/>
          <w:szCs w:val="24"/>
        </w:rPr>
        <w:t>peneliti</w:t>
      </w:r>
      <w:proofErr w:type="spellEnd"/>
      <w:r w:rsidRPr="00E37D25">
        <w:rPr>
          <w:sz w:val="24"/>
          <w:szCs w:val="24"/>
        </w:rPr>
        <w:t xml:space="preserve"> yang </w:t>
      </w:r>
      <w:proofErr w:type="spellStart"/>
      <w:r w:rsidRPr="00E37D25">
        <w:rPr>
          <w:sz w:val="24"/>
          <w:szCs w:val="24"/>
        </w:rPr>
        <w:t>akan</w:t>
      </w:r>
      <w:proofErr w:type="spellEnd"/>
      <w:r w:rsidRPr="00E37D25">
        <w:rPr>
          <w:sz w:val="24"/>
          <w:szCs w:val="24"/>
        </w:rPr>
        <w:t xml:space="preserve"> </w:t>
      </w:r>
      <w:proofErr w:type="spellStart"/>
      <w:r w:rsidRPr="00E37D25">
        <w:rPr>
          <w:sz w:val="24"/>
          <w:szCs w:val="24"/>
        </w:rPr>
        <w:t>melaksaanakan</w:t>
      </w:r>
      <w:proofErr w:type="spellEnd"/>
      <w:r w:rsidRPr="00E37D25">
        <w:rPr>
          <w:sz w:val="24"/>
          <w:szCs w:val="24"/>
        </w:rPr>
        <w:t xml:space="preserve"> </w:t>
      </w:r>
      <w:proofErr w:type="spellStart"/>
      <w:r w:rsidRPr="00E37D25">
        <w:rPr>
          <w:sz w:val="24"/>
          <w:szCs w:val="24"/>
        </w:rPr>
        <w:t>penelitian</w:t>
      </w:r>
      <w:proofErr w:type="spellEnd"/>
      <w:r w:rsidRPr="00E37D25">
        <w:rPr>
          <w:sz w:val="24"/>
          <w:szCs w:val="24"/>
        </w:rPr>
        <w:t xml:space="preserve"> </w:t>
      </w:r>
      <w:proofErr w:type="spellStart"/>
      <w:r w:rsidRPr="00E37D25">
        <w:rPr>
          <w:sz w:val="24"/>
          <w:szCs w:val="24"/>
        </w:rPr>
        <w:t>serupa</w:t>
      </w:r>
      <w:proofErr w:type="spellEnd"/>
      <w:r w:rsidRPr="00E37D25">
        <w:rPr>
          <w:sz w:val="24"/>
          <w:szCs w:val="24"/>
        </w:rPr>
        <w:t xml:space="preserve">, </w:t>
      </w:r>
      <w:proofErr w:type="spellStart"/>
      <w:r w:rsidRPr="00E37D25">
        <w:rPr>
          <w:sz w:val="24"/>
          <w:szCs w:val="24"/>
        </w:rPr>
        <w:t>diharapkan</w:t>
      </w:r>
      <w:proofErr w:type="spellEnd"/>
      <w:r w:rsidRPr="00E37D25">
        <w:rPr>
          <w:sz w:val="24"/>
          <w:szCs w:val="24"/>
        </w:rPr>
        <w:t xml:space="preserve"> </w:t>
      </w:r>
      <w:proofErr w:type="spellStart"/>
      <w:r w:rsidRPr="00E37D25">
        <w:rPr>
          <w:sz w:val="24"/>
          <w:szCs w:val="24"/>
        </w:rPr>
        <w:t>bisa</w:t>
      </w:r>
      <w:proofErr w:type="spellEnd"/>
      <w:r w:rsidRPr="00E37D25">
        <w:rPr>
          <w:sz w:val="24"/>
          <w:szCs w:val="24"/>
        </w:rPr>
        <w:t xml:space="preserve"> </w:t>
      </w:r>
      <w:proofErr w:type="spellStart"/>
      <w:r w:rsidRPr="00E37D25">
        <w:rPr>
          <w:sz w:val="24"/>
          <w:szCs w:val="24"/>
        </w:rPr>
        <w:t>benar-benar</w:t>
      </w:r>
      <w:proofErr w:type="spellEnd"/>
      <w:r w:rsidRPr="00E37D25">
        <w:rPr>
          <w:sz w:val="24"/>
          <w:szCs w:val="24"/>
        </w:rPr>
        <w:t xml:space="preserve"> </w:t>
      </w:r>
      <w:proofErr w:type="spellStart"/>
      <w:r w:rsidRPr="00E37D25">
        <w:rPr>
          <w:sz w:val="24"/>
          <w:szCs w:val="24"/>
        </w:rPr>
        <w:t>melakukan</w:t>
      </w:r>
      <w:proofErr w:type="spellEnd"/>
      <w:r w:rsidRPr="00E37D25">
        <w:rPr>
          <w:sz w:val="24"/>
          <w:szCs w:val="24"/>
        </w:rPr>
        <w:t xml:space="preserve"> </w:t>
      </w:r>
      <w:proofErr w:type="spellStart"/>
      <w:r w:rsidRPr="00E37D25">
        <w:rPr>
          <w:sz w:val="24"/>
          <w:szCs w:val="24"/>
        </w:rPr>
        <w:t>pengawasan</w:t>
      </w:r>
      <w:proofErr w:type="spellEnd"/>
      <w:r w:rsidRPr="00E37D25">
        <w:rPr>
          <w:sz w:val="24"/>
          <w:szCs w:val="24"/>
        </w:rPr>
        <w:t xml:space="preserve"> </w:t>
      </w:r>
      <w:proofErr w:type="spellStart"/>
      <w:r w:rsidRPr="00E37D25">
        <w:rPr>
          <w:sz w:val="24"/>
          <w:szCs w:val="24"/>
        </w:rPr>
        <w:t>kepada</w:t>
      </w:r>
      <w:proofErr w:type="spellEnd"/>
      <w:r w:rsidRPr="00E37D25">
        <w:rPr>
          <w:sz w:val="24"/>
          <w:szCs w:val="24"/>
        </w:rPr>
        <w:t xml:space="preserve"> </w:t>
      </w:r>
      <w:proofErr w:type="spellStart"/>
      <w:r w:rsidRPr="00E37D25">
        <w:rPr>
          <w:sz w:val="24"/>
          <w:szCs w:val="24"/>
        </w:rPr>
        <w:t>siswa</w:t>
      </w:r>
      <w:proofErr w:type="spellEnd"/>
      <w:r w:rsidRPr="00E37D25">
        <w:rPr>
          <w:sz w:val="24"/>
          <w:szCs w:val="24"/>
        </w:rPr>
        <w:t xml:space="preserve"> </w:t>
      </w:r>
      <w:proofErr w:type="spellStart"/>
      <w:r w:rsidRPr="00E37D25">
        <w:rPr>
          <w:sz w:val="24"/>
          <w:szCs w:val="24"/>
        </w:rPr>
        <w:t>dalam</w:t>
      </w:r>
      <w:proofErr w:type="spellEnd"/>
      <w:r w:rsidRPr="00E37D25">
        <w:rPr>
          <w:sz w:val="24"/>
          <w:szCs w:val="24"/>
        </w:rPr>
        <w:t xml:space="preserve"> </w:t>
      </w:r>
      <w:proofErr w:type="spellStart"/>
      <w:r w:rsidRPr="00E37D25">
        <w:rPr>
          <w:sz w:val="24"/>
          <w:szCs w:val="24"/>
        </w:rPr>
        <w:t>pengerjaan</w:t>
      </w:r>
      <w:proofErr w:type="spellEnd"/>
      <w:r w:rsidRPr="00E37D25">
        <w:rPr>
          <w:sz w:val="24"/>
          <w:szCs w:val="24"/>
        </w:rPr>
        <w:t xml:space="preserve"> </w:t>
      </w:r>
      <w:proofErr w:type="spellStart"/>
      <w:r w:rsidRPr="00E37D25">
        <w:rPr>
          <w:sz w:val="24"/>
          <w:szCs w:val="24"/>
        </w:rPr>
        <w:t>soal</w:t>
      </w:r>
      <w:proofErr w:type="spellEnd"/>
      <w:r w:rsidRPr="00E37D25">
        <w:rPr>
          <w:sz w:val="24"/>
          <w:szCs w:val="24"/>
        </w:rPr>
        <w:t xml:space="preserve"> </w:t>
      </w:r>
      <w:proofErr w:type="spellStart"/>
      <w:r w:rsidRPr="00E37D25">
        <w:rPr>
          <w:sz w:val="24"/>
          <w:szCs w:val="24"/>
        </w:rPr>
        <w:t>penelitan</w:t>
      </w:r>
      <w:proofErr w:type="spellEnd"/>
      <w:r w:rsidRPr="00E37D25">
        <w:rPr>
          <w:sz w:val="24"/>
          <w:szCs w:val="24"/>
        </w:rPr>
        <w:t xml:space="preserve"> </w:t>
      </w:r>
      <w:proofErr w:type="spellStart"/>
      <w:r w:rsidRPr="00E37D25">
        <w:rPr>
          <w:sz w:val="24"/>
          <w:szCs w:val="24"/>
        </w:rPr>
        <w:t>ini</w:t>
      </w:r>
      <w:proofErr w:type="spellEnd"/>
      <w:r w:rsidRPr="00E37D25">
        <w:rPr>
          <w:sz w:val="24"/>
          <w:szCs w:val="24"/>
        </w:rPr>
        <w:t xml:space="preserve">. </w:t>
      </w:r>
      <w:proofErr w:type="spellStart"/>
      <w:r w:rsidRPr="00E37D25">
        <w:rPr>
          <w:sz w:val="24"/>
          <w:szCs w:val="24"/>
        </w:rPr>
        <w:t>Bagi</w:t>
      </w:r>
      <w:proofErr w:type="spellEnd"/>
      <w:r w:rsidRPr="00E37D25">
        <w:rPr>
          <w:sz w:val="24"/>
          <w:szCs w:val="24"/>
        </w:rPr>
        <w:t xml:space="preserve"> orang </w:t>
      </w:r>
      <w:proofErr w:type="spellStart"/>
      <w:r w:rsidRPr="00E37D25">
        <w:rPr>
          <w:sz w:val="24"/>
          <w:szCs w:val="24"/>
        </w:rPr>
        <w:t>tua</w:t>
      </w:r>
      <w:proofErr w:type="spellEnd"/>
      <w:r w:rsidRPr="00E37D25">
        <w:rPr>
          <w:sz w:val="24"/>
          <w:szCs w:val="24"/>
        </w:rPr>
        <w:t xml:space="preserve"> dan guru yang </w:t>
      </w:r>
      <w:proofErr w:type="spellStart"/>
      <w:r w:rsidRPr="00E37D25">
        <w:rPr>
          <w:sz w:val="24"/>
          <w:szCs w:val="24"/>
        </w:rPr>
        <w:t>ada</w:t>
      </w:r>
      <w:proofErr w:type="spellEnd"/>
      <w:r w:rsidRPr="00E37D25">
        <w:rPr>
          <w:sz w:val="24"/>
          <w:szCs w:val="24"/>
        </w:rPr>
        <w:t xml:space="preserve"> di </w:t>
      </w:r>
      <w:proofErr w:type="spellStart"/>
      <w:r w:rsidRPr="00E37D25">
        <w:rPr>
          <w:sz w:val="24"/>
          <w:szCs w:val="24"/>
        </w:rPr>
        <w:t>satuan</w:t>
      </w:r>
      <w:proofErr w:type="spellEnd"/>
      <w:r w:rsidRPr="00E37D25">
        <w:rPr>
          <w:sz w:val="24"/>
          <w:szCs w:val="24"/>
        </w:rPr>
        <w:t xml:space="preserve"> </w:t>
      </w:r>
      <w:proofErr w:type="spellStart"/>
      <w:r w:rsidRPr="00E37D25">
        <w:rPr>
          <w:sz w:val="24"/>
          <w:szCs w:val="24"/>
        </w:rPr>
        <w:t>pendidikan</w:t>
      </w:r>
      <w:proofErr w:type="spellEnd"/>
      <w:r w:rsidRPr="00E37D25">
        <w:rPr>
          <w:sz w:val="24"/>
          <w:szCs w:val="24"/>
        </w:rPr>
        <w:t xml:space="preserve"> </w:t>
      </w:r>
      <w:proofErr w:type="spellStart"/>
      <w:r w:rsidRPr="00E37D25">
        <w:rPr>
          <w:sz w:val="24"/>
          <w:szCs w:val="24"/>
        </w:rPr>
        <w:t>Sekolah</w:t>
      </w:r>
      <w:proofErr w:type="spellEnd"/>
      <w:r w:rsidRPr="00E37D25">
        <w:rPr>
          <w:sz w:val="24"/>
          <w:szCs w:val="24"/>
        </w:rPr>
        <w:t xml:space="preserve"> Dasar (SD) </w:t>
      </w:r>
      <w:proofErr w:type="spellStart"/>
      <w:r w:rsidRPr="00E37D25">
        <w:rPr>
          <w:sz w:val="24"/>
          <w:szCs w:val="24"/>
        </w:rPr>
        <w:t>hendaknya</w:t>
      </w:r>
      <w:proofErr w:type="spellEnd"/>
      <w:r w:rsidRPr="00E37D25">
        <w:rPr>
          <w:sz w:val="24"/>
          <w:szCs w:val="24"/>
        </w:rPr>
        <w:t xml:space="preserve"> </w:t>
      </w:r>
      <w:proofErr w:type="spellStart"/>
      <w:r w:rsidRPr="00E37D25">
        <w:rPr>
          <w:sz w:val="24"/>
          <w:szCs w:val="24"/>
        </w:rPr>
        <w:t>melakukan</w:t>
      </w:r>
      <w:proofErr w:type="spellEnd"/>
      <w:r w:rsidRPr="00E37D25">
        <w:rPr>
          <w:sz w:val="24"/>
          <w:szCs w:val="24"/>
        </w:rPr>
        <w:t xml:space="preserve"> </w:t>
      </w:r>
      <w:proofErr w:type="spellStart"/>
      <w:r w:rsidRPr="00E37D25">
        <w:rPr>
          <w:sz w:val="24"/>
          <w:szCs w:val="24"/>
        </w:rPr>
        <w:t>pendampingan</w:t>
      </w:r>
      <w:proofErr w:type="spellEnd"/>
      <w:r w:rsidRPr="00E37D25">
        <w:rPr>
          <w:sz w:val="24"/>
          <w:szCs w:val="24"/>
        </w:rPr>
        <w:t xml:space="preserve"> </w:t>
      </w:r>
      <w:proofErr w:type="spellStart"/>
      <w:r w:rsidRPr="00E37D25">
        <w:rPr>
          <w:sz w:val="24"/>
          <w:szCs w:val="24"/>
        </w:rPr>
        <w:t>lebih</w:t>
      </w:r>
      <w:proofErr w:type="spellEnd"/>
      <w:r w:rsidRPr="00E37D25">
        <w:rPr>
          <w:sz w:val="24"/>
          <w:szCs w:val="24"/>
        </w:rPr>
        <w:t xml:space="preserve"> </w:t>
      </w:r>
      <w:proofErr w:type="spellStart"/>
      <w:r w:rsidRPr="00E37D25">
        <w:rPr>
          <w:sz w:val="24"/>
          <w:szCs w:val="24"/>
        </w:rPr>
        <w:t>dalam</w:t>
      </w:r>
      <w:proofErr w:type="spellEnd"/>
      <w:r w:rsidRPr="00E37D25">
        <w:rPr>
          <w:sz w:val="24"/>
          <w:szCs w:val="24"/>
        </w:rPr>
        <w:t xml:space="preserve"> </w:t>
      </w:r>
      <w:proofErr w:type="spellStart"/>
      <w:r w:rsidRPr="00E37D25">
        <w:rPr>
          <w:sz w:val="24"/>
          <w:szCs w:val="24"/>
        </w:rPr>
        <w:t>kepada</w:t>
      </w:r>
      <w:proofErr w:type="spellEnd"/>
      <w:r w:rsidRPr="00E37D25">
        <w:rPr>
          <w:sz w:val="24"/>
          <w:szCs w:val="24"/>
        </w:rPr>
        <w:t xml:space="preserve"> para </w:t>
      </w:r>
      <w:proofErr w:type="spellStart"/>
      <w:r w:rsidRPr="00E37D25">
        <w:rPr>
          <w:sz w:val="24"/>
          <w:szCs w:val="24"/>
        </w:rPr>
        <w:t>anak</w:t>
      </w:r>
      <w:proofErr w:type="spellEnd"/>
      <w:r w:rsidRPr="00E37D25">
        <w:rPr>
          <w:sz w:val="24"/>
          <w:szCs w:val="24"/>
        </w:rPr>
        <w:t>/</w:t>
      </w:r>
      <w:proofErr w:type="spellStart"/>
      <w:r w:rsidRPr="00E37D25">
        <w:rPr>
          <w:sz w:val="24"/>
          <w:szCs w:val="24"/>
        </w:rPr>
        <w:t>siswa</w:t>
      </w:r>
      <w:proofErr w:type="spellEnd"/>
      <w:r w:rsidRPr="00E37D25">
        <w:rPr>
          <w:sz w:val="24"/>
          <w:szCs w:val="24"/>
        </w:rPr>
        <w:t xml:space="preserve"> agar </w:t>
      </w:r>
      <w:proofErr w:type="spellStart"/>
      <w:r w:rsidRPr="00E37D25">
        <w:rPr>
          <w:sz w:val="24"/>
          <w:szCs w:val="24"/>
        </w:rPr>
        <w:t>memiliki</w:t>
      </w:r>
      <w:proofErr w:type="spellEnd"/>
      <w:r w:rsidRPr="00E37D25">
        <w:rPr>
          <w:sz w:val="24"/>
          <w:szCs w:val="24"/>
        </w:rPr>
        <w:t xml:space="preserve"> </w:t>
      </w:r>
      <w:proofErr w:type="spellStart"/>
      <w:r w:rsidRPr="00E37D25">
        <w:rPr>
          <w:sz w:val="24"/>
          <w:szCs w:val="24"/>
        </w:rPr>
        <w:t>konsep</w:t>
      </w:r>
      <w:proofErr w:type="spellEnd"/>
      <w:r w:rsidRPr="00E37D25">
        <w:rPr>
          <w:sz w:val="24"/>
          <w:szCs w:val="24"/>
        </w:rPr>
        <w:t xml:space="preserve"> </w:t>
      </w:r>
      <w:proofErr w:type="spellStart"/>
      <w:r w:rsidRPr="00E37D25">
        <w:rPr>
          <w:sz w:val="24"/>
          <w:szCs w:val="24"/>
        </w:rPr>
        <w:t>dasar</w:t>
      </w:r>
      <w:proofErr w:type="spellEnd"/>
      <w:r w:rsidRPr="00E37D25">
        <w:rPr>
          <w:sz w:val="24"/>
          <w:szCs w:val="24"/>
        </w:rPr>
        <w:t xml:space="preserve"> </w:t>
      </w:r>
      <w:proofErr w:type="spellStart"/>
      <w:r w:rsidRPr="00E37D25">
        <w:rPr>
          <w:sz w:val="24"/>
          <w:szCs w:val="24"/>
        </w:rPr>
        <w:t>matematika</w:t>
      </w:r>
      <w:proofErr w:type="spellEnd"/>
      <w:r w:rsidRPr="00E37D25">
        <w:rPr>
          <w:sz w:val="24"/>
          <w:szCs w:val="24"/>
        </w:rPr>
        <w:t xml:space="preserve"> </w:t>
      </w:r>
      <w:proofErr w:type="spellStart"/>
      <w:r w:rsidRPr="00E37D25">
        <w:rPr>
          <w:sz w:val="24"/>
          <w:szCs w:val="24"/>
        </w:rPr>
        <w:t>tertutama</w:t>
      </w:r>
      <w:proofErr w:type="spellEnd"/>
      <w:r w:rsidRPr="00E37D25">
        <w:rPr>
          <w:sz w:val="24"/>
          <w:szCs w:val="24"/>
        </w:rPr>
        <w:t xml:space="preserve"> </w:t>
      </w:r>
      <w:proofErr w:type="spellStart"/>
      <w:r w:rsidRPr="00E37D25">
        <w:rPr>
          <w:sz w:val="24"/>
          <w:szCs w:val="24"/>
        </w:rPr>
        <w:t>dalam</w:t>
      </w:r>
      <w:proofErr w:type="spellEnd"/>
      <w:r w:rsidRPr="00E37D25">
        <w:rPr>
          <w:sz w:val="24"/>
          <w:szCs w:val="24"/>
        </w:rPr>
        <w:t xml:space="preserve"> </w:t>
      </w:r>
      <w:proofErr w:type="spellStart"/>
      <w:r w:rsidRPr="00E37D25">
        <w:rPr>
          <w:sz w:val="24"/>
          <w:szCs w:val="24"/>
        </w:rPr>
        <w:t>konsep</w:t>
      </w:r>
      <w:proofErr w:type="spellEnd"/>
      <w:r w:rsidRPr="00E37D25">
        <w:rPr>
          <w:sz w:val="24"/>
          <w:szCs w:val="24"/>
        </w:rPr>
        <w:t xml:space="preserve"> </w:t>
      </w:r>
      <w:proofErr w:type="spellStart"/>
      <w:r w:rsidRPr="00E37D25">
        <w:rPr>
          <w:sz w:val="24"/>
          <w:szCs w:val="24"/>
        </w:rPr>
        <w:t>penjumlahan</w:t>
      </w:r>
      <w:proofErr w:type="spellEnd"/>
      <w:r w:rsidRPr="00E37D25">
        <w:rPr>
          <w:sz w:val="24"/>
          <w:szCs w:val="24"/>
        </w:rPr>
        <w:t xml:space="preserve">, </w:t>
      </w:r>
      <w:proofErr w:type="spellStart"/>
      <w:r w:rsidRPr="00E37D25">
        <w:rPr>
          <w:sz w:val="24"/>
          <w:szCs w:val="24"/>
        </w:rPr>
        <w:t>pengurangan</w:t>
      </w:r>
      <w:proofErr w:type="spellEnd"/>
      <w:r w:rsidRPr="00E37D25">
        <w:rPr>
          <w:sz w:val="24"/>
          <w:szCs w:val="24"/>
        </w:rPr>
        <w:t xml:space="preserve">, </w:t>
      </w:r>
      <w:proofErr w:type="spellStart"/>
      <w:r w:rsidRPr="00E37D25">
        <w:rPr>
          <w:sz w:val="24"/>
          <w:szCs w:val="24"/>
        </w:rPr>
        <w:t>perkalian</w:t>
      </w:r>
      <w:proofErr w:type="spellEnd"/>
      <w:r w:rsidRPr="00E37D25">
        <w:rPr>
          <w:sz w:val="24"/>
          <w:szCs w:val="24"/>
        </w:rPr>
        <w:t xml:space="preserve"> dan </w:t>
      </w:r>
      <w:proofErr w:type="spellStart"/>
      <w:r w:rsidRPr="00E37D25">
        <w:rPr>
          <w:sz w:val="24"/>
          <w:szCs w:val="24"/>
        </w:rPr>
        <w:t>pembagian</w:t>
      </w:r>
      <w:proofErr w:type="spellEnd"/>
      <w:r w:rsidRPr="00E37D25">
        <w:rPr>
          <w:sz w:val="24"/>
          <w:szCs w:val="24"/>
        </w:rPr>
        <w:t xml:space="preserve">. </w:t>
      </w:r>
      <w:proofErr w:type="spellStart"/>
      <w:r w:rsidRPr="00E37D25">
        <w:rPr>
          <w:sz w:val="24"/>
          <w:szCs w:val="24"/>
        </w:rPr>
        <w:t>Selain</w:t>
      </w:r>
      <w:proofErr w:type="spellEnd"/>
      <w:r w:rsidRPr="00E37D25">
        <w:rPr>
          <w:sz w:val="24"/>
          <w:szCs w:val="24"/>
        </w:rPr>
        <w:t xml:space="preserve"> </w:t>
      </w:r>
      <w:proofErr w:type="spellStart"/>
      <w:r w:rsidRPr="00E37D25">
        <w:rPr>
          <w:sz w:val="24"/>
          <w:szCs w:val="24"/>
        </w:rPr>
        <w:t>itu</w:t>
      </w:r>
      <w:proofErr w:type="spellEnd"/>
      <w:r w:rsidRPr="00E37D25">
        <w:rPr>
          <w:sz w:val="24"/>
          <w:szCs w:val="24"/>
        </w:rPr>
        <w:t xml:space="preserve">, </w:t>
      </w:r>
      <w:proofErr w:type="spellStart"/>
      <w:r w:rsidRPr="00E37D25">
        <w:rPr>
          <w:sz w:val="24"/>
          <w:szCs w:val="24"/>
        </w:rPr>
        <w:t>diperlukannya</w:t>
      </w:r>
      <w:proofErr w:type="spellEnd"/>
      <w:r w:rsidRPr="00E37D25">
        <w:rPr>
          <w:sz w:val="24"/>
          <w:szCs w:val="24"/>
        </w:rPr>
        <w:t xml:space="preserve"> </w:t>
      </w:r>
      <w:proofErr w:type="spellStart"/>
      <w:r w:rsidRPr="00E37D25">
        <w:rPr>
          <w:sz w:val="24"/>
          <w:szCs w:val="24"/>
        </w:rPr>
        <w:t>penelitian</w:t>
      </w:r>
      <w:proofErr w:type="spellEnd"/>
      <w:r w:rsidRPr="00E37D25">
        <w:rPr>
          <w:sz w:val="24"/>
          <w:szCs w:val="24"/>
        </w:rPr>
        <w:t xml:space="preserve"> </w:t>
      </w:r>
      <w:proofErr w:type="spellStart"/>
      <w:r w:rsidRPr="00E37D25">
        <w:rPr>
          <w:sz w:val="24"/>
          <w:szCs w:val="24"/>
        </w:rPr>
        <w:t>khusus</w:t>
      </w:r>
      <w:proofErr w:type="spellEnd"/>
      <w:r w:rsidRPr="00E37D25">
        <w:rPr>
          <w:sz w:val="24"/>
          <w:szCs w:val="24"/>
        </w:rPr>
        <w:t xml:space="preserve"> </w:t>
      </w:r>
      <w:proofErr w:type="spellStart"/>
      <w:r w:rsidRPr="00E37D25">
        <w:rPr>
          <w:sz w:val="24"/>
          <w:szCs w:val="24"/>
        </w:rPr>
        <w:t>mengenai</w:t>
      </w:r>
      <w:proofErr w:type="spellEnd"/>
      <w:r w:rsidRPr="00E37D25">
        <w:rPr>
          <w:sz w:val="24"/>
          <w:szCs w:val="24"/>
        </w:rPr>
        <w:t xml:space="preserve"> </w:t>
      </w:r>
      <w:proofErr w:type="spellStart"/>
      <w:r w:rsidRPr="00E37D25">
        <w:rPr>
          <w:sz w:val="24"/>
          <w:szCs w:val="24"/>
        </w:rPr>
        <w:t>berpikir</w:t>
      </w:r>
      <w:proofErr w:type="spellEnd"/>
      <w:r w:rsidRPr="00E37D25">
        <w:rPr>
          <w:sz w:val="24"/>
          <w:szCs w:val="24"/>
        </w:rPr>
        <w:t xml:space="preserve"> </w:t>
      </w:r>
      <w:proofErr w:type="spellStart"/>
      <w:r w:rsidRPr="00E37D25">
        <w:rPr>
          <w:sz w:val="24"/>
          <w:szCs w:val="24"/>
        </w:rPr>
        <w:t>kognitif</w:t>
      </w:r>
      <w:proofErr w:type="spellEnd"/>
      <w:r w:rsidRPr="00E37D25">
        <w:rPr>
          <w:sz w:val="24"/>
          <w:szCs w:val="24"/>
        </w:rPr>
        <w:t xml:space="preserve"> </w:t>
      </w:r>
      <w:proofErr w:type="spellStart"/>
      <w:r w:rsidRPr="00E37D25">
        <w:rPr>
          <w:sz w:val="24"/>
          <w:szCs w:val="24"/>
        </w:rPr>
        <w:t>terutama</w:t>
      </w:r>
      <w:proofErr w:type="spellEnd"/>
      <w:r w:rsidRPr="00E37D25">
        <w:rPr>
          <w:sz w:val="24"/>
          <w:szCs w:val="24"/>
        </w:rPr>
        <w:t xml:space="preserve"> </w:t>
      </w:r>
      <w:proofErr w:type="spellStart"/>
      <w:r w:rsidRPr="00E37D25">
        <w:rPr>
          <w:sz w:val="24"/>
          <w:szCs w:val="24"/>
        </w:rPr>
        <w:t>banyak</w:t>
      </w:r>
      <w:proofErr w:type="spellEnd"/>
      <w:r w:rsidRPr="00E37D25">
        <w:rPr>
          <w:sz w:val="24"/>
          <w:szCs w:val="24"/>
        </w:rPr>
        <w:t xml:space="preserve"> </w:t>
      </w:r>
      <w:proofErr w:type="spellStart"/>
      <w:r w:rsidRPr="00E37D25">
        <w:rPr>
          <w:sz w:val="24"/>
          <w:szCs w:val="24"/>
        </w:rPr>
        <w:t>terjadinya</w:t>
      </w:r>
      <w:proofErr w:type="spellEnd"/>
      <w:r w:rsidRPr="00E37D25">
        <w:rPr>
          <w:sz w:val="24"/>
          <w:szCs w:val="24"/>
        </w:rPr>
        <w:t xml:space="preserve"> </w:t>
      </w:r>
      <w:proofErr w:type="spellStart"/>
      <w:r w:rsidRPr="00E37D25">
        <w:rPr>
          <w:sz w:val="24"/>
          <w:szCs w:val="24"/>
        </w:rPr>
        <w:t>kesalahan</w:t>
      </w:r>
      <w:proofErr w:type="spellEnd"/>
      <w:r w:rsidRPr="00E37D25">
        <w:rPr>
          <w:sz w:val="24"/>
          <w:szCs w:val="24"/>
        </w:rPr>
        <w:t>/</w:t>
      </w:r>
      <w:proofErr w:type="spellStart"/>
      <w:r w:rsidRPr="00E37D25">
        <w:rPr>
          <w:sz w:val="24"/>
          <w:szCs w:val="24"/>
        </w:rPr>
        <w:t>eror</w:t>
      </w:r>
      <w:proofErr w:type="spellEnd"/>
      <w:r w:rsidRPr="00E37D25">
        <w:rPr>
          <w:sz w:val="24"/>
          <w:szCs w:val="24"/>
        </w:rPr>
        <w:t xml:space="preserve"> </w:t>
      </w:r>
      <w:proofErr w:type="spellStart"/>
      <w:r w:rsidRPr="00E37D25">
        <w:rPr>
          <w:sz w:val="24"/>
          <w:szCs w:val="24"/>
        </w:rPr>
        <w:t>dalam</w:t>
      </w:r>
      <w:proofErr w:type="spellEnd"/>
      <w:r w:rsidRPr="00E37D25">
        <w:rPr>
          <w:sz w:val="24"/>
          <w:szCs w:val="24"/>
        </w:rPr>
        <w:t xml:space="preserve"> </w:t>
      </w:r>
      <w:proofErr w:type="spellStart"/>
      <w:r w:rsidRPr="00E37D25">
        <w:rPr>
          <w:sz w:val="24"/>
          <w:szCs w:val="24"/>
        </w:rPr>
        <w:t>mengerjakan</w:t>
      </w:r>
      <w:proofErr w:type="spellEnd"/>
      <w:r w:rsidRPr="00E37D25">
        <w:rPr>
          <w:sz w:val="24"/>
          <w:szCs w:val="24"/>
        </w:rPr>
        <w:t xml:space="preserve"> </w:t>
      </w:r>
      <w:proofErr w:type="spellStart"/>
      <w:r w:rsidRPr="00E37D25">
        <w:rPr>
          <w:sz w:val="24"/>
          <w:szCs w:val="24"/>
        </w:rPr>
        <w:t>soal</w:t>
      </w:r>
      <w:proofErr w:type="spellEnd"/>
      <w:r w:rsidRPr="00E37D25">
        <w:rPr>
          <w:sz w:val="24"/>
          <w:szCs w:val="24"/>
        </w:rPr>
        <w:t xml:space="preserve"> y</w:t>
      </w:r>
      <w:r>
        <w:rPr>
          <w:sz w:val="24"/>
          <w:szCs w:val="24"/>
        </w:rPr>
        <w:t xml:space="preserve">ang </w:t>
      </w:r>
      <w:proofErr w:type="spellStart"/>
      <w:r>
        <w:rPr>
          <w:sz w:val="24"/>
          <w:szCs w:val="24"/>
        </w:rPr>
        <w:t>diclaim</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faktor</w:t>
      </w:r>
      <w:proofErr w:type="spellEnd"/>
      <w:r>
        <w:rPr>
          <w:sz w:val="24"/>
          <w:szCs w:val="24"/>
        </w:rPr>
        <w:t xml:space="preserve"> </w:t>
      </w:r>
      <w:proofErr w:type="spellStart"/>
      <w:r>
        <w:rPr>
          <w:sz w:val="24"/>
          <w:szCs w:val="24"/>
        </w:rPr>
        <w:t>indik</w:t>
      </w:r>
      <w:r w:rsidRPr="00E37D25">
        <w:rPr>
          <w:sz w:val="24"/>
          <w:szCs w:val="24"/>
        </w:rPr>
        <w:t>ator</w:t>
      </w:r>
      <w:proofErr w:type="spellEnd"/>
      <w:r w:rsidRPr="00E37D25">
        <w:rPr>
          <w:sz w:val="24"/>
          <w:szCs w:val="24"/>
        </w:rPr>
        <w:t xml:space="preserve"> field dependent. </w:t>
      </w:r>
    </w:p>
    <w:p w14:paraId="7B1D0953" w14:textId="03357651" w:rsidR="007F6E64" w:rsidRPr="00940F8B" w:rsidRDefault="007F6E64" w:rsidP="00940F8B">
      <w:pPr>
        <w:spacing w:before="59" w:line="360" w:lineRule="auto"/>
        <w:ind w:right="95"/>
        <w:jc w:val="both"/>
        <w:rPr>
          <w:sz w:val="22"/>
          <w:szCs w:val="22"/>
        </w:rPr>
      </w:pPr>
    </w:p>
    <w:p w14:paraId="23FBAC11" w14:textId="115942F4" w:rsidR="007F6E64" w:rsidRDefault="007F6E64" w:rsidP="007F6E64">
      <w:pPr>
        <w:rPr>
          <w:b/>
          <w:sz w:val="24"/>
          <w:szCs w:val="24"/>
        </w:rPr>
      </w:pPr>
      <w:r>
        <w:rPr>
          <w:b/>
          <w:spacing w:val="-1"/>
          <w:sz w:val="24"/>
          <w:szCs w:val="24"/>
        </w:rPr>
        <w:t>DA</w:t>
      </w:r>
      <w:r>
        <w:rPr>
          <w:b/>
          <w:spacing w:val="1"/>
          <w:sz w:val="24"/>
          <w:szCs w:val="24"/>
        </w:rPr>
        <w:t>F</w:t>
      </w:r>
      <w:r>
        <w:rPr>
          <w:b/>
          <w:sz w:val="24"/>
          <w:szCs w:val="24"/>
        </w:rPr>
        <w:t>T</w:t>
      </w:r>
      <w:r>
        <w:rPr>
          <w:b/>
          <w:spacing w:val="-1"/>
          <w:sz w:val="24"/>
          <w:szCs w:val="24"/>
        </w:rPr>
        <w:t>A</w:t>
      </w:r>
      <w:r>
        <w:rPr>
          <w:b/>
          <w:sz w:val="24"/>
          <w:szCs w:val="24"/>
        </w:rPr>
        <w:t>R</w:t>
      </w:r>
      <w:r>
        <w:rPr>
          <w:b/>
          <w:spacing w:val="-1"/>
          <w:sz w:val="24"/>
          <w:szCs w:val="24"/>
        </w:rPr>
        <w:t xml:space="preserve"> </w:t>
      </w:r>
      <w:r>
        <w:rPr>
          <w:b/>
          <w:spacing w:val="1"/>
          <w:sz w:val="24"/>
          <w:szCs w:val="24"/>
        </w:rPr>
        <w:t>P</w:t>
      </w:r>
      <w:r>
        <w:rPr>
          <w:b/>
          <w:spacing w:val="-1"/>
          <w:sz w:val="24"/>
          <w:szCs w:val="24"/>
        </w:rPr>
        <w:t>US</w:t>
      </w:r>
      <w:r>
        <w:rPr>
          <w:b/>
          <w:spacing w:val="4"/>
          <w:sz w:val="24"/>
          <w:szCs w:val="24"/>
        </w:rPr>
        <w:t>T</w:t>
      </w:r>
      <w:r>
        <w:rPr>
          <w:b/>
          <w:spacing w:val="-1"/>
          <w:sz w:val="24"/>
          <w:szCs w:val="24"/>
        </w:rPr>
        <w:t>A</w:t>
      </w:r>
      <w:r>
        <w:rPr>
          <w:b/>
          <w:spacing w:val="1"/>
          <w:sz w:val="24"/>
          <w:szCs w:val="24"/>
        </w:rPr>
        <w:t>K</w:t>
      </w:r>
      <w:r>
        <w:rPr>
          <w:b/>
          <w:sz w:val="24"/>
          <w:szCs w:val="24"/>
        </w:rPr>
        <w:t>A</w:t>
      </w:r>
    </w:p>
    <w:p w14:paraId="286A3461" w14:textId="77777777" w:rsidR="00940F8B" w:rsidRDefault="00940F8B" w:rsidP="007F6E64">
      <w:pPr>
        <w:rPr>
          <w:sz w:val="24"/>
          <w:szCs w:val="24"/>
        </w:rPr>
      </w:pPr>
    </w:p>
    <w:p w14:paraId="198B7C58" w14:textId="77777777" w:rsidR="00940F8B" w:rsidRPr="00B12337" w:rsidRDefault="00940F8B" w:rsidP="00940F8B">
      <w:pPr>
        <w:widowControl w:val="0"/>
        <w:autoSpaceDE w:val="0"/>
        <w:autoSpaceDN w:val="0"/>
        <w:adjustRightInd w:val="0"/>
        <w:ind w:left="480" w:hanging="480"/>
        <w:jc w:val="both"/>
        <w:rPr>
          <w:noProof/>
          <w:sz w:val="24"/>
          <w:szCs w:val="24"/>
        </w:rPr>
      </w:pPr>
      <w:r w:rsidRPr="002F6521">
        <w:rPr>
          <w:b/>
          <w:bCs/>
          <w:sz w:val="24"/>
          <w:szCs w:val="24"/>
        </w:rPr>
        <w:fldChar w:fldCharType="begin" w:fldLock="1"/>
      </w:r>
      <w:r w:rsidRPr="002F6521">
        <w:rPr>
          <w:b/>
          <w:bCs/>
          <w:sz w:val="24"/>
          <w:szCs w:val="24"/>
        </w:rPr>
        <w:instrText xml:space="preserve">ADDIN Mendeley Bibliography CSL_BIBLIOGRAPHY </w:instrText>
      </w:r>
      <w:r w:rsidRPr="002F6521">
        <w:rPr>
          <w:b/>
          <w:bCs/>
          <w:sz w:val="24"/>
          <w:szCs w:val="24"/>
        </w:rPr>
        <w:fldChar w:fldCharType="separate"/>
      </w:r>
      <w:r w:rsidRPr="00B12337">
        <w:rPr>
          <w:noProof/>
          <w:sz w:val="24"/>
          <w:szCs w:val="24"/>
        </w:rPr>
        <w:t>A.A, S. (2013). Effect of brain-based learning strategy on students’ achievement in senior secondary school mathematics in Oyo State, Nigeria. .</w:t>
      </w:r>
      <w:r w:rsidRPr="00B12337">
        <w:rPr>
          <w:i/>
          <w:iCs/>
          <w:noProof/>
          <w:sz w:val="24"/>
          <w:szCs w:val="24"/>
        </w:rPr>
        <w:t>.Journal of Educational Sciences</w:t>
      </w:r>
      <w:r w:rsidRPr="00B12337">
        <w:rPr>
          <w:noProof/>
          <w:sz w:val="24"/>
          <w:szCs w:val="24"/>
        </w:rPr>
        <w:t xml:space="preserve">, </w:t>
      </w:r>
      <w:r w:rsidRPr="00B12337">
        <w:rPr>
          <w:i/>
          <w:iCs/>
          <w:noProof/>
          <w:sz w:val="24"/>
          <w:szCs w:val="24"/>
        </w:rPr>
        <w:t>12</w:t>
      </w:r>
      <w:r w:rsidRPr="00B12337">
        <w:rPr>
          <w:noProof/>
          <w:sz w:val="24"/>
          <w:szCs w:val="24"/>
        </w:rPr>
        <w:t>(2).</w:t>
      </w:r>
    </w:p>
    <w:p w14:paraId="172E0A6C" w14:textId="77777777" w:rsidR="00940F8B" w:rsidRDefault="00940F8B" w:rsidP="00940F8B">
      <w:pPr>
        <w:widowControl w:val="0"/>
        <w:autoSpaceDE w:val="0"/>
        <w:autoSpaceDN w:val="0"/>
        <w:adjustRightInd w:val="0"/>
        <w:ind w:left="480" w:hanging="480"/>
        <w:jc w:val="both"/>
        <w:rPr>
          <w:noProof/>
          <w:sz w:val="24"/>
          <w:szCs w:val="24"/>
          <w:lang w:val="id-ID"/>
        </w:rPr>
      </w:pPr>
      <w:r w:rsidRPr="00B12337">
        <w:rPr>
          <w:noProof/>
          <w:sz w:val="24"/>
          <w:szCs w:val="24"/>
        </w:rPr>
        <w:t xml:space="preserve">Aldarmono. (2012). Identifikasi Gaya Kognitif (Cognitive Style) Peserta Didik Dalam Belajar. </w:t>
      </w:r>
      <w:r w:rsidRPr="00B12337">
        <w:rPr>
          <w:i/>
          <w:iCs/>
          <w:noProof/>
          <w:sz w:val="24"/>
          <w:szCs w:val="24"/>
        </w:rPr>
        <w:t>Al-Mabsut : Jurnal Studi Islam Dan Sosial</w:t>
      </w:r>
      <w:r w:rsidRPr="00B12337">
        <w:rPr>
          <w:noProof/>
          <w:sz w:val="24"/>
          <w:szCs w:val="24"/>
        </w:rPr>
        <w:t xml:space="preserve">, </w:t>
      </w:r>
      <w:r w:rsidRPr="00B12337">
        <w:rPr>
          <w:i/>
          <w:iCs/>
          <w:noProof/>
          <w:sz w:val="24"/>
          <w:szCs w:val="24"/>
        </w:rPr>
        <w:t>3</w:t>
      </w:r>
      <w:r>
        <w:rPr>
          <w:noProof/>
          <w:sz w:val="24"/>
          <w:szCs w:val="24"/>
        </w:rPr>
        <w:t>(1).</w:t>
      </w:r>
      <w:r>
        <w:rPr>
          <w:noProof/>
          <w:sz w:val="24"/>
          <w:szCs w:val="24"/>
          <w:lang w:val="id-ID"/>
        </w:rPr>
        <w:t xml:space="preserve">      </w:t>
      </w:r>
    </w:p>
    <w:p w14:paraId="5C528B87" w14:textId="77777777" w:rsidR="00940F8B" w:rsidRPr="00B12337" w:rsidRDefault="00940F8B" w:rsidP="00940F8B">
      <w:pPr>
        <w:widowControl w:val="0"/>
        <w:autoSpaceDE w:val="0"/>
        <w:autoSpaceDN w:val="0"/>
        <w:adjustRightInd w:val="0"/>
        <w:ind w:left="480" w:hanging="480"/>
        <w:jc w:val="both"/>
        <w:rPr>
          <w:noProof/>
          <w:sz w:val="24"/>
          <w:szCs w:val="24"/>
        </w:rPr>
      </w:pPr>
      <w:r w:rsidRPr="00B12337">
        <w:rPr>
          <w:noProof/>
          <w:sz w:val="24"/>
          <w:szCs w:val="24"/>
        </w:rPr>
        <w:t xml:space="preserve">Alvani, A. (2016). Profil Kreativitas Siswa SMP dalam Menyelesaikan Soal tentang Bangun Ruang Sisi Datar Ditinjau dari Gaya Kognitif. </w:t>
      </w:r>
      <w:r w:rsidRPr="00B12337">
        <w:rPr>
          <w:i/>
          <w:iCs/>
          <w:noProof/>
          <w:sz w:val="24"/>
          <w:szCs w:val="24"/>
        </w:rPr>
        <w:t>Kreano, Jurnal Matematika Kreatif-Inovatif</w:t>
      </w:r>
      <w:r w:rsidRPr="00B12337">
        <w:rPr>
          <w:noProof/>
          <w:sz w:val="24"/>
          <w:szCs w:val="24"/>
        </w:rPr>
        <w:t xml:space="preserve">, </w:t>
      </w:r>
      <w:r w:rsidRPr="00B12337">
        <w:rPr>
          <w:i/>
          <w:iCs/>
          <w:noProof/>
          <w:sz w:val="24"/>
          <w:szCs w:val="24"/>
        </w:rPr>
        <w:t>7</w:t>
      </w:r>
      <w:r w:rsidRPr="00B12337">
        <w:rPr>
          <w:noProof/>
          <w:sz w:val="24"/>
          <w:szCs w:val="24"/>
        </w:rPr>
        <w:t>(2), 171–178. https://doi.org/10.15294/KREANO.V7I2.6437</w:t>
      </w:r>
    </w:p>
    <w:p w14:paraId="65BFA005" w14:textId="77777777" w:rsidR="00940F8B" w:rsidRPr="00B12337" w:rsidRDefault="00940F8B" w:rsidP="00940F8B">
      <w:pPr>
        <w:widowControl w:val="0"/>
        <w:autoSpaceDE w:val="0"/>
        <w:autoSpaceDN w:val="0"/>
        <w:adjustRightInd w:val="0"/>
        <w:ind w:left="480" w:hanging="480"/>
        <w:jc w:val="both"/>
        <w:rPr>
          <w:noProof/>
          <w:sz w:val="24"/>
          <w:szCs w:val="24"/>
        </w:rPr>
      </w:pPr>
      <w:r w:rsidRPr="00B12337">
        <w:rPr>
          <w:noProof/>
          <w:sz w:val="24"/>
          <w:szCs w:val="24"/>
        </w:rPr>
        <w:t xml:space="preserve">Desmita. (2014). </w:t>
      </w:r>
      <w:r w:rsidRPr="00B12337">
        <w:rPr>
          <w:i/>
          <w:iCs/>
          <w:noProof/>
          <w:sz w:val="24"/>
          <w:szCs w:val="24"/>
        </w:rPr>
        <w:t>Psikologi Perkembangan Peserta Didik</w:t>
      </w:r>
      <w:r w:rsidRPr="00B12337">
        <w:rPr>
          <w:noProof/>
          <w:sz w:val="24"/>
          <w:szCs w:val="24"/>
        </w:rPr>
        <w:t>. PT Remaja Rosdakarya.</w:t>
      </w:r>
    </w:p>
    <w:p w14:paraId="036AC1D4" w14:textId="77777777" w:rsidR="00940F8B" w:rsidRPr="00B12337" w:rsidRDefault="00940F8B" w:rsidP="00940F8B">
      <w:pPr>
        <w:widowControl w:val="0"/>
        <w:autoSpaceDE w:val="0"/>
        <w:autoSpaceDN w:val="0"/>
        <w:adjustRightInd w:val="0"/>
        <w:ind w:left="480" w:hanging="480"/>
        <w:jc w:val="both"/>
        <w:rPr>
          <w:noProof/>
          <w:sz w:val="24"/>
          <w:szCs w:val="24"/>
        </w:rPr>
      </w:pPr>
      <w:r w:rsidRPr="00B12337">
        <w:rPr>
          <w:noProof/>
          <w:sz w:val="24"/>
          <w:szCs w:val="24"/>
        </w:rPr>
        <w:t xml:space="preserve">H.T, Y. (2013). The Influence of Dependent and Independent Cognitive Styles on Achievement in Mathematics among Senior Secondary School Students in Bida Educational Zone of Niger State, Nigeria. </w:t>
      </w:r>
      <w:r w:rsidRPr="00B12337">
        <w:rPr>
          <w:i/>
          <w:iCs/>
          <w:noProof/>
          <w:sz w:val="24"/>
          <w:szCs w:val="24"/>
        </w:rPr>
        <w:t>Journal of Research in Education and Society</w:t>
      </w:r>
      <w:r w:rsidRPr="00B12337">
        <w:rPr>
          <w:noProof/>
          <w:sz w:val="24"/>
          <w:szCs w:val="24"/>
        </w:rPr>
        <w:t xml:space="preserve">, </w:t>
      </w:r>
      <w:r w:rsidRPr="00B12337">
        <w:rPr>
          <w:i/>
          <w:iCs/>
          <w:noProof/>
          <w:sz w:val="24"/>
          <w:szCs w:val="24"/>
        </w:rPr>
        <w:t>4</w:t>
      </w:r>
      <w:r w:rsidRPr="00B12337">
        <w:rPr>
          <w:noProof/>
          <w:sz w:val="24"/>
          <w:szCs w:val="24"/>
        </w:rPr>
        <w:t>(2).</w:t>
      </w:r>
    </w:p>
    <w:p w14:paraId="319A859C" w14:textId="77777777" w:rsidR="00940F8B" w:rsidRPr="00B12337" w:rsidRDefault="00940F8B" w:rsidP="00940F8B">
      <w:pPr>
        <w:widowControl w:val="0"/>
        <w:autoSpaceDE w:val="0"/>
        <w:autoSpaceDN w:val="0"/>
        <w:adjustRightInd w:val="0"/>
        <w:ind w:left="480" w:hanging="480"/>
        <w:jc w:val="both"/>
        <w:rPr>
          <w:noProof/>
          <w:sz w:val="24"/>
          <w:szCs w:val="24"/>
        </w:rPr>
      </w:pPr>
      <w:r w:rsidRPr="00B12337">
        <w:rPr>
          <w:noProof/>
          <w:sz w:val="24"/>
          <w:szCs w:val="24"/>
        </w:rPr>
        <w:lastRenderedPageBreak/>
        <w:t xml:space="preserve">Hasbullah, &amp; Y, W. (2015). </w:t>
      </w:r>
      <w:r w:rsidRPr="00B12337">
        <w:rPr>
          <w:i/>
          <w:iCs/>
          <w:noProof/>
          <w:sz w:val="24"/>
          <w:szCs w:val="24"/>
        </w:rPr>
        <w:t>Metode, Model, dan Pengembangan Model Pembelajaran Matematika.</w:t>
      </w:r>
      <w:r w:rsidRPr="00B12337">
        <w:rPr>
          <w:noProof/>
          <w:sz w:val="24"/>
          <w:szCs w:val="24"/>
        </w:rPr>
        <w:t xml:space="preserve"> Unindra Press.</w:t>
      </w:r>
    </w:p>
    <w:p w14:paraId="10046FDE" w14:textId="77777777" w:rsidR="00940F8B" w:rsidRPr="00B12337" w:rsidRDefault="00940F8B" w:rsidP="00940F8B">
      <w:pPr>
        <w:widowControl w:val="0"/>
        <w:autoSpaceDE w:val="0"/>
        <w:autoSpaceDN w:val="0"/>
        <w:adjustRightInd w:val="0"/>
        <w:ind w:left="480" w:hanging="480"/>
        <w:jc w:val="both"/>
        <w:rPr>
          <w:noProof/>
          <w:sz w:val="24"/>
          <w:szCs w:val="24"/>
        </w:rPr>
      </w:pPr>
      <w:r w:rsidRPr="00B12337">
        <w:rPr>
          <w:noProof/>
          <w:sz w:val="24"/>
          <w:szCs w:val="24"/>
        </w:rPr>
        <w:t xml:space="preserve">Kasiram, M. (2008). </w:t>
      </w:r>
      <w:r w:rsidRPr="00B12337">
        <w:rPr>
          <w:i/>
          <w:iCs/>
          <w:noProof/>
          <w:sz w:val="24"/>
          <w:szCs w:val="24"/>
        </w:rPr>
        <w:t>Metodologi Penelitian Kualitatif-Kuantitatif</w:t>
      </w:r>
      <w:r w:rsidRPr="00B12337">
        <w:rPr>
          <w:noProof/>
          <w:sz w:val="24"/>
          <w:szCs w:val="24"/>
        </w:rPr>
        <w:t>. UIN Maliki Press.</w:t>
      </w:r>
    </w:p>
    <w:p w14:paraId="154441FC" w14:textId="77777777" w:rsidR="00940F8B" w:rsidRPr="00B12337" w:rsidRDefault="00940F8B" w:rsidP="00940F8B">
      <w:pPr>
        <w:widowControl w:val="0"/>
        <w:autoSpaceDE w:val="0"/>
        <w:autoSpaceDN w:val="0"/>
        <w:adjustRightInd w:val="0"/>
        <w:ind w:left="480" w:hanging="480"/>
        <w:jc w:val="both"/>
        <w:rPr>
          <w:noProof/>
          <w:sz w:val="24"/>
          <w:szCs w:val="24"/>
        </w:rPr>
      </w:pPr>
      <w:r w:rsidRPr="00B12337">
        <w:rPr>
          <w:noProof/>
          <w:sz w:val="24"/>
          <w:szCs w:val="24"/>
        </w:rPr>
        <w:t xml:space="preserve">Moeloeng, L. J. (2016). </w:t>
      </w:r>
      <w:r w:rsidRPr="00B12337">
        <w:rPr>
          <w:i/>
          <w:iCs/>
          <w:noProof/>
          <w:sz w:val="24"/>
          <w:szCs w:val="24"/>
        </w:rPr>
        <w:t>Metodologi Penelitian Kualitatif</w:t>
      </w:r>
      <w:r w:rsidRPr="00B12337">
        <w:rPr>
          <w:noProof/>
          <w:sz w:val="24"/>
          <w:szCs w:val="24"/>
        </w:rPr>
        <w:t>. PT Remaja Rosdakarya.</w:t>
      </w:r>
    </w:p>
    <w:p w14:paraId="76A42C12" w14:textId="77777777" w:rsidR="00940F8B" w:rsidRDefault="00940F8B" w:rsidP="00940F8B">
      <w:pPr>
        <w:widowControl w:val="0"/>
        <w:autoSpaceDE w:val="0"/>
        <w:autoSpaceDN w:val="0"/>
        <w:adjustRightInd w:val="0"/>
        <w:ind w:left="480" w:hanging="480"/>
        <w:jc w:val="both"/>
        <w:rPr>
          <w:noProof/>
          <w:sz w:val="24"/>
          <w:szCs w:val="24"/>
          <w:lang w:val="id-ID"/>
        </w:rPr>
      </w:pPr>
      <w:r w:rsidRPr="00B12337">
        <w:rPr>
          <w:noProof/>
          <w:sz w:val="24"/>
          <w:szCs w:val="24"/>
        </w:rPr>
        <w:t xml:space="preserve">Pasandaran, R. F. (2018). Taksonomi Solo (Structure Of Observed Learning Outcomes) Sebagai Assessment Autentik Untuk Membangun Kemampuan Literasi Mahasiswa Dalam Mengidentifikasi Grafik Fungsi TrigonometriNo Title. </w:t>
      </w:r>
      <w:r w:rsidRPr="00B12337">
        <w:rPr>
          <w:i/>
          <w:iCs/>
          <w:noProof/>
          <w:sz w:val="24"/>
          <w:szCs w:val="24"/>
        </w:rPr>
        <w:t>Proximal: Jurnal Penelitian D</w:t>
      </w:r>
      <w:r>
        <w:rPr>
          <w:i/>
          <w:iCs/>
          <w:noProof/>
          <w:sz w:val="24"/>
          <w:szCs w:val="24"/>
        </w:rPr>
        <w:t>an</w:t>
      </w:r>
      <w:r>
        <w:rPr>
          <w:i/>
          <w:iCs/>
          <w:noProof/>
          <w:sz w:val="24"/>
          <w:szCs w:val="24"/>
          <w:lang w:val="id-ID"/>
        </w:rPr>
        <w:t xml:space="preserve"> </w:t>
      </w:r>
      <w:r w:rsidRPr="00B12337">
        <w:rPr>
          <w:i/>
          <w:iCs/>
          <w:noProof/>
          <w:sz w:val="24"/>
          <w:szCs w:val="24"/>
        </w:rPr>
        <w:t>Pendidikan Matematika</w:t>
      </w:r>
      <w:r w:rsidRPr="00B12337">
        <w:rPr>
          <w:noProof/>
          <w:sz w:val="24"/>
          <w:szCs w:val="24"/>
        </w:rPr>
        <w:t xml:space="preserve">, </w:t>
      </w:r>
      <w:r w:rsidRPr="00B12337">
        <w:rPr>
          <w:i/>
          <w:iCs/>
          <w:noProof/>
          <w:sz w:val="24"/>
          <w:szCs w:val="24"/>
        </w:rPr>
        <w:t>1</w:t>
      </w:r>
      <w:r w:rsidRPr="00B12337">
        <w:rPr>
          <w:noProof/>
          <w:sz w:val="24"/>
          <w:szCs w:val="24"/>
        </w:rPr>
        <w:t xml:space="preserve">(1). </w:t>
      </w:r>
    </w:p>
    <w:p w14:paraId="133BB257" w14:textId="77777777" w:rsidR="00940F8B" w:rsidRPr="00B12337" w:rsidRDefault="00940F8B" w:rsidP="00940F8B">
      <w:pPr>
        <w:widowControl w:val="0"/>
        <w:autoSpaceDE w:val="0"/>
        <w:autoSpaceDN w:val="0"/>
        <w:adjustRightInd w:val="0"/>
        <w:ind w:left="480" w:hanging="480"/>
        <w:jc w:val="both"/>
        <w:rPr>
          <w:noProof/>
          <w:sz w:val="24"/>
        </w:rPr>
      </w:pPr>
      <w:r w:rsidRPr="00B12337">
        <w:rPr>
          <w:noProof/>
          <w:sz w:val="24"/>
          <w:szCs w:val="24"/>
        </w:rPr>
        <w:t xml:space="preserve">Pratiwi, I. (2019). Efek Program Pisa Terhadap Kurikulum Di Indonesia. </w:t>
      </w:r>
      <w:r w:rsidRPr="00B12337">
        <w:rPr>
          <w:i/>
          <w:iCs/>
          <w:noProof/>
          <w:sz w:val="24"/>
          <w:szCs w:val="24"/>
        </w:rPr>
        <w:t>Jurnal Pendidikan Dan Kebudayaan</w:t>
      </w:r>
      <w:r w:rsidRPr="00B12337">
        <w:rPr>
          <w:noProof/>
          <w:sz w:val="24"/>
          <w:szCs w:val="24"/>
        </w:rPr>
        <w:t xml:space="preserve">, </w:t>
      </w:r>
      <w:r w:rsidRPr="00B12337">
        <w:rPr>
          <w:i/>
          <w:iCs/>
          <w:noProof/>
          <w:sz w:val="24"/>
          <w:szCs w:val="24"/>
        </w:rPr>
        <w:t>4</w:t>
      </w:r>
      <w:r w:rsidRPr="00B12337">
        <w:rPr>
          <w:noProof/>
          <w:sz w:val="24"/>
          <w:szCs w:val="24"/>
        </w:rPr>
        <w:t>(1), 51. https://doi.org/10.24832/jpnk.v4i1.1157</w:t>
      </w:r>
    </w:p>
    <w:p w14:paraId="5FFFB620" w14:textId="74357A8F" w:rsidR="007F6E64" w:rsidRPr="00DE2020" w:rsidRDefault="00940F8B" w:rsidP="00940F8B">
      <w:pPr>
        <w:spacing w:line="360" w:lineRule="auto"/>
        <w:ind w:right="83"/>
        <w:jc w:val="both"/>
        <w:rPr>
          <w:sz w:val="22"/>
          <w:szCs w:val="22"/>
        </w:rPr>
        <w:sectPr w:rsidR="007F6E64" w:rsidRPr="00DE2020" w:rsidSect="00940F8B">
          <w:headerReference w:type="default" r:id="rId11"/>
          <w:footerReference w:type="default" r:id="rId12"/>
          <w:pgSz w:w="11920" w:h="16840"/>
          <w:pgMar w:top="1360" w:right="1580" w:bottom="280" w:left="1680" w:header="720" w:footer="720" w:gutter="0"/>
          <w:cols w:space="720"/>
        </w:sectPr>
      </w:pPr>
      <w:r w:rsidRPr="002F6521">
        <w:rPr>
          <w:b/>
          <w:bCs/>
          <w:sz w:val="24"/>
          <w:szCs w:val="24"/>
        </w:rPr>
        <w:fldChar w:fldCharType="end"/>
      </w:r>
    </w:p>
    <w:p w14:paraId="397381EE" w14:textId="77A655B9" w:rsidR="00691F40" w:rsidRDefault="00691F40" w:rsidP="00CD1EF8">
      <w:pPr>
        <w:rPr>
          <w:sz w:val="18"/>
          <w:szCs w:val="18"/>
        </w:rPr>
      </w:pPr>
    </w:p>
    <w:sectPr w:rsidR="00691F40">
      <w:pgSz w:w="11920" w:h="16840"/>
      <w:pgMar w:top="1140" w:right="1600" w:bottom="280" w:left="1680" w:header="723" w:footer="1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8F47" w14:textId="77777777" w:rsidR="00B07C58" w:rsidRDefault="00B07C58">
      <w:r>
        <w:separator/>
      </w:r>
    </w:p>
  </w:endnote>
  <w:endnote w:type="continuationSeparator" w:id="0">
    <w:p w14:paraId="58EC6E66" w14:textId="77777777" w:rsidR="00B07C58" w:rsidRDefault="00B0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9CE6" w14:textId="77777777" w:rsidR="00190485" w:rsidRDefault="00190485" w:rsidP="00190485">
    <w:pPr>
      <w:pStyle w:val="Footer"/>
      <w:ind w:left="360"/>
      <w:jc w:val="right"/>
      <w:rPr>
        <w:lang w:val="id-ID"/>
      </w:rPr>
    </w:pPr>
    <w:r>
      <w:rPr>
        <w:lang w:val="id-ID"/>
      </w:rPr>
      <w:t>Copyright© 2020, THE AUTHOR (S). This article distributed under the CC-BY-SA-license.</w:t>
    </w:r>
  </w:p>
  <w:p w14:paraId="000BE4D2" w14:textId="77777777" w:rsidR="00190485" w:rsidRDefault="00190485" w:rsidP="00190485">
    <w:pPr>
      <w:pStyle w:val="Footer"/>
    </w:pPr>
    <w:r>
      <w:rPr>
        <w:noProof/>
        <w:lang w:val="id-ID" w:eastAsia="id-ID"/>
      </w:rPr>
      <w:drawing>
        <wp:anchor distT="0" distB="0" distL="114300" distR="114300" simplePos="0" relativeHeight="251660288" behindDoc="0" locked="0" layoutInCell="1" allowOverlap="1" wp14:anchorId="5E732D0E" wp14:editId="03945E70">
          <wp:simplePos x="0" y="0"/>
          <wp:positionH relativeFrom="column">
            <wp:posOffset>4088765</wp:posOffset>
          </wp:positionH>
          <wp:positionV relativeFrom="paragraph">
            <wp:posOffset>50990</wp:posOffset>
          </wp:positionV>
          <wp:extent cx="949325" cy="281305"/>
          <wp:effectExtent l="0" t="0" r="3175" b="4445"/>
          <wp:wrapNone/>
          <wp:docPr id="9" name="Picture 9" descr="C:\Users\USER\Pictures\ccbysa.png"/>
          <wp:cNvGraphicFramePr/>
          <a:graphic xmlns:a="http://schemas.openxmlformats.org/drawingml/2006/main">
            <a:graphicData uri="http://schemas.openxmlformats.org/drawingml/2006/picture">
              <pic:pic xmlns:pic="http://schemas.openxmlformats.org/drawingml/2006/picture">
                <pic:nvPicPr>
                  <pic:cNvPr id="30" name="Picture 30" descr="C:\Users\USER\Pictures\ccbys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281305"/>
                  </a:xfrm>
                  <a:prstGeom prst="rect">
                    <a:avLst/>
                  </a:prstGeom>
                  <a:noFill/>
                  <a:ln>
                    <a:noFill/>
                  </a:ln>
                </pic:spPr>
              </pic:pic>
            </a:graphicData>
          </a:graphic>
        </wp:anchor>
      </w:drawing>
    </w:r>
  </w:p>
  <w:p w14:paraId="635607C8" w14:textId="77777777" w:rsidR="00190485" w:rsidRDefault="00190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7D23" w14:textId="77777777" w:rsidR="00691F40" w:rsidRDefault="00B07C58">
    <w:pPr>
      <w:spacing w:line="200" w:lineRule="exact"/>
    </w:pPr>
    <w:r>
      <w:pict w14:anchorId="4E154DF3">
        <v:shapetype id="_x0000_t202" coordsize="21600,21600" o:spt="202" path="m,l,21600r21600,l21600,xe">
          <v:stroke joinstyle="miter"/>
          <v:path gradientshapeok="t" o:connecttype="rect"/>
        </v:shapetype>
        <v:shape id="_x0000_s2049" type="#_x0000_t202" style="position:absolute;margin-left:173.1pt;margin-top:762.05pt;width:282.6pt;height:21.2pt;z-index:-251658240;mso-position-horizontal-relative:page;mso-position-vertical-relative:page" filled="f" stroked="f">
          <v:textbox style="mso-next-textbox:#_x0000_s2049" inset="0,0,0,0">
            <w:txbxContent>
              <w:p w14:paraId="1225688B" w14:textId="77777777" w:rsidR="00691F40" w:rsidRDefault="00E86CA3" w:rsidP="00810408">
                <w:pPr>
                  <w:spacing w:line="200" w:lineRule="exact"/>
                  <w:ind w:right="774"/>
                  <w:jc w:val="center"/>
                  <w:rPr>
                    <w:rFonts w:ascii="Georgia" w:eastAsia="Georgia" w:hAnsi="Georgia" w:cs="Georgia"/>
                    <w:sz w:val="18"/>
                    <w:szCs w:val="18"/>
                  </w:rPr>
                </w:pPr>
                <w:r>
                  <w:rPr>
                    <w:rFonts w:ascii="Georgia" w:eastAsia="Georgia" w:hAnsi="Georgia" w:cs="Georgia"/>
                    <w:spacing w:val="2"/>
                    <w:sz w:val="18"/>
                    <w:szCs w:val="18"/>
                  </w:rPr>
                  <w:t>I</w:t>
                </w:r>
                <w:r>
                  <w:rPr>
                    <w:rFonts w:ascii="Georgia" w:eastAsia="Georgia" w:hAnsi="Georgia" w:cs="Georgia"/>
                    <w:spacing w:val="-1"/>
                    <w:sz w:val="18"/>
                    <w:szCs w:val="18"/>
                  </w:rPr>
                  <w:t>SS</w:t>
                </w:r>
                <w:r>
                  <w:rPr>
                    <w:rFonts w:ascii="Georgia" w:eastAsia="Georgia" w:hAnsi="Georgia" w:cs="Georgia"/>
                    <w:spacing w:val="2"/>
                    <w:sz w:val="18"/>
                    <w:szCs w:val="18"/>
                  </w:rPr>
                  <w:t>N</w:t>
                </w:r>
                <w:r>
                  <w:rPr>
                    <w:rFonts w:ascii="Georgia" w:eastAsia="Georgia" w:hAnsi="Georgia" w:cs="Georgia"/>
                    <w:sz w:val="18"/>
                    <w:szCs w:val="18"/>
                  </w:rPr>
                  <w:t>: 2</w:t>
                </w:r>
                <w:r>
                  <w:rPr>
                    <w:rFonts w:ascii="Georgia" w:eastAsia="Georgia" w:hAnsi="Georgia" w:cs="Georgia"/>
                    <w:spacing w:val="1"/>
                    <w:sz w:val="18"/>
                    <w:szCs w:val="18"/>
                  </w:rPr>
                  <w:t>5</w:t>
                </w:r>
                <w:r>
                  <w:rPr>
                    <w:rFonts w:ascii="Georgia" w:eastAsia="Georgia" w:hAnsi="Georgia" w:cs="Georgia"/>
                    <w:spacing w:val="2"/>
                    <w:sz w:val="18"/>
                    <w:szCs w:val="18"/>
                  </w:rPr>
                  <w:t>4</w:t>
                </w:r>
                <w:r>
                  <w:rPr>
                    <w:rFonts w:ascii="Georgia" w:eastAsia="Georgia" w:hAnsi="Georgia" w:cs="Georgia"/>
                    <w:spacing w:val="-1"/>
                    <w:sz w:val="18"/>
                    <w:szCs w:val="18"/>
                  </w:rPr>
                  <w:t>9</w:t>
                </w:r>
                <w:r>
                  <w:rPr>
                    <w:rFonts w:ascii="Georgia" w:eastAsia="Georgia" w:hAnsi="Georgia" w:cs="Georgia"/>
                    <w:spacing w:val="5"/>
                    <w:sz w:val="18"/>
                    <w:szCs w:val="18"/>
                  </w:rPr>
                  <w:t>-</w:t>
                </w:r>
                <w:r>
                  <w:rPr>
                    <w:rFonts w:ascii="Georgia" w:eastAsia="Georgia" w:hAnsi="Georgia" w:cs="Georgia"/>
                    <w:spacing w:val="-2"/>
                    <w:sz w:val="18"/>
                    <w:szCs w:val="18"/>
                  </w:rPr>
                  <w:t>6</w:t>
                </w:r>
                <w:r>
                  <w:rPr>
                    <w:rFonts w:ascii="Georgia" w:eastAsia="Georgia" w:hAnsi="Georgia" w:cs="Georgia"/>
                    <w:spacing w:val="1"/>
                    <w:sz w:val="18"/>
                    <w:szCs w:val="18"/>
                  </w:rPr>
                  <w:t>70</w:t>
                </w:r>
                <w:r>
                  <w:rPr>
                    <w:rFonts w:ascii="Georgia" w:eastAsia="Georgia" w:hAnsi="Georgia" w:cs="Georgia"/>
                    <w:sz w:val="18"/>
                    <w:szCs w:val="18"/>
                  </w:rPr>
                  <w:t>0</w:t>
                </w:r>
                <w:r>
                  <w:rPr>
                    <w:rFonts w:ascii="Georgia" w:eastAsia="Georgia" w:hAnsi="Georgia" w:cs="Georgia"/>
                    <w:spacing w:val="3"/>
                    <w:sz w:val="18"/>
                    <w:szCs w:val="18"/>
                  </w:rPr>
                  <w:t xml:space="preserve"> </w:t>
                </w:r>
                <w:r>
                  <w:rPr>
                    <w:rFonts w:ascii="Georgia" w:eastAsia="Georgia" w:hAnsi="Georgia" w:cs="Georgia"/>
                    <w:spacing w:val="1"/>
                    <w:sz w:val="18"/>
                    <w:szCs w:val="18"/>
                  </w:rPr>
                  <w:t>(p</w:t>
                </w:r>
                <w:r>
                  <w:rPr>
                    <w:rFonts w:ascii="Georgia" w:eastAsia="Georgia" w:hAnsi="Georgia" w:cs="Georgia"/>
                    <w:spacing w:val="-2"/>
                    <w:sz w:val="18"/>
                    <w:szCs w:val="18"/>
                  </w:rPr>
                  <w:t>r</w:t>
                </w:r>
                <w:r>
                  <w:rPr>
                    <w:rFonts w:ascii="Georgia" w:eastAsia="Georgia" w:hAnsi="Georgia" w:cs="Georgia"/>
                    <w:spacing w:val="-1"/>
                    <w:sz w:val="18"/>
                    <w:szCs w:val="18"/>
                  </w:rPr>
                  <w:t>i</w:t>
                </w:r>
                <w:r>
                  <w:rPr>
                    <w:rFonts w:ascii="Georgia" w:eastAsia="Georgia" w:hAnsi="Georgia" w:cs="Georgia"/>
                    <w:spacing w:val="2"/>
                    <w:sz w:val="18"/>
                    <w:szCs w:val="18"/>
                  </w:rPr>
                  <w:t>nt</w:t>
                </w:r>
                <w:r>
                  <w:rPr>
                    <w:rFonts w:ascii="Georgia" w:eastAsia="Georgia" w:hAnsi="Georgia" w:cs="Georgia"/>
                    <w:sz w:val="18"/>
                    <w:szCs w:val="18"/>
                  </w:rPr>
                  <w:t>),</w:t>
                </w:r>
                <w:r>
                  <w:rPr>
                    <w:rFonts w:ascii="Georgia" w:eastAsia="Georgia" w:hAnsi="Georgia" w:cs="Georgia"/>
                    <w:spacing w:val="1"/>
                    <w:sz w:val="18"/>
                    <w:szCs w:val="18"/>
                  </w:rPr>
                  <w:t xml:space="preserve"> </w:t>
                </w:r>
                <w:r>
                  <w:rPr>
                    <w:rFonts w:ascii="Georgia" w:eastAsia="Georgia" w:hAnsi="Georgia" w:cs="Georgia"/>
                    <w:spacing w:val="2"/>
                    <w:sz w:val="18"/>
                    <w:szCs w:val="18"/>
                  </w:rPr>
                  <w:t>I</w:t>
                </w:r>
                <w:r>
                  <w:rPr>
                    <w:rFonts w:ascii="Georgia" w:eastAsia="Georgia" w:hAnsi="Georgia" w:cs="Georgia"/>
                    <w:spacing w:val="-1"/>
                    <w:sz w:val="18"/>
                    <w:szCs w:val="18"/>
                  </w:rPr>
                  <w:t>SS</w:t>
                </w:r>
                <w:r>
                  <w:rPr>
                    <w:rFonts w:ascii="Georgia" w:eastAsia="Georgia" w:hAnsi="Georgia" w:cs="Georgia"/>
                    <w:sz w:val="18"/>
                    <w:szCs w:val="18"/>
                  </w:rPr>
                  <w:t>N</w:t>
                </w:r>
                <w:r>
                  <w:rPr>
                    <w:rFonts w:ascii="Georgia" w:eastAsia="Georgia" w:hAnsi="Georgia" w:cs="Georgia"/>
                    <w:spacing w:val="3"/>
                    <w:sz w:val="18"/>
                    <w:szCs w:val="18"/>
                  </w:rPr>
                  <w:t xml:space="preserve"> </w:t>
                </w:r>
                <w:r>
                  <w:rPr>
                    <w:rFonts w:ascii="Georgia" w:eastAsia="Georgia" w:hAnsi="Georgia" w:cs="Georgia"/>
                    <w:sz w:val="18"/>
                    <w:szCs w:val="18"/>
                  </w:rPr>
                  <w:t>2</w:t>
                </w:r>
                <w:r>
                  <w:rPr>
                    <w:rFonts w:ascii="Georgia" w:eastAsia="Georgia" w:hAnsi="Georgia" w:cs="Georgia"/>
                    <w:spacing w:val="1"/>
                    <w:sz w:val="18"/>
                    <w:szCs w:val="18"/>
                  </w:rPr>
                  <w:t>5</w:t>
                </w:r>
                <w:r>
                  <w:rPr>
                    <w:rFonts w:ascii="Georgia" w:eastAsia="Georgia" w:hAnsi="Georgia" w:cs="Georgia"/>
                    <w:spacing w:val="-2"/>
                    <w:sz w:val="18"/>
                    <w:szCs w:val="18"/>
                  </w:rPr>
                  <w:t>49</w:t>
                </w:r>
                <w:r>
                  <w:rPr>
                    <w:rFonts w:ascii="Georgia" w:eastAsia="Georgia" w:hAnsi="Georgia" w:cs="Georgia"/>
                    <w:spacing w:val="1"/>
                    <w:sz w:val="18"/>
                    <w:szCs w:val="18"/>
                  </w:rPr>
                  <w:t>-</w:t>
                </w:r>
                <w:r>
                  <w:rPr>
                    <w:rFonts w:ascii="Georgia" w:eastAsia="Georgia" w:hAnsi="Georgia" w:cs="Georgia"/>
                    <w:spacing w:val="-2"/>
                    <w:sz w:val="18"/>
                    <w:szCs w:val="18"/>
                  </w:rPr>
                  <w:t>6</w:t>
                </w:r>
                <w:r>
                  <w:rPr>
                    <w:rFonts w:ascii="Georgia" w:eastAsia="Georgia" w:hAnsi="Georgia" w:cs="Georgia"/>
                    <w:spacing w:val="1"/>
                    <w:sz w:val="18"/>
                    <w:szCs w:val="18"/>
                  </w:rPr>
                  <w:t>7</w:t>
                </w:r>
                <w:r>
                  <w:rPr>
                    <w:rFonts w:ascii="Georgia" w:eastAsia="Georgia" w:hAnsi="Georgia" w:cs="Georgia"/>
                    <w:spacing w:val="-1"/>
                    <w:sz w:val="18"/>
                    <w:szCs w:val="18"/>
                  </w:rPr>
                  <w:t>1</w:t>
                </w:r>
                <w:r>
                  <w:rPr>
                    <w:rFonts w:ascii="Georgia" w:eastAsia="Georgia" w:hAnsi="Georgia" w:cs="Georgia"/>
                    <w:sz w:val="18"/>
                    <w:szCs w:val="18"/>
                  </w:rPr>
                  <w:t>9</w:t>
                </w:r>
                <w:r>
                  <w:rPr>
                    <w:rFonts w:ascii="Georgia" w:eastAsia="Georgia" w:hAnsi="Georgia" w:cs="Georgia"/>
                    <w:spacing w:val="-1"/>
                    <w:sz w:val="18"/>
                    <w:szCs w:val="18"/>
                  </w:rPr>
                  <w:t xml:space="preserve"> </w:t>
                </w:r>
                <w:r>
                  <w:rPr>
                    <w:rFonts w:ascii="Georgia" w:eastAsia="Georgia" w:hAnsi="Georgia" w:cs="Georgia"/>
                    <w:sz w:val="18"/>
                    <w:szCs w:val="18"/>
                  </w:rPr>
                  <w:t>(</w:t>
                </w:r>
                <w:r>
                  <w:rPr>
                    <w:rFonts w:ascii="Georgia" w:eastAsia="Georgia" w:hAnsi="Georgia" w:cs="Georgia"/>
                    <w:spacing w:val="-1"/>
                    <w:sz w:val="18"/>
                    <w:szCs w:val="18"/>
                  </w:rPr>
                  <w:t>o</w:t>
                </w:r>
                <w:r>
                  <w:rPr>
                    <w:rFonts w:ascii="Georgia" w:eastAsia="Georgia" w:hAnsi="Georgia" w:cs="Georgia"/>
                    <w:spacing w:val="1"/>
                    <w:sz w:val="18"/>
                    <w:szCs w:val="18"/>
                  </w:rPr>
                  <w:t>nl</w:t>
                </w:r>
                <w:r>
                  <w:rPr>
                    <w:rFonts w:ascii="Georgia" w:eastAsia="Georgia" w:hAnsi="Georgia" w:cs="Georgia"/>
                    <w:spacing w:val="-1"/>
                    <w:sz w:val="18"/>
                    <w:szCs w:val="18"/>
                  </w:rPr>
                  <w:t>i</w:t>
                </w:r>
                <w:r>
                  <w:rPr>
                    <w:rFonts w:ascii="Georgia" w:eastAsia="Georgia" w:hAnsi="Georgia" w:cs="Georgia"/>
                    <w:spacing w:val="2"/>
                    <w:sz w:val="18"/>
                    <w:szCs w:val="18"/>
                  </w:rPr>
                  <w:t>n</w:t>
                </w:r>
                <w:r>
                  <w:rPr>
                    <w:rFonts w:ascii="Georgia" w:eastAsia="Georgia" w:hAnsi="Georgia" w:cs="Georgia"/>
                    <w:spacing w:val="-3"/>
                    <w:sz w:val="18"/>
                    <w:szCs w:val="18"/>
                  </w:rPr>
                  <w:t>e</w:t>
                </w:r>
                <w:r>
                  <w:rPr>
                    <w:rFonts w:ascii="Georgia" w:eastAsia="Georgia" w:hAnsi="Georgia" w:cs="Georgia"/>
                    <w:sz w:val="18"/>
                    <w:szCs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A32C7" w14:textId="77777777" w:rsidR="00B07C58" w:rsidRDefault="00B07C58">
      <w:r>
        <w:separator/>
      </w:r>
    </w:p>
  </w:footnote>
  <w:footnote w:type="continuationSeparator" w:id="0">
    <w:p w14:paraId="00844372" w14:textId="77777777" w:rsidR="00B07C58" w:rsidRDefault="00B0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61B5" w14:textId="77777777" w:rsidR="00691F40" w:rsidRDefault="00B07C58">
    <w:pPr>
      <w:spacing w:line="200" w:lineRule="exact"/>
    </w:pPr>
    <w:r>
      <w:pict w14:anchorId="6DF794D3">
        <v:shapetype id="_x0000_t202" coordsize="21600,21600" o:spt="202" path="m,l,21600r21600,l21600,xe">
          <v:stroke joinstyle="miter"/>
          <v:path gradientshapeok="t" o:connecttype="rect"/>
        </v:shapetype>
        <v:shape id="_x0000_s2050" type="#_x0000_t202" style="position:absolute;margin-left:127.85pt;margin-top:35.15pt;width:366.95pt;height:23.6pt;z-index:-251659264;mso-position-horizontal-relative:page;mso-position-vertical-relative:page" filled="f" stroked="f">
          <v:textbox style="mso-next-textbox:#_x0000_s2050" inset="0,0,0,0">
            <w:txbxContent>
              <w:p w14:paraId="225C4151" w14:textId="77777777" w:rsidR="00691F40" w:rsidRDefault="00E86CA3">
                <w:pPr>
                  <w:spacing w:line="220" w:lineRule="exact"/>
                  <w:ind w:left="-18" w:right="-18"/>
                  <w:jc w:val="center"/>
                  <w:rPr>
                    <w:rFonts w:ascii="Georgia" w:eastAsia="Georgia" w:hAnsi="Georgia" w:cs="Georgia"/>
                  </w:rPr>
                </w:pPr>
                <w:r>
                  <w:rPr>
                    <w:rFonts w:ascii="Georgia" w:eastAsia="Georgia" w:hAnsi="Georgia" w:cs="Georgia"/>
                    <w:b/>
                    <w:spacing w:val="1"/>
                  </w:rPr>
                  <w:t>H</w:t>
                </w:r>
                <w:r>
                  <w:rPr>
                    <w:rFonts w:ascii="Georgia" w:eastAsia="Georgia" w:hAnsi="Georgia" w:cs="Georgia"/>
                    <w:b/>
                    <w:spacing w:val="-3"/>
                  </w:rPr>
                  <w:t>i</w:t>
                </w:r>
                <w:r>
                  <w:rPr>
                    <w:rFonts w:ascii="Georgia" w:eastAsia="Georgia" w:hAnsi="Georgia" w:cs="Georgia"/>
                    <w:b/>
                    <w:spacing w:val="1"/>
                  </w:rPr>
                  <w:t>s</w:t>
                </w:r>
                <w:r>
                  <w:rPr>
                    <w:rFonts w:ascii="Georgia" w:eastAsia="Georgia" w:hAnsi="Georgia" w:cs="Georgia"/>
                    <w:b/>
                    <w:spacing w:val="-3"/>
                  </w:rPr>
                  <w:t>t</w:t>
                </w:r>
                <w:r>
                  <w:rPr>
                    <w:rFonts w:ascii="Georgia" w:eastAsia="Georgia" w:hAnsi="Georgia" w:cs="Georgia"/>
                    <w:b/>
                    <w:spacing w:val="1"/>
                  </w:rPr>
                  <w:t>o</w:t>
                </w:r>
                <w:r>
                  <w:rPr>
                    <w:rFonts w:ascii="Georgia" w:eastAsia="Georgia" w:hAnsi="Georgia" w:cs="Georgia"/>
                    <w:b/>
                  </w:rPr>
                  <w:t>g</w:t>
                </w:r>
                <w:r>
                  <w:rPr>
                    <w:rFonts w:ascii="Georgia" w:eastAsia="Georgia" w:hAnsi="Georgia" w:cs="Georgia"/>
                    <w:b/>
                    <w:spacing w:val="-4"/>
                  </w:rPr>
                  <w:t>r</w:t>
                </w:r>
                <w:r>
                  <w:rPr>
                    <w:rFonts w:ascii="Georgia" w:eastAsia="Georgia" w:hAnsi="Georgia" w:cs="Georgia"/>
                    <w:b/>
                    <w:spacing w:val="1"/>
                  </w:rPr>
                  <w:t>am</w:t>
                </w:r>
                <w:r>
                  <w:rPr>
                    <w:rFonts w:ascii="Georgia" w:eastAsia="Georgia" w:hAnsi="Georgia" w:cs="Georgia"/>
                    <w:b/>
                  </w:rPr>
                  <w:t>:</w:t>
                </w:r>
                <w:r>
                  <w:rPr>
                    <w:rFonts w:ascii="Georgia" w:eastAsia="Georgia" w:hAnsi="Georgia" w:cs="Georgia"/>
                    <w:b/>
                    <w:spacing w:val="-3"/>
                  </w:rPr>
                  <w:t xml:space="preserve"> </w:t>
                </w:r>
                <w:proofErr w:type="spellStart"/>
                <w:r>
                  <w:rPr>
                    <w:rFonts w:ascii="Georgia" w:eastAsia="Georgia" w:hAnsi="Georgia" w:cs="Georgia"/>
                    <w:b/>
                    <w:spacing w:val="1"/>
                  </w:rPr>
                  <w:t>Ju</w:t>
                </w:r>
                <w:r>
                  <w:rPr>
                    <w:rFonts w:ascii="Georgia" w:eastAsia="Georgia" w:hAnsi="Georgia" w:cs="Georgia"/>
                    <w:b/>
                    <w:spacing w:val="-4"/>
                  </w:rPr>
                  <w:t>r</w:t>
                </w:r>
                <w:r>
                  <w:rPr>
                    <w:rFonts w:ascii="Georgia" w:eastAsia="Georgia" w:hAnsi="Georgia" w:cs="Georgia"/>
                    <w:b/>
                    <w:spacing w:val="2"/>
                  </w:rPr>
                  <w:t>n</w:t>
                </w:r>
                <w:r>
                  <w:rPr>
                    <w:rFonts w:ascii="Georgia" w:eastAsia="Georgia" w:hAnsi="Georgia" w:cs="Georgia"/>
                    <w:b/>
                    <w:spacing w:val="1"/>
                  </w:rPr>
                  <w:t>a</w:t>
                </w:r>
                <w:r>
                  <w:rPr>
                    <w:rFonts w:ascii="Georgia" w:eastAsia="Georgia" w:hAnsi="Georgia" w:cs="Georgia"/>
                    <w:b/>
                  </w:rPr>
                  <w:t>l</w:t>
                </w:r>
                <w:proofErr w:type="spellEnd"/>
                <w:r>
                  <w:rPr>
                    <w:rFonts w:ascii="Georgia" w:eastAsia="Georgia" w:hAnsi="Georgia" w:cs="Georgia"/>
                    <w:b/>
                    <w:spacing w:val="-7"/>
                  </w:rPr>
                  <w:t xml:space="preserve"> </w:t>
                </w:r>
                <w:r>
                  <w:rPr>
                    <w:rFonts w:ascii="Georgia" w:eastAsia="Georgia" w:hAnsi="Georgia" w:cs="Georgia"/>
                    <w:b/>
                    <w:spacing w:val="4"/>
                  </w:rPr>
                  <w:t>P</w:t>
                </w:r>
                <w:r>
                  <w:rPr>
                    <w:rFonts w:ascii="Georgia" w:eastAsia="Georgia" w:hAnsi="Georgia" w:cs="Georgia"/>
                    <w:b/>
                    <w:spacing w:val="-2"/>
                  </w:rPr>
                  <w:t>e</w:t>
                </w:r>
                <w:r>
                  <w:rPr>
                    <w:rFonts w:ascii="Georgia" w:eastAsia="Georgia" w:hAnsi="Georgia" w:cs="Georgia"/>
                    <w:b/>
                    <w:spacing w:val="2"/>
                  </w:rPr>
                  <w:t>n</w:t>
                </w:r>
                <w:r>
                  <w:rPr>
                    <w:rFonts w:ascii="Georgia" w:eastAsia="Georgia" w:hAnsi="Georgia" w:cs="Georgia"/>
                    <w:b/>
                    <w:spacing w:val="-1"/>
                  </w:rPr>
                  <w:t>d</w:t>
                </w:r>
                <w:r>
                  <w:rPr>
                    <w:rFonts w:ascii="Georgia" w:eastAsia="Georgia" w:hAnsi="Georgia" w:cs="Georgia"/>
                    <w:b/>
                    <w:spacing w:val="-3"/>
                  </w:rPr>
                  <w:t>i</w:t>
                </w:r>
                <w:r>
                  <w:rPr>
                    <w:rFonts w:ascii="Georgia" w:eastAsia="Georgia" w:hAnsi="Georgia" w:cs="Georgia"/>
                    <w:b/>
                    <w:spacing w:val="3"/>
                  </w:rPr>
                  <w:t>d</w:t>
                </w:r>
                <w:r>
                  <w:rPr>
                    <w:rFonts w:ascii="Georgia" w:eastAsia="Georgia" w:hAnsi="Georgia" w:cs="Georgia"/>
                    <w:b/>
                    <w:spacing w:val="1"/>
                  </w:rPr>
                  <w:t>i</w:t>
                </w:r>
                <w:r>
                  <w:rPr>
                    <w:rFonts w:ascii="Georgia" w:eastAsia="Georgia" w:hAnsi="Georgia" w:cs="Georgia"/>
                    <w:b/>
                    <w:spacing w:val="2"/>
                  </w:rPr>
                  <w:t>k</w:t>
                </w:r>
                <w:r>
                  <w:rPr>
                    <w:rFonts w:ascii="Georgia" w:eastAsia="Georgia" w:hAnsi="Georgia" w:cs="Georgia"/>
                    <w:b/>
                    <w:spacing w:val="-3"/>
                  </w:rPr>
                  <w:t>a</w:t>
                </w:r>
                <w:r>
                  <w:rPr>
                    <w:rFonts w:ascii="Georgia" w:eastAsia="Georgia" w:hAnsi="Georgia" w:cs="Georgia"/>
                    <w:b/>
                  </w:rPr>
                  <w:t>n</w:t>
                </w:r>
                <w:r>
                  <w:rPr>
                    <w:rFonts w:ascii="Georgia" w:eastAsia="Georgia" w:hAnsi="Georgia" w:cs="Georgia"/>
                    <w:b/>
                    <w:spacing w:val="-12"/>
                  </w:rPr>
                  <w:t xml:space="preserve"> </w:t>
                </w:r>
                <w:proofErr w:type="spellStart"/>
                <w:r>
                  <w:rPr>
                    <w:rFonts w:ascii="Georgia" w:eastAsia="Georgia" w:hAnsi="Georgia" w:cs="Georgia"/>
                    <w:b/>
                    <w:spacing w:val="3"/>
                  </w:rPr>
                  <w:t>M</w:t>
                </w:r>
                <w:r>
                  <w:rPr>
                    <w:rFonts w:ascii="Georgia" w:eastAsia="Georgia" w:hAnsi="Georgia" w:cs="Georgia"/>
                    <w:b/>
                    <w:spacing w:val="1"/>
                  </w:rPr>
                  <w:t>at</w:t>
                </w:r>
                <w:r>
                  <w:rPr>
                    <w:rFonts w:ascii="Georgia" w:eastAsia="Georgia" w:hAnsi="Georgia" w:cs="Georgia"/>
                    <w:b/>
                    <w:spacing w:val="2"/>
                  </w:rPr>
                  <w:t>e</w:t>
                </w:r>
                <w:r>
                  <w:rPr>
                    <w:rFonts w:ascii="Georgia" w:eastAsia="Georgia" w:hAnsi="Georgia" w:cs="Georgia"/>
                    <w:b/>
                    <w:spacing w:val="-3"/>
                  </w:rPr>
                  <w:t>m</w:t>
                </w:r>
                <w:r>
                  <w:rPr>
                    <w:rFonts w:ascii="Georgia" w:eastAsia="Georgia" w:hAnsi="Georgia" w:cs="Georgia"/>
                    <w:b/>
                    <w:spacing w:val="1"/>
                  </w:rPr>
                  <w:t>a</w:t>
                </w:r>
                <w:r>
                  <w:rPr>
                    <w:rFonts w:ascii="Georgia" w:eastAsia="Georgia" w:hAnsi="Georgia" w:cs="Georgia"/>
                    <w:b/>
                    <w:spacing w:val="-3"/>
                  </w:rPr>
                  <w:t>t</w:t>
                </w:r>
                <w:r>
                  <w:rPr>
                    <w:rFonts w:ascii="Georgia" w:eastAsia="Georgia" w:hAnsi="Georgia" w:cs="Georgia"/>
                    <w:b/>
                    <w:spacing w:val="1"/>
                  </w:rPr>
                  <w:t>i</w:t>
                </w:r>
                <w:r>
                  <w:rPr>
                    <w:rFonts w:ascii="Georgia" w:eastAsia="Georgia" w:hAnsi="Georgia" w:cs="Georgia"/>
                    <w:b/>
                    <w:spacing w:val="2"/>
                  </w:rPr>
                  <w:t>k</w:t>
                </w:r>
                <w:r>
                  <w:rPr>
                    <w:rFonts w:ascii="Georgia" w:eastAsia="Georgia" w:hAnsi="Georgia" w:cs="Georgia"/>
                    <w:b/>
                    <w:spacing w:val="1"/>
                  </w:rPr>
                  <w:t>a</w:t>
                </w:r>
                <w:proofErr w:type="spellEnd"/>
                <w:r>
                  <w:rPr>
                    <w:rFonts w:ascii="Georgia" w:eastAsia="Georgia" w:hAnsi="Georgia" w:cs="Georgia"/>
                    <w:b/>
                  </w:rPr>
                  <w:t>,</w:t>
                </w:r>
                <w:r>
                  <w:rPr>
                    <w:rFonts w:ascii="Georgia" w:eastAsia="Georgia" w:hAnsi="Georgia" w:cs="Georgia"/>
                    <w:b/>
                    <w:spacing w:val="-12"/>
                  </w:rPr>
                  <w:t xml:space="preserve"> </w:t>
                </w:r>
                <w:r>
                  <w:rPr>
                    <w:rFonts w:ascii="Georgia" w:eastAsia="Georgia" w:hAnsi="Georgia" w:cs="Georgia"/>
                    <w:b/>
                  </w:rPr>
                  <w:t>Vol</w:t>
                </w:r>
                <w:r>
                  <w:rPr>
                    <w:rFonts w:ascii="Georgia" w:eastAsia="Georgia" w:hAnsi="Georgia" w:cs="Georgia"/>
                    <w:b/>
                    <w:spacing w:val="1"/>
                  </w:rPr>
                  <w:t xml:space="preserve"> </w:t>
                </w:r>
                <w:r>
                  <w:rPr>
                    <w:rFonts w:ascii="Georgia" w:eastAsia="Georgia" w:hAnsi="Georgia" w:cs="Georgia"/>
                    <w:b/>
                    <w:spacing w:val="-1"/>
                  </w:rPr>
                  <w:t>(</w:t>
                </w:r>
                <w:r>
                  <w:rPr>
                    <w:rFonts w:ascii="Georgia" w:eastAsia="Georgia" w:hAnsi="Georgia" w:cs="Georgia"/>
                    <w:b/>
                  </w:rPr>
                  <w:t>N</w:t>
                </w:r>
                <w:r>
                  <w:rPr>
                    <w:rFonts w:ascii="Georgia" w:eastAsia="Georgia" w:hAnsi="Georgia" w:cs="Georgia"/>
                    <w:b/>
                    <w:spacing w:val="1"/>
                  </w:rPr>
                  <w:t>o</w:t>
                </w:r>
                <w:r>
                  <w:rPr>
                    <w:rFonts w:ascii="Georgia" w:eastAsia="Georgia" w:hAnsi="Georgia" w:cs="Georgia"/>
                    <w:b/>
                    <w:spacing w:val="-1"/>
                  </w:rPr>
                  <w:t>)</w:t>
                </w:r>
                <w:r>
                  <w:rPr>
                    <w:rFonts w:ascii="Georgia" w:eastAsia="Georgia" w:hAnsi="Georgia" w:cs="Georgia"/>
                    <w:b/>
                  </w:rPr>
                  <w:t xml:space="preserve">, </w:t>
                </w:r>
                <w:proofErr w:type="spellStart"/>
                <w:r>
                  <w:rPr>
                    <w:rFonts w:ascii="Georgia" w:eastAsia="Georgia" w:hAnsi="Georgia" w:cs="Georgia"/>
                    <w:b/>
                    <w:spacing w:val="-1"/>
                  </w:rPr>
                  <w:t>T</w:t>
                </w:r>
                <w:r>
                  <w:rPr>
                    <w:rFonts w:ascii="Georgia" w:eastAsia="Georgia" w:hAnsi="Georgia" w:cs="Georgia"/>
                    <w:b/>
                    <w:spacing w:val="1"/>
                  </w:rPr>
                  <w:t>a</w:t>
                </w:r>
                <w:r>
                  <w:rPr>
                    <w:rFonts w:ascii="Georgia" w:eastAsia="Georgia" w:hAnsi="Georgia" w:cs="Georgia"/>
                    <w:b/>
                  </w:rPr>
                  <w:t>h</w:t>
                </w:r>
                <w:r>
                  <w:rPr>
                    <w:rFonts w:ascii="Georgia" w:eastAsia="Georgia" w:hAnsi="Georgia" w:cs="Georgia"/>
                    <w:b/>
                    <w:spacing w:val="1"/>
                  </w:rPr>
                  <w:t>u</w:t>
                </w:r>
                <w:r>
                  <w:rPr>
                    <w:rFonts w:ascii="Georgia" w:eastAsia="Georgia" w:hAnsi="Georgia" w:cs="Georgia"/>
                    <w:b/>
                  </w:rPr>
                  <w:t>n</w:t>
                </w:r>
                <w:proofErr w:type="spellEnd"/>
                <w:r>
                  <w:rPr>
                    <w:rFonts w:ascii="Georgia" w:eastAsia="Georgia" w:hAnsi="Georgia" w:cs="Georgia"/>
                    <w:b/>
                    <w:spacing w:val="4"/>
                  </w:rPr>
                  <w:t xml:space="preserve"> </w:t>
                </w:r>
                <w:r>
                  <w:rPr>
                    <w:rFonts w:ascii="Georgia" w:eastAsia="Georgia" w:hAnsi="Georgia" w:cs="Georgia"/>
                    <w:b/>
                  </w:rPr>
                  <w:t>-</w:t>
                </w:r>
                <w:r>
                  <w:rPr>
                    <w:rFonts w:ascii="Georgia" w:eastAsia="Georgia" w:hAnsi="Georgia" w:cs="Georgia"/>
                    <w:b/>
                    <w:spacing w:val="2"/>
                  </w:rPr>
                  <w:t xml:space="preserve"> </w:t>
                </w:r>
                <w:r>
                  <w:rPr>
                    <w:rFonts w:ascii="Georgia" w:eastAsia="Georgia" w:hAnsi="Georgia" w:cs="Georgia"/>
                    <w:b/>
                    <w:spacing w:val="-3"/>
                  </w:rPr>
                  <w:t>H</w:t>
                </w:r>
                <w:r>
                  <w:rPr>
                    <w:rFonts w:ascii="Georgia" w:eastAsia="Georgia" w:hAnsi="Georgia" w:cs="Georgia"/>
                    <w:b/>
                    <w:spacing w:val="1"/>
                  </w:rPr>
                  <w:t>a</w:t>
                </w:r>
                <w:r>
                  <w:rPr>
                    <w:rFonts w:ascii="Georgia" w:eastAsia="Georgia" w:hAnsi="Georgia" w:cs="Georgia"/>
                    <w:b/>
                    <w:spacing w:val="-1"/>
                  </w:rPr>
                  <w:t>l</w:t>
                </w:r>
                <w:r>
                  <w:rPr>
                    <w:rFonts w:ascii="Georgia" w:eastAsia="Georgia" w:hAnsi="Georgia" w:cs="Georgia"/>
                    <w:b/>
                    <w:spacing w:val="1"/>
                  </w:rPr>
                  <w:t>am</w:t>
                </w:r>
                <w:r>
                  <w:rPr>
                    <w:rFonts w:ascii="Georgia" w:eastAsia="Georgia" w:hAnsi="Georgia" w:cs="Georgia"/>
                    <w:b/>
                    <w:spacing w:val="-3"/>
                  </w:rPr>
                  <w:t>a</w:t>
                </w:r>
                <w:r>
                  <w:rPr>
                    <w:rFonts w:ascii="Georgia" w:eastAsia="Georgia" w:hAnsi="Georgia" w:cs="Georgia"/>
                    <w:b/>
                  </w:rPr>
                  <w:t>n</w:t>
                </w:r>
              </w:p>
              <w:p w14:paraId="48427254" w14:textId="77777777" w:rsidR="00691F40" w:rsidRDefault="00E86CA3">
                <w:pPr>
                  <w:spacing w:line="220" w:lineRule="exact"/>
                  <w:ind w:left="2320" w:right="2307"/>
                  <w:jc w:val="center"/>
                  <w:rPr>
                    <w:sz w:val="13"/>
                    <w:szCs w:val="13"/>
                  </w:rPr>
                </w:pPr>
                <w:r>
                  <w:rPr>
                    <w:b/>
                  </w:rPr>
                  <w:t>Na</w:t>
                </w:r>
                <w:r>
                  <w:rPr>
                    <w:b/>
                    <w:spacing w:val="-3"/>
                  </w:rPr>
                  <w:t>m</w:t>
                </w:r>
                <w:r>
                  <w:rPr>
                    <w:b/>
                  </w:rPr>
                  <w:t>a</w:t>
                </w:r>
                <w:r>
                  <w:rPr>
                    <w:b/>
                    <w:spacing w:val="2"/>
                  </w:rPr>
                  <w:t xml:space="preserve"> </w:t>
                </w:r>
                <w:proofErr w:type="spellStart"/>
                <w:r>
                  <w:rPr>
                    <w:b/>
                    <w:spacing w:val="1"/>
                  </w:rPr>
                  <w:t>p</w:t>
                </w:r>
                <w:r>
                  <w:rPr>
                    <w:b/>
                    <w:spacing w:val="-1"/>
                  </w:rPr>
                  <w:t>e</w:t>
                </w:r>
                <w:r>
                  <w:rPr>
                    <w:b/>
                    <w:spacing w:val="1"/>
                  </w:rPr>
                  <w:t>nu</w:t>
                </w:r>
                <w:r>
                  <w:rPr>
                    <w:b/>
                    <w:spacing w:val="-4"/>
                  </w:rPr>
                  <w:t>l</w:t>
                </w:r>
                <w:r>
                  <w:rPr>
                    <w:b/>
                  </w:rPr>
                  <w:t>is</w:t>
                </w:r>
                <w:proofErr w:type="spellEnd"/>
                <w:r>
                  <w:rPr>
                    <w:b/>
                    <w:spacing w:val="2"/>
                    <w:position w:val="7"/>
                    <w:sz w:val="13"/>
                    <w:szCs w:val="13"/>
                  </w:rPr>
                  <w:t>1*</w:t>
                </w:r>
                <w:r>
                  <w:rPr>
                    <w:b/>
                  </w:rPr>
                  <w:t>,</w:t>
                </w:r>
                <w:r>
                  <w:rPr>
                    <w:b/>
                    <w:spacing w:val="5"/>
                  </w:rPr>
                  <w:t xml:space="preserve"> </w:t>
                </w:r>
                <w:r>
                  <w:rPr>
                    <w:b/>
                  </w:rPr>
                  <w:t>Na</w:t>
                </w:r>
                <w:r>
                  <w:rPr>
                    <w:b/>
                    <w:spacing w:val="-3"/>
                  </w:rPr>
                  <w:t>m</w:t>
                </w:r>
                <w:r>
                  <w:rPr>
                    <w:b/>
                  </w:rPr>
                  <w:t>a</w:t>
                </w:r>
                <w:r>
                  <w:rPr>
                    <w:b/>
                    <w:spacing w:val="2"/>
                  </w:rPr>
                  <w:t xml:space="preserve"> </w:t>
                </w:r>
                <w:proofErr w:type="spellStart"/>
                <w:r>
                  <w:rPr>
                    <w:b/>
                    <w:spacing w:val="1"/>
                  </w:rPr>
                  <w:t>p</w:t>
                </w:r>
                <w:r>
                  <w:rPr>
                    <w:b/>
                    <w:spacing w:val="-1"/>
                  </w:rPr>
                  <w:t>e</w:t>
                </w:r>
                <w:r>
                  <w:rPr>
                    <w:b/>
                    <w:spacing w:val="-3"/>
                  </w:rPr>
                  <w:t>n</w:t>
                </w:r>
                <w:r>
                  <w:rPr>
                    <w:b/>
                    <w:spacing w:val="1"/>
                  </w:rPr>
                  <w:t>u</w:t>
                </w:r>
                <w:r>
                  <w:rPr>
                    <w:b/>
                    <w:spacing w:val="-4"/>
                  </w:rPr>
                  <w:t>l</w:t>
                </w:r>
                <w:r>
                  <w:rPr>
                    <w:b/>
                  </w:rPr>
                  <w:t>is</w:t>
                </w:r>
                <w:proofErr w:type="spellEnd"/>
                <w:r>
                  <w:rPr>
                    <w:b/>
                    <w:w w:val="101"/>
                    <w:position w:val="7"/>
                    <w:sz w:val="13"/>
                    <w:szCs w:val="13"/>
                  </w:rPr>
                  <w:t>2</w:t>
                </w:r>
              </w:p>
            </w:txbxContent>
          </v:textbox>
          <w10:wrap anchorx="page" anchory="page"/>
        </v:shape>
      </w:pict>
    </w:r>
  </w:p>
  <w:p w14:paraId="582908BC" w14:textId="77777777" w:rsidR="00C01459" w:rsidRDefault="00C014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1432"/>
    <w:multiLevelType w:val="multilevel"/>
    <w:tmpl w:val="12E062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4D97A08"/>
    <w:multiLevelType w:val="hybridMultilevel"/>
    <w:tmpl w:val="2870C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40"/>
    <w:rsid w:val="00070D10"/>
    <w:rsid w:val="00095944"/>
    <w:rsid w:val="00190485"/>
    <w:rsid w:val="001A1602"/>
    <w:rsid w:val="001A502C"/>
    <w:rsid w:val="001C5587"/>
    <w:rsid w:val="001E68E8"/>
    <w:rsid w:val="00224FA2"/>
    <w:rsid w:val="00283DE3"/>
    <w:rsid w:val="002D46F4"/>
    <w:rsid w:val="002D51CD"/>
    <w:rsid w:val="00357653"/>
    <w:rsid w:val="003A6667"/>
    <w:rsid w:val="00477551"/>
    <w:rsid w:val="00486419"/>
    <w:rsid w:val="0057198D"/>
    <w:rsid w:val="00691F40"/>
    <w:rsid w:val="00757FA9"/>
    <w:rsid w:val="007F6E64"/>
    <w:rsid w:val="00800276"/>
    <w:rsid w:val="00810408"/>
    <w:rsid w:val="00852950"/>
    <w:rsid w:val="008F07E1"/>
    <w:rsid w:val="008F79D4"/>
    <w:rsid w:val="00900482"/>
    <w:rsid w:val="009279CD"/>
    <w:rsid w:val="00940F8B"/>
    <w:rsid w:val="00941B76"/>
    <w:rsid w:val="00A97898"/>
    <w:rsid w:val="00AF34C7"/>
    <w:rsid w:val="00B07C58"/>
    <w:rsid w:val="00B2395D"/>
    <w:rsid w:val="00C01459"/>
    <w:rsid w:val="00CA0F69"/>
    <w:rsid w:val="00CD1EF8"/>
    <w:rsid w:val="00D05660"/>
    <w:rsid w:val="00DE2020"/>
    <w:rsid w:val="00E24C44"/>
    <w:rsid w:val="00E26C8F"/>
    <w:rsid w:val="00E86CA3"/>
    <w:rsid w:val="00F75302"/>
    <w:rsid w:val="00F876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CB468F"/>
  <w15:docId w15:val="{C8FFF871-E841-4C20-9120-C9650972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6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00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76"/>
    <w:rPr>
      <w:rFonts w:ascii="Segoe UI" w:hAnsi="Segoe UI" w:cs="Segoe UI"/>
      <w:sz w:val="18"/>
      <w:szCs w:val="18"/>
    </w:rPr>
  </w:style>
  <w:style w:type="character" w:styleId="PlaceholderText">
    <w:name w:val="Placeholder Text"/>
    <w:basedOn w:val="DefaultParagraphFont"/>
    <w:uiPriority w:val="99"/>
    <w:semiHidden/>
    <w:rsid w:val="00800276"/>
    <w:rPr>
      <w:color w:val="808080"/>
    </w:rPr>
  </w:style>
  <w:style w:type="paragraph" w:styleId="NoSpacing">
    <w:name w:val="No Spacing"/>
    <w:uiPriority w:val="1"/>
    <w:qFormat/>
    <w:rsid w:val="00DE2020"/>
  </w:style>
  <w:style w:type="paragraph" w:styleId="Header">
    <w:name w:val="header"/>
    <w:basedOn w:val="Normal"/>
    <w:link w:val="HeaderChar"/>
    <w:uiPriority w:val="99"/>
    <w:unhideWhenUsed/>
    <w:rsid w:val="00810408"/>
    <w:pPr>
      <w:tabs>
        <w:tab w:val="center" w:pos="4513"/>
        <w:tab w:val="right" w:pos="9026"/>
      </w:tabs>
    </w:pPr>
  </w:style>
  <w:style w:type="character" w:customStyle="1" w:styleId="HeaderChar">
    <w:name w:val="Header Char"/>
    <w:basedOn w:val="DefaultParagraphFont"/>
    <w:link w:val="Header"/>
    <w:uiPriority w:val="99"/>
    <w:rsid w:val="00810408"/>
  </w:style>
  <w:style w:type="paragraph" w:styleId="Footer">
    <w:name w:val="footer"/>
    <w:basedOn w:val="Normal"/>
    <w:link w:val="FooterChar"/>
    <w:uiPriority w:val="99"/>
    <w:unhideWhenUsed/>
    <w:rsid w:val="00810408"/>
    <w:pPr>
      <w:tabs>
        <w:tab w:val="center" w:pos="4513"/>
        <w:tab w:val="right" w:pos="9026"/>
      </w:tabs>
    </w:pPr>
  </w:style>
  <w:style w:type="character" w:customStyle="1" w:styleId="FooterChar">
    <w:name w:val="Footer Char"/>
    <w:basedOn w:val="DefaultParagraphFont"/>
    <w:link w:val="Footer"/>
    <w:uiPriority w:val="99"/>
    <w:rsid w:val="00810408"/>
  </w:style>
  <w:style w:type="character" w:styleId="Hyperlink">
    <w:name w:val="Hyperlink"/>
    <w:basedOn w:val="DefaultParagraphFont"/>
    <w:uiPriority w:val="99"/>
    <w:unhideWhenUsed/>
    <w:rsid w:val="00AF34C7"/>
    <w:rPr>
      <w:color w:val="0000FF" w:themeColor="hyperlink"/>
      <w:u w:val="single"/>
    </w:rPr>
  </w:style>
  <w:style w:type="character" w:customStyle="1" w:styleId="UnresolvedMention1">
    <w:name w:val="Unresolved Mention1"/>
    <w:basedOn w:val="DefaultParagraphFont"/>
    <w:uiPriority w:val="99"/>
    <w:semiHidden/>
    <w:unhideWhenUsed/>
    <w:rsid w:val="00AF34C7"/>
    <w:rPr>
      <w:color w:val="605E5C"/>
      <w:shd w:val="clear" w:color="auto" w:fill="E1DFDD"/>
    </w:rPr>
  </w:style>
  <w:style w:type="table" w:styleId="TableGrid">
    <w:name w:val="Table Grid"/>
    <w:basedOn w:val="TableNormal"/>
    <w:uiPriority w:val="59"/>
    <w:rsid w:val="0047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40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40F8B"/>
    <w:rPr>
      <w:rFonts w:ascii="Courier New" w:hAnsi="Courier New" w:cs="Courier New"/>
    </w:rPr>
  </w:style>
  <w:style w:type="character" w:customStyle="1" w:styleId="y2iqfc">
    <w:name w:val="y2iqfc"/>
    <w:basedOn w:val="DefaultParagraphFont"/>
    <w:rsid w:val="00940F8B"/>
  </w:style>
  <w:style w:type="paragraph" w:customStyle="1" w:styleId="Default">
    <w:name w:val="Default"/>
    <w:rsid w:val="00940F8B"/>
    <w:pPr>
      <w:autoSpaceDE w:val="0"/>
      <w:autoSpaceDN w:val="0"/>
      <w:adjustRightInd w:val="0"/>
    </w:pPr>
    <w:rPr>
      <w:rFonts w:ascii="Arial" w:eastAsia="Calibri" w:hAnsi="Arial" w:cs="Arial"/>
      <w:color w:val="000000"/>
      <w:sz w:val="24"/>
      <w:szCs w:val="24"/>
      <w:lang w:val="id-ID"/>
    </w:rPr>
  </w:style>
  <w:style w:type="paragraph" w:styleId="ListParagraph">
    <w:name w:val="List Paragraph"/>
    <w:basedOn w:val="Normal"/>
    <w:uiPriority w:val="34"/>
    <w:qFormat/>
    <w:rsid w:val="0094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tkip-andi-matappa.ac.id/index.php/histogram/about/editorialPolicies%23custom-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ournal.stkip-andi-matappa.ac.id/index.ph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15</Pages>
  <Words>6888</Words>
  <Characters>39268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26</cp:revision>
  <dcterms:created xsi:type="dcterms:W3CDTF">2020-02-25T15:49:00Z</dcterms:created>
  <dcterms:modified xsi:type="dcterms:W3CDTF">2022-10-26T10:22:00Z</dcterms:modified>
</cp:coreProperties>
</file>