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BFDE" w14:textId="77777777" w:rsidR="00667F4B" w:rsidRDefault="00D57E1D" w:rsidP="00626A15">
      <w:pPr>
        <w:spacing w:before="60"/>
        <w:ind w:firstLine="213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th</w:t>
      </w:r>
      <w:proofErr w:type="spellEnd"/>
      <w:r>
        <w:rPr>
          <w:sz w:val="24"/>
          <w:szCs w:val="24"/>
        </w:rPr>
        <w:t>.</w:t>
      </w:r>
    </w:p>
    <w:p w14:paraId="0EAF8F5A" w14:textId="7E424422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r>
        <w:rPr>
          <w:spacing w:val="-7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 w:rsidR="00E400A1">
        <w:rPr>
          <w:spacing w:val="-4"/>
          <w:sz w:val="24"/>
          <w:szCs w:val="24"/>
          <w:lang w:val="id-ID"/>
        </w:rPr>
        <w:t xml:space="preserve">Histogram: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 w:rsidR="00E400A1">
        <w:rPr>
          <w:spacing w:val="1"/>
          <w:sz w:val="24"/>
          <w:szCs w:val="24"/>
          <w:lang w:val="id-ID"/>
        </w:rPr>
        <w:t>Pendidikan Matematika</w:t>
      </w:r>
    </w:p>
    <w:p w14:paraId="001B3229" w14:textId="3FCA32AE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 w:rsidR="00E400A1">
        <w:rPr>
          <w:spacing w:val="-6"/>
          <w:sz w:val="24"/>
          <w:szCs w:val="24"/>
          <w:lang w:val="id-ID"/>
        </w:rPr>
        <w:t>STKIP Andi Matappa</w:t>
      </w:r>
    </w:p>
    <w:p w14:paraId="2E6006CB" w14:textId="141AA771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proofErr w:type="spellStart"/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="00E400A1">
        <w:rPr>
          <w:spacing w:val="1"/>
          <w:sz w:val="24"/>
          <w:szCs w:val="24"/>
          <w:lang w:val="id-ID"/>
        </w:rPr>
        <w:t>A. Lamaruddani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 w:rsidR="00E400A1">
        <w:rPr>
          <w:spacing w:val="-7"/>
          <w:sz w:val="24"/>
          <w:szCs w:val="24"/>
          <w:lang w:val="id-ID"/>
        </w:rPr>
        <w:t>Kab. Pangkep</w:t>
      </w:r>
      <w:r>
        <w:rPr>
          <w:sz w:val="24"/>
          <w:szCs w:val="24"/>
        </w:rPr>
        <w:t xml:space="preserve">, </w:t>
      </w:r>
      <w:r w:rsidR="00E400A1">
        <w:rPr>
          <w:spacing w:val="-1"/>
          <w:sz w:val="24"/>
          <w:szCs w:val="24"/>
          <w:lang w:val="id-ID"/>
        </w:rPr>
        <w:t>Sul Sel</w:t>
      </w:r>
      <w:r>
        <w:rPr>
          <w:sz w:val="24"/>
          <w:szCs w:val="24"/>
        </w:rPr>
        <w:t xml:space="preserve">, </w:t>
      </w:r>
      <w:r w:rsidR="00E400A1">
        <w:rPr>
          <w:sz w:val="24"/>
          <w:szCs w:val="24"/>
          <w:lang w:val="id-ID"/>
        </w:rPr>
        <w:t>90650</w:t>
      </w:r>
    </w:p>
    <w:p w14:paraId="34F1608E" w14:textId="532C9DA4" w:rsidR="00667F4B" w:rsidRDefault="00D57E1D">
      <w:pPr>
        <w:spacing w:before="36"/>
        <w:ind w:left="213"/>
        <w:rPr>
          <w:sz w:val="24"/>
          <w:szCs w:val="24"/>
        </w:rPr>
      </w:pPr>
      <w:r>
        <w:rPr>
          <w:spacing w:val="-2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hyperlink r:id="rId7" w:history="1">
        <w:r w:rsidR="00E400A1" w:rsidRPr="00E400A1">
          <w:rPr>
            <w:rStyle w:val="Hyperlink"/>
            <w:rFonts w:eastAsiaTheme="majorEastAsia"/>
            <w:i/>
            <w:color w:val="000000" w:themeColor="text1"/>
            <w:sz w:val="22"/>
            <w:szCs w:val="22"/>
            <w:u w:val="none"/>
          </w:rPr>
          <w:t>http://journal.stkip-andi-matappa.ac.id/index.php/histogram/</w:t>
        </w:r>
      </w:hyperlink>
    </w:p>
    <w:p w14:paraId="2AABBAE7" w14:textId="77777777" w:rsidR="00E400A1" w:rsidRDefault="00D57E1D">
      <w:pPr>
        <w:spacing w:before="36"/>
        <w:ind w:left="2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proofErr w:type="spellStart"/>
      <w:r w:rsidR="00E400A1" w:rsidRPr="00E400A1">
        <w:rPr>
          <w:spacing w:val="-6"/>
          <w:sz w:val="24"/>
          <w:szCs w:val="24"/>
        </w:rPr>
        <w:t>jurnalhistogram</w:t>
      </w:r>
      <w:proofErr w:type="spellEnd"/>
      <w:r w:rsidR="00E400A1" w:rsidRPr="00E400A1">
        <w:rPr>
          <w:spacing w:val="-6"/>
          <w:sz w:val="24"/>
          <w:szCs w:val="24"/>
        </w:rPr>
        <w:t>@</w:t>
      </w:r>
      <w:r w:rsidR="00E400A1">
        <w:rPr>
          <w:spacing w:val="-6"/>
          <w:sz w:val="24"/>
          <w:szCs w:val="24"/>
          <w:lang w:val="id-ID"/>
        </w:rPr>
        <w:t>stkip-andi-</w:t>
      </w:r>
      <w:proofErr w:type="gramStart"/>
      <w:r w:rsidR="00E400A1">
        <w:rPr>
          <w:spacing w:val="-6"/>
          <w:sz w:val="24"/>
          <w:szCs w:val="24"/>
          <w:lang w:val="id-ID"/>
        </w:rPr>
        <w:t>matappa.ac.id</w:t>
      </w:r>
      <w:r w:rsidR="00E400A1" w:rsidRPr="00E400A1">
        <w:rPr>
          <w:spacing w:val="-6"/>
          <w:sz w:val="24"/>
          <w:szCs w:val="24"/>
        </w:rPr>
        <w:t xml:space="preserve"> </w:t>
      </w:r>
      <w:r w:rsidR="00E400A1">
        <w:rPr>
          <w:spacing w:val="-6"/>
          <w:sz w:val="24"/>
          <w:szCs w:val="24"/>
          <w:lang w:val="id-ID"/>
        </w:rPr>
        <w:t xml:space="preserve"> atau</w:t>
      </w:r>
      <w:proofErr w:type="gramEnd"/>
      <w:r w:rsidR="00E400A1">
        <w:rPr>
          <w:spacing w:val="-6"/>
          <w:sz w:val="24"/>
          <w:szCs w:val="24"/>
          <w:lang w:val="id-ID"/>
        </w:rPr>
        <w:t xml:space="preserve"> </w:t>
      </w:r>
      <w:hyperlink r:id="rId8"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urn</w:t>
        </w:r>
        <w:r>
          <w:rPr>
            <w:spacing w:val="1"/>
            <w:sz w:val="24"/>
            <w:szCs w:val="24"/>
          </w:rPr>
          <w:t>al</w:t>
        </w:r>
        <w:r w:rsidR="00E400A1">
          <w:rPr>
            <w:spacing w:val="1"/>
            <w:sz w:val="24"/>
            <w:szCs w:val="24"/>
            <w:lang w:val="id-ID"/>
          </w:rPr>
          <w:t>histogram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pacing w:val="6"/>
            <w:sz w:val="24"/>
            <w:szCs w:val="24"/>
          </w:rPr>
          <w:t>m</w:t>
        </w:r>
        <w:r>
          <w:rPr>
            <w:sz w:val="24"/>
            <w:szCs w:val="24"/>
          </w:rPr>
          <w:t>;</w:t>
        </w:r>
      </w:hyperlink>
      <w:r>
        <w:rPr>
          <w:spacing w:val="1"/>
          <w:sz w:val="24"/>
          <w:szCs w:val="24"/>
        </w:rPr>
        <w:t xml:space="preserve"> </w:t>
      </w:r>
    </w:p>
    <w:p w14:paraId="6CF2E296" w14:textId="3B0D157C" w:rsidR="00667F4B" w:rsidRPr="00626A15" w:rsidRDefault="00D57E1D" w:rsidP="00626A15">
      <w:pPr>
        <w:spacing w:before="36"/>
        <w:ind w:left="213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/</w:t>
      </w:r>
      <w:r>
        <w:rPr>
          <w:spacing w:val="-27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081</w:t>
      </w:r>
      <w:r w:rsidR="00E400A1">
        <w:rPr>
          <w:sz w:val="24"/>
          <w:szCs w:val="24"/>
          <w:lang w:val="id-ID"/>
        </w:rPr>
        <w:t>242076641</w:t>
      </w:r>
    </w:p>
    <w:p w14:paraId="7AB6A12B" w14:textId="77777777" w:rsidR="00626A15" w:rsidRDefault="00D57E1D" w:rsidP="00626A15">
      <w:pPr>
        <w:spacing w:line="360" w:lineRule="atLeast"/>
        <w:ind w:left="2160" w:right="3235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SUR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5"/>
          <w:sz w:val="24"/>
          <w:szCs w:val="24"/>
        </w:rPr>
        <w:t>Y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 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14:paraId="325B7D84" w14:textId="205DF0BF" w:rsidR="00667F4B" w:rsidRDefault="00626A15" w:rsidP="00626A15">
      <w:pPr>
        <w:spacing w:line="360" w:lineRule="atLeast"/>
        <w:ind w:left="2160" w:right="323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57E1D">
        <w:rPr>
          <w:b/>
          <w:sz w:val="24"/>
          <w:szCs w:val="24"/>
        </w:rPr>
        <w:t xml:space="preserve"> (</w:t>
      </w:r>
      <w:r w:rsidR="00D57E1D">
        <w:rPr>
          <w:b/>
          <w:i/>
          <w:sz w:val="24"/>
          <w:szCs w:val="24"/>
        </w:rPr>
        <w:t>E</w:t>
      </w:r>
      <w:r w:rsidR="00D57E1D">
        <w:rPr>
          <w:b/>
          <w:i/>
          <w:spacing w:val="1"/>
          <w:sz w:val="24"/>
          <w:szCs w:val="24"/>
        </w:rPr>
        <w:t>t</w:t>
      </w:r>
      <w:r w:rsidR="00D57E1D">
        <w:rPr>
          <w:b/>
          <w:i/>
          <w:spacing w:val="-1"/>
          <w:sz w:val="24"/>
          <w:szCs w:val="24"/>
        </w:rPr>
        <w:t>h</w:t>
      </w:r>
      <w:r w:rsidR="00D57E1D">
        <w:rPr>
          <w:b/>
          <w:i/>
          <w:spacing w:val="1"/>
          <w:sz w:val="24"/>
          <w:szCs w:val="24"/>
        </w:rPr>
        <w:t>ic</w:t>
      </w:r>
      <w:r w:rsidR="00D57E1D">
        <w:rPr>
          <w:b/>
          <w:i/>
          <w:sz w:val="24"/>
          <w:szCs w:val="24"/>
        </w:rPr>
        <w:t>s</w:t>
      </w:r>
      <w:r w:rsidR="00D57E1D">
        <w:rPr>
          <w:b/>
          <w:i/>
          <w:spacing w:val="-1"/>
          <w:sz w:val="24"/>
          <w:szCs w:val="24"/>
        </w:rPr>
        <w:t xml:space="preserve"> S</w:t>
      </w:r>
      <w:r w:rsidR="00D57E1D">
        <w:rPr>
          <w:b/>
          <w:i/>
          <w:spacing w:val="1"/>
          <w:sz w:val="24"/>
          <w:szCs w:val="24"/>
        </w:rPr>
        <w:t>t</w:t>
      </w:r>
      <w:r w:rsidR="00D57E1D">
        <w:rPr>
          <w:b/>
          <w:i/>
          <w:sz w:val="24"/>
          <w:szCs w:val="24"/>
        </w:rPr>
        <w:t>a</w:t>
      </w:r>
      <w:r w:rsidR="00D57E1D">
        <w:rPr>
          <w:b/>
          <w:i/>
          <w:spacing w:val="1"/>
          <w:sz w:val="24"/>
          <w:szCs w:val="24"/>
        </w:rPr>
        <w:t>t</w:t>
      </w:r>
      <w:r w:rsidR="00D57E1D">
        <w:rPr>
          <w:b/>
          <w:i/>
          <w:spacing w:val="-3"/>
          <w:sz w:val="24"/>
          <w:szCs w:val="24"/>
        </w:rPr>
        <w:t>e</w:t>
      </w:r>
      <w:r w:rsidR="00D57E1D">
        <w:rPr>
          <w:b/>
          <w:i/>
          <w:spacing w:val="1"/>
          <w:sz w:val="24"/>
          <w:szCs w:val="24"/>
        </w:rPr>
        <w:t>me</w:t>
      </w:r>
      <w:r w:rsidR="00D57E1D">
        <w:rPr>
          <w:b/>
          <w:i/>
          <w:spacing w:val="-1"/>
          <w:sz w:val="24"/>
          <w:szCs w:val="24"/>
        </w:rPr>
        <w:t>n</w:t>
      </w:r>
      <w:r w:rsidR="00D57E1D">
        <w:rPr>
          <w:b/>
          <w:i/>
          <w:spacing w:val="4"/>
          <w:sz w:val="24"/>
          <w:szCs w:val="24"/>
        </w:rPr>
        <w:t>t</w:t>
      </w:r>
      <w:r w:rsidR="00D57E1D">
        <w:rPr>
          <w:b/>
          <w:sz w:val="24"/>
          <w:szCs w:val="24"/>
        </w:rPr>
        <w:t>)</w:t>
      </w:r>
    </w:p>
    <w:p w14:paraId="24E78C7B" w14:textId="77777777" w:rsidR="00667F4B" w:rsidRDefault="00667F4B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091"/>
      </w:tblGrid>
      <w:tr w:rsidR="00667F4B" w:rsidRPr="00264C93" w14:paraId="18CFF1AB" w14:textId="77777777">
        <w:trPr>
          <w:trHeight w:hRule="exact" w:val="6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E60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3D0D" w14:textId="2B9C1C93" w:rsidR="00667F4B" w:rsidRPr="00264C93" w:rsidRDefault="00626A15" w:rsidP="00626A15">
            <w:pPr>
              <w:spacing w:before="36"/>
              <w:ind w:left="104"/>
              <w:rPr>
                <w:sz w:val="24"/>
                <w:szCs w:val="24"/>
              </w:rPr>
            </w:pPr>
            <w:proofErr w:type="spellStart"/>
            <w:r w:rsidRPr="00264C93">
              <w:rPr>
                <w:bCs/>
                <w:sz w:val="24"/>
                <w:szCs w:val="24"/>
              </w:rPr>
              <w:t>Pengaruh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Efikasi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Diri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dan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Penampilan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Tugas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Terhadap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Kepuasaan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4C93">
              <w:rPr>
                <w:bCs/>
                <w:sz w:val="24"/>
                <w:szCs w:val="24"/>
              </w:rPr>
              <w:t>Kerja</w:t>
            </w:r>
            <w:proofErr w:type="spellEnd"/>
            <w:r w:rsidRPr="00264C93">
              <w:rPr>
                <w:bCs/>
                <w:sz w:val="24"/>
                <w:szCs w:val="24"/>
              </w:rPr>
              <w:t xml:space="preserve"> Guru</w:t>
            </w:r>
            <w:r w:rsidRPr="00264C93">
              <w:rPr>
                <w:bCs/>
                <w:sz w:val="24"/>
                <w:szCs w:val="24"/>
              </w:rPr>
              <w:t xml:space="preserve"> </w:t>
            </w:r>
            <w:r w:rsidR="00634C24" w:rsidRPr="00264C93">
              <w:rPr>
                <w:bCs/>
                <w:sz w:val="24"/>
                <w:szCs w:val="24"/>
              </w:rPr>
              <w:t xml:space="preserve">DI SMP </w:t>
            </w:r>
            <w:proofErr w:type="spellStart"/>
            <w:r w:rsidR="00634C24" w:rsidRPr="00264C93">
              <w:rPr>
                <w:bCs/>
                <w:sz w:val="24"/>
                <w:szCs w:val="24"/>
              </w:rPr>
              <w:t>Negeri</w:t>
            </w:r>
            <w:proofErr w:type="spellEnd"/>
            <w:r w:rsidR="00634C24"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34C24" w:rsidRPr="00264C93">
              <w:rPr>
                <w:bCs/>
                <w:sz w:val="24"/>
                <w:szCs w:val="24"/>
              </w:rPr>
              <w:t>Kecamatan</w:t>
            </w:r>
            <w:proofErr w:type="spellEnd"/>
            <w:r w:rsidR="00634C24" w:rsidRPr="00264C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34C24" w:rsidRPr="00264C93">
              <w:rPr>
                <w:bCs/>
                <w:sz w:val="24"/>
                <w:szCs w:val="24"/>
              </w:rPr>
              <w:t>Pademangan</w:t>
            </w:r>
            <w:proofErr w:type="spellEnd"/>
            <w:r w:rsidR="00634C24" w:rsidRPr="00264C93">
              <w:rPr>
                <w:bCs/>
                <w:sz w:val="24"/>
                <w:szCs w:val="24"/>
              </w:rPr>
              <w:t xml:space="preserve">  Jakarta Utara</w:t>
            </w:r>
          </w:p>
        </w:tc>
      </w:tr>
      <w:tr w:rsidR="00667F4B" w14:paraId="44453CF2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DB5" w14:textId="77777777" w:rsidR="00667F4B" w:rsidRDefault="00D57E1D">
            <w:pPr>
              <w:spacing w:before="18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89E" w14:textId="2C052BA4" w:rsidR="00667F4B" w:rsidRPr="00634C24" w:rsidRDefault="005C1AA0" w:rsidP="005C1AA0">
            <w:pPr>
              <w:spacing w:before="18"/>
              <w:rPr>
                <w:b/>
                <w:sz w:val="24"/>
                <w:szCs w:val="24"/>
              </w:rPr>
            </w:pPr>
            <w:r w:rsidRPr="00634C24">
              <w:rPr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b/>
                <w:sz w:val="24"/>
                <w:szCs w:val="24"/>
              </w:rPr>
              <w:t>Irmina</w:t>
            </w:r>
            <w:proofErr w:type="spellEnd"/>
            <w:r w:rsidRPr="00634C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b/>
                <w:sz w:val="24"/>
                <w:szCs w:val="24"/>
              </w:rPr>
              <w:t>Pinem</w:t>
            </w:r>
            <w:proofErr w:type="spellEnd"/>
          </w:p>
        </w:tc>
      </w:tr>
      <w:tr w:rsidR="00667F4B" w14:paraId="54D2B55E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A05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DF2" w14:textId="325595E8" w:rsidR="00667F4B" w:rsidRPr="00634C24" w:rsidRDefault="00626A15">
            <w:pPr>
              <w:spacing w:before="15"/>
              <w:ind w:left="104"/>
              <w:rPr>
                <w:sz w:val="24"/>
                <w:szCs w:val="24"/>
              </w:rPr>
            </w:pPr>
            <w:r w:rsidRPr="00634C24">
              <w:rPr>
                <w:sz w:val="24"/>
                <w:szCs w:val="24"/>
              </w:rPr>
              <w:t>irminapinem.ip@gmail.com</w:t>
            </w:r>
          </w:p>
        </w:tc>
      </w:tr>
      <w:tr w:rsidR="00667F4B" w14:paraId="097C3655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C9CA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20C7" w14:textId="4B0E5A52" w:rsidR="00667F4B" w:rsidRPr="00634C24" w:rsidRDefault="00626A15">
            <w:pPr>
              <w:spacing w:before="19"/>
              <w:ind w:left="104"/>
              <w:rPr>
                <w:sz w:val="24"/>
                <w:szCs w:val="24"/>
              </w:rPr>
            </w:pP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Universitas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Katolik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Santo Thomas, Medan</w:t>
            </w:r>
          </w:p>
        </w:tc>
      </w:tr>
      <w:tr w:rsidR="00667F4B" w14:paraId="395C1D69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BA7" w14:textId="77777777" w:rsidR="00667F4B" w:rsidRDefault="00D57E1D">
            <w:pPr>
              <w:spacing w:before="14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F63" w14:textId="71198CF7" w:rsidR="00667F4B" w:rsidRPr="00634C24" w:rsidRDefault="00626A15">
            <w:pPr>
              <w:spacing w:before="14"/>
              <w:ind w:left="104"/>
              <w:rPr>
                <w:sz w:val="24"/>
                <w:szCs w:val="24"/>
              </w:rPr>
            </w:pPr>
            <w:r w:rsidRPr="00634C24">
              <w:rPr>
                <w:b/>
                <w:bCs/>
                <w:sz w:val="24"/>
                <w:szCs w:val="24"/>
              </w:rPr>
              <w:t xml:space="preserve">Nova </w:t>
            </w:r>
            <w:proofErr w:type="spellStart"/>
            <w:r w:rsidRPr="00634C24">
              <w:rPr>
                <w:b/>
                <w:bCs/>
                <w:sz w:val="24"/>
                <w:szCs w:val="24"/>
              </w:rPr>
              <w:t>Florentina</w:t>
            </w:r>
            <w:proofErr w:type="spellEnd"/>
            <w:r w:rsidRPr="00634C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b/>
                <w:bCs/>
                <w:sz w:val="24"/>
                <w:szCs w:val="24"/>
              </w:rPr>
              <w:t>Ambarwati</w:t>
            </w:r>
            <w:proofErr w:type="spellEnd"/>
          </w:p>
        </w:tc>
      </w:tr>
      <w:tr w:rsidR="00667F4B" w14:paraId="5A7E4B06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3D2" w14:textId="77777777" w:rsidR="00667F4B" w:rsidRDefault="00D57E1D">
            <w:pPr>
              <w:spacing w:before="18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E7D" w14:textId="714BB08B" w:rsidR="00667F4B" w:rsidRPr="00634C24" w:rsidRDefault="00626A15">
            <w:pPr>
              <w:spacing w:before="18"/>
              <w:ind w:left="104"/>
              <w:rPr>
                <w:sz w:val="24"/>
                <w:szCs w:val="24"/>
              </w:rPr>
            </w:pPr>
            <w:r w:rsidRPr="00634C24">
              <w:rPr>
                <w:sz w:val="24"/>
                <w:szCs w:val="24"/>
              </w:rPr>
              <w:t>Nova.fio82gmail.com</w:t>
            </w:r>
          </w:p>
        </w:tc>
      </w:tr>
      <w:tr w:rsidR="00667F4B" w14:paraId="4149C33E" w14:textId="77777777">
        <w:trPr>
          <w:trHeight w:hRule="exact" w:val="3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84F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A474" w14:textId="00ABE13F" w:rsidR="00667F4B" w:rsidRPr="00634C24" w:rsidRDefault="00626A15">
            <w:pPr>
              <w:spacing w:before="15"/>
              <w:ind w:left="104"/>
              <w:rPr>
                <w:sz w:val="24"/>
                <w:szCs w:val="24"/>
              </w:rPr>
            </w:pP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Universitas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Katolik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Santo Thomas, Medan</w:t>
            </w:r>
          </w:p>
        </w:tc>
      </w:tr>
      <w:tr w:rsidR="00667F4B" w14:paraId="464E2108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7D7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688" w14:textId="0FFEF8C1" w:rsidR="00667F4B" w:rsidRPr="00634C24" w:rsidRDefault="005C1AA0">
            <w:pPr>
              <w:spacing w:before="19"/>
              <w:ind w:left="104"/>
              <w:rPr>
                <w:b/>
                <w:sz w:val="24"/>
                <w:szCs w:val="24"/>
              </w:rPr>
            </w:pPr>
            <w:proofErr w:type="spellStart"/>
            <w:r w:rsidRPr="00634C24">
              <w:rPr>
                <w:b/>
                <w:sz w:val="24"/>
                <w:szCs w:val="24"/>
              </w:rPr>
              <w:t>Jona</w:t>
            </w:r>
            <w:proofErr w:type="spellEnd"/>
            <w:r w:rsidRPr="00634C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b/>
                <w:sz w:val="24"/>
                <w:szCs w:val="24"/>
              </w:rPr>
              <w:t>Joakim</w:t>
            </w:r>
            <w:proofErr w:type="spellEnd"/>
            <w:r w:rsidRPr="00634C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b/>
                <w:sz w:val="24"/>
                <w:szCs w:val="24"/>
              </w:rPr>
              <w:t>Pinem</w:t>
            </w:r>
            <w:proofErr w:type="spellEnd"/>
          </w:p>
        </w:tc>
      </w:tr>
      <w:tr w:rsidR="00667F4B" w14:paraId="37308148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309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607" w14:textId="09B74AF6" w:rsidR="00667F4B" w:rsidRPr="00634C24" w:rsidRDefault="005C1AA0">
            <w:pPr>
              <w:spacing w:before="15"/>
              <w:ind w:left="104"/>
              <w:rPr>
                <w:sz w:val="24"/>
                <w:szCs w:val="24"/>
              </w:rPr>
            </w:pPr>
            <w:r w:rsidRPr="00634C24">
              <w:rPr>
                <w:sz w:val="24"/>
                <w:szCs w:val="24"/>
              </w:rPr>
              <w:t>jona0609pinem@gmail.com</w:t>
            </w:r>
          </w:p>
        </w:tc>
      </w:tr>
      <w:tr w:rsidR="00667F4B" w14:paraId="7285A73A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D79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E63" w14:textId="52DCC3AD" w:rsidR="00667F4B" w:rsidRPr="00634C24" w:rsidRDefault="005C1AA0">
            <w:pPr>
              <w:spacing w:before="19"/>
              <w:ind w:left="104"/>
              <w:rPr>
                <w:sz w:val="24"/>
                <w:szCs w:val="24"/>
              </w:rPr>
            </w:pPr>
            <w:proofErr w:type="spellStart"/>
            <w:r w:rsidRPr="00634C24">
              <w:rPr>
                <w:sz w:val="24"/>
                <w:szCs w:val="24"/>
              </w:rPr>
              <w:t>Psikologi</w:t>
            </w:r>
            <w:proofErr w:type="spellEnd"/>
            <w:r w:rsidRPr="00634C24">
              <w:rPr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sz w:val="24"/>
                <w:szCs w:val="24"/>
              </w:rPr>
              <w:t>Sanata</w:t>
            </w:r>
            <w:proofErr w:type="spellEnd"/>
            <w:r w:rsidRPr="00634C24">
              <w:rPr>
                <w:sz w:val="24"/>
                <w:szCs w:val="24"/>
              </w:rPr>
              <w:t xml:space="preserve"> Dharma</w:t>
            </w:r>
            <w:r w:rsidR="00634C24">
              <w:rPr>
                <w:sz w:val="24"/>
                <w:szCs w:val="24"/>
              </w:rPr>
              <w:t>, Yogyakarta</w:t>
            </w:r>
          </w:p>
        </w:tc>
      </w:tr>
      <w:tr w:rsidR="00634C24" w14:paraId="34DA8E87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B8D0" w14:textId="27D1A2FA" w:rsidR="00634C24" w:rsidRDefault="00634C24">
            <w:pPr>
              <w:spacing w:before="19"/>
              <w:ind w:left="103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FAB4" w14:textId="2CCA35F9" w:rsidR="00634C24" w:rsidRPr="00634C24" w:rsidRDefault="00634C24">
            <w:pPr>
              <w:spacing w:before="19"/>
              <w:ind w:left="104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634C24">
              <w:rPr>
                <w:b/>
                <w:sz w:val="24"/>
                <w:szCs w:val="24"/>
              </w:rPr>
              <w:t>Heka</w:t>
            </w:r>
            <w:proofErr w:type="spellEnd"/>
            <w:r w:rsidRPr="00634C24">
              <w:rPr>
                <w:b/>
                <w:sz w:val="24"/>
                <w:szCs w:val="24"/>
              </w:rPr>
              <w:t xml:space="preserve"> Maya Sari Br </w:t>
            </w:r>
            <w:proofErr w:type="spellStart"/>
            <w:r w:rsidRPr="00634C24">
              <w:rPr>
                <w:b/>
                <w:sz w:val="24"/>
                <w:szCs w:val="24"/>
              </w:rPr>
              <w:t>Sembiring</w:t>
            </w:r>
            <w:bookmarkEnd w:id="0"/>
            <w:proofErr w:type="spellEnd"/>
          </w:p>
        </w:tc>
      </w:tr>
      <w:tr w:rsidR="00634C24" w14:paraId="752F0FF9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A051" w14:textId="306616A8" w:rsidR="00634C24" w:rsidRDefault="00634C24">
            <w:pPr>
              <w:spacing w:before="19"/>
              <w:ind w:left="103"/>
              <w:rPr>
                <w:spacing w:val="-5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0810" w14:textId="15C8CFDB" w:rsidR="00634C24" w:rsidRDefault="00634C24">
            <w:pPr>
              <w:spacing w:before="19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heka77maya@gmail.com</w:t>
            </w:r>
          </w:p>
        </w:tc>
      </w:tr>
      <w:tr w:rsidR="00634C24" w14:paraId="7E025894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987" w14:textId="577FE998" w:rsidR="00634C24" w:rsidRDefault="00634C24">
            <w:pPr>
              <w:spacing w:before="19"/>
              <w:ind w:left="103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A37" w14:textId="096B5C17" w:rsidR="00634C24" w:rsidRDefault="00634C24">
            <w:pPr>
              <w:spacing w:before="19"/>
              <w:ind w:left="104"/>
              <w:rPr>
                <w:sz w:val="24"/>
                <w:szCs w:val="24"/>
              </w:rPr>
            </w:pP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Universitas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</w:t>
            </w:r>
            <w:proofErr w:type="spellStart"/>
            <w:r w:rsidRPr="00634C24">
              <w:rPr>
                <w:spacing w:val="1"/>
                <w:w w:val="0"/>
                <w:sz w:val="24"/>
                <w:szCs w:val="24"/>
              </w:rPr>
              <w:t>Katolik</w:t>
            </w:r>
            <w:proofErr w:type="spellEnd"/>
            <w:r w:rsidRPr="00634C24">
              <w:rPr>
                <w:spacing w:val="1"/>
                <w:w w:val="0"/>
                <w:sz w:val="24"/>
                <w:szCs w:val="24"/>
              </w:rPr>
              <w:t xml:space="preserve"> Santo Thomas, Medan</w:t>
            </w:r>
          </w:p>
        </w:tc>
      </w:tr>
    </w:tbl>
    <w:p w14:paraId="0BC93C5A" w14:textId="77777777" w:rsidR="00667F4B" w:rsidRDefault="00D57E1D" w:rsidP="00626A15">
      <w:pPr>
        <w:spacing w:before="29"/>
        <w:ind w:firstLine="573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421CF3C7" w14:textId="3C62B64B" w:rsidR="00667F4B" w:rsidRDefault="00D57E1D">
      <w:pPr>
        <w:spacing w:before="84" w:line="313" w:lineRule="auto"/>
        <w:ind w:left="573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r w:rsidR="00E400A1">
        <w:rPr>
          <w:spacing w:val="2"/>
          <w:sz w:val="24"/>
          <w:szCs w:val="24"/>
          <w:lang w:val="id-ID"/>
        </w:rPr>
        <w:t>Histogram: Jurnal Pendidikan Matematika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6BC10423" w14:textId="77777777" w:rsidR="00667F4B" w:rsidRDefault="00D57E1D">
      <w:pPr>
        <w:spacing w:line="260" w:lineRule="exact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</w:p>
    <w:p w14:paraId="66C8B3AA" w14:textId="42A3A032" w:rsidR="00667F4B" w:rsidRPr="00E400A1" w:rsidRDefault="00D57E1D">
      <w:pPr>
        <w:spacing w:before="84" w:line="312" w:lineRule="auto"/>
        <w:ind w:left="573" w:right="69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3CA171D3" w14:textId="77777777" w:rsidR="00667F4B" w:rsidRDefault="00D57E1D">
      <w:pPr>
        <w:spacing w:before="3" w:line="311" w:lineRule="auto"/>
        <w:ind w:left="573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7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1898892A" w14:textId="77777777" w:rsidR="00667F4B" w:rsidRDefault="00D57E1D">
      <w:pPr>
        <w:spacing w:before="5" w:line="311" w:lineRule="auto"/>
        <w:ind w:left="573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ED2DE1C" w14:textId="77777777" w:rsidR="00667F4B" w:rsidRDefault="00D57E1D">
      <w:pPr>
        <w:spacing w:before="5"/>
        <w:ind w:left="213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proofErr w:type="gramEnd"/>
    </w:p>
    <w:p w14:paraId="6A9FA772" w14:textId="70C8CFA3" w:rsidR="00667F4B" w:rsidRPr="00634C24" w:rsidRDefault="00634C24">
      <w:pPr>
        <w:spacing w:before="80"/>
        <w:ind w:left="567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Medan, 28 </w:t>
      </w:r>
      <w:proofErr w:type="spellStart"/>
      <w:r>
        <w:rPr>
          <w:spacing w:val="-1"/>
          <w:sz w:val="24"/>
          <w:szCs w:val="24"/>
        </w:rPr>
        <w:t>Oktober</w:t>
      </w:r>
      <w:proofErr w:type="spellEnd"/>
      <w:r w:rsidR="00E400A1">
        <w:rPr>
          <w:spacing w:val="2"/>
          <w:sz w:val="24"/>
          <w:szCs w:val="24"/>
          <w:lang w:val="id-ID"/>
        </w:rPr>
        <w:t xml:space="preserve"> </w:t>
      </w:r>
      <w:r w:rsidR="00D57E1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>
        <w:rPr>
          <w:sz w:val="24"/>
          <w:szCs w:val="24"/>
          <w:lang w:val="id-ID"/>
        </w:rPr>
        <w:t>.</w:t>
      </w:r>
    </w:p>
    <w:p w14:paraId="05D67680" w14:textId="58EEC2C0" w:rsidR="00667F4B" w:rsidRPr="00264C93" w:rsidRDefault="00D57E1D" w:rsidP="00B47346">
      <w:pPr>
        <w:spacing w:before="84"/>
        <w:ind w:left="5245" w:right="3289" w:firstLine="391"/>
        <w:jc w:val="center"/>
        <w:rPr>
          <w:sz w:val="22"/>
          <w:szCs w:val="22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ohon</w:t>
      </w:r>
      <w:proofErr w:type="spellEnd"/>
      <w:r>
        <w:rPr>
          <w:sz w:val="24"/>
          <w:szCs w:val="24"/>
        </w:rPr>
        <w:t>,</w:t>
      </w:r>
      <w:r w:rsidR="00264C93" w:rsidRPr="00264C93">
        <w:rPr>
          <w:noProof/>
          <w:sz w:val="24"/>
          <w:szCs w:val="24"/>
        </w:rPr>
        <w:t xml:space="preserve"> </w:t>
      </w:r>
      <w:r w:rsidR="00264C93">
        <w:rPr>
          <w:noProof/>
          <w:sz w:val="24"/>
          <w:szCs w:val="24"/>
        </w:rPr>
        <w:drawing>
          <wp:inline distT="0" distB="0" distL="0" distR="0" wp14:anchorId="58B36931" wp14:editId="14FB294D">
            <wp:extent cx="104775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0" cy="610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B47346" w:rsidRPr="00B47346">
        <w:rPr>
          <w:b/>
          <w:sz w:val="22"/>
          <w:szCs w:val="22"/>
        </w:rPr>
        <w:t>Irmina</w:t>
      </w:r>
      <w:proofErr w:type="spellEnd"/>
      <w:r w:rsidR="00B47346" w:rsidRPr="00B47346">
        <w:rPr>
          <w:b/>
          <w:sz w:val="22"/>
          <w:szCs w:val="22"/>
        </w:rPr>
        <w:t xml:space="preserve"> </w:t>
      </w:r>
      <w:proofErr w:type="spellStart"/>
      <w:r w:rsidR="00B47346" w:rsidRPr="00B47346">
        <w:rPr>
          <w:b/>
          <w:sz w:val="22"/>
          <w:szCs w:val="22"/>
        </w:rPr>
        <w:t>Pinem</w:t>
      </w:r>
      <w:proofErr w:type="spellEnd"/>
    </w:p>
    <w:p w14:paraId="0F8CAEE5" w14:textId="77777777" w:rsidR="00667F4B" w:rsidRDefault="00D57E1D">
      <w:pPr>
        <w:spacing w:before="60" w:line="271" w:lineRule="auto"/>
        <w:ind w:left="1065" w:right="72" w:hanging="852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‘</w:t>
      </w:r>
      <w:proofErr w:type="spellStart"/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4)</w:t>
      </w:r>
    </w:p>
    <w:p w14:paraId="66635EC9" w14:textId="77777777" w:rsidR="00264C93" w:rsidRDefault="00264C93">
      <w:pPr>
        <w:spacing w:before="60" w:line="271" w:lineRule="auto"/>
        <w:ind w:left="1065" w:right="72" w:hanging="852"/>
        <w:rPr>
          <w:sz w:val="24"/>
          <w:szCs w:val="24"/>
        </w:rPr>
      </w:pPr>
    </w:p>
    <w:p w14:paraId="0D382096" w14:textId="77777777" w:rsidR="00264C93" w:rsidRDefault="00264C93">
      <w:pPr>
        <w:spacing w:before="60" w:line="271" w:lineRule="auto"/>
        <w:ind w:left="1065" w:right="72" w:hanging="852"/>
        <w:rPr>
          <w:sz w:val="24"/>
          <w:szCs w:val="24"/>
        </w:rPr>
      </w:pPr>
    </w:p>
    <w:p w14:paraId="3D46CC9F" w14:textId="246DA750" w:rsidR="00264C93" w:rsidRDefault="00264C93">
      <w:pPr>
        <w:spacing w:before="60" w:line="271" w:lineRule="auto"/>
        <w:ind w:left="1065" w:right="72" w:hanging="852"/>
        <w:rPr>
          <w:sz w:val="24"/>
          <w:szCs w:val="24"/>
        </w:rPr>
      </w:pPr>
    </w:p>
    <w:p w14:paraId="6024B718" w14:textId="77777777" w:rsidR="00264C93" w:rsidRDefault="00264C93">
      <w:pPr>
        <w:spacing w:before="60" w:line="271" w:lineRule="auto"/>
        <w:ind w:left="1065" w:right="72" w:hanging="852"/>
        <w:rPr>
          <w:sz w:val="24"/>
          <w:szCs w:val="24"/>
        </w:rPr>
      </w:pPr>
    </w:p>
    <w:p w14:paraId="7B90EA8F" w14:textId="4A4BA5F6" w:rsidR="00264C93" w:rsidRDefault="00264C93">
      <w:pPr>
        <w:spacing w:before="60" w:line="271" w:lineRule="auto"/>
        <w:ind w:left="1065" w:right="72" w:hanging="852"/>
        <w:rPr>
          <w:sz w:val="24"/>
          <w:szCs w:val="24"/>
        </w:rPr>
      </w:pPr>
    </w:p>
    <w:sectPr w:rsidR="00264C93">
      <w:type w:val="continuous"/>
      <w:pgSz w:w="11920" w:h="16840"/>
      <w:pgMar w:top="11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2E7"/>
    <w:multiLevelType w:val="multilevel"/>
    <w:tmpl w:val="0E3C6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B"/>
    <w:rsid w:val="00264C93"/>
    <w:rsid w:val="005C1AA0"/>
    <w:rsid w:val="00626A15"/>
    <w:rsid w:val="00634C24"/>
    <w:rsid w:val="00667F4B"/>
    <w:rsid w:val="007A3097"/>
    <w:rsid w:val="00B47346"/>
    <w:rsid w:val="00D57E1D"/>
    <w:rsid w:val="00E400A1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40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40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nalelem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stkip-andi-matappa.ac.id/index.php/hist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3BD3-DD1A-4F81-8A7E-04AE8A99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H. Tajuddin</dc:creator>
  <cp:lastModifiedBy>ASUS</cp:lastModifiedBy>
  <cp:revision>3</cp:revision>
  <dcterms:created xsi:type="dcterms:W3CDTF">2022-10-24T06:43:00Z</dcterms:created>
  <dcterms:modified xsi:type="dcterms:W3CDTF">2022-10-28T14:04:00Z</dcterms:modified>
</cp:coreProperties>
</file>